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3C4E1B" w14:textId="77777777" w:rsidR="00BE298C" w:rsidRPr="00226AC7" w:rsidRDefault="00BE298C">
      <w:pPr>
        <w:ind w:left="420" w:hanging="390"/>
        <w:jc w:val="center"/>
        <w:rPr>
          <w:b/>
          <w:i w:val="0"/>
          <w:sz w:val="28"/>
          <w:szCs w:val="28"/>
        </w:rPr>
      </w:pPr>
      <w:r w:rsidRPr="00226AC7">
        <w:rPr>
          <w:b/>
          <w:i w:val="0"/>
          <w:sz w:val="28"/>
          <w:szCs w:val="28"/>
        </w:rPr>
        <w:t>Solt Város Önkormányzat</w:t>
      </w:r>
    </w:p>
    <w:p w14:paraId="648D47EF" w14:textId="77777777" w:rsidR="00BE298C" w:rsidRPr="00226AC7" w:rsidRDefault="00BE298C">
      <w:pPr>
        <w:pBdr>
          <w:bottom w:val="single" w:sz="12" w:space="1" w:color="auto"/>
        </w:pBdr>
        <w:ind w:left="420" w:hanging="390"/>
        <w:jc w:val="center"/>
        <w:rPr>
          <w:i w:val="0"/>
        </w:rPr>
      </w:pPr>
      <w:r w:rsidRPr="00226AC7">
        <w:rPr>
          <w:b/>
          <w:i w:val="0"/>
          <w:sz w:val="28"/>
          <w:szCs w:val="28"/>
        </w:rPr>
        <w:t>Képviselő-testülete</w:t>
      </w:r>
    </w:p>
    <w:p w14:paraId="1B0D8BC5" w14:textId="77777777" w:rsidR="00BE298C" w:rsidRPr="00226AC7" w:rsidRDefault="00BE298C" w:rsidP="00226AC7">
      <w:pPr>
        <w:ind w:left="419" w:hanging="391"/>
        <w:rPr>
          <w:i w:val="0"/>
        </w:rPr>
      </w:pPr>
      <w:r w:rsidRPr="00226AC7">
        <w:rPr>
          <w:b/>
          <w:bCs/>
          <w:i w:val="0"/>
          <w:u w:val="single"/>
        </w:rPr>
        <w:t>Szám</w:t>
      </w:r>
      <w:r w:rsidRPr="00226AC7">
        <w:rPr>
          <w:i w:val="0"/>
        </w:rPr>
        <w:t xml:space="preserve">: </w:t>
      </w:r>
      <w:r w:rsidR="004C782E" w:rsidRPr="00226AC7">
        <w:rPr>
          <w:i w:val="0"/>
        </w:rPr>
        <w:t>4</w:t>
      </w:r>
      <w:r w:rsidRPr="00226AC7">
        <w:rPr>
          <w:i w:val="0"/>
        </w:rPr>
        <w:t>-</w:t>
      </w:r>
      <w:r w:rsidR="00F12113" w:rsidRPr="00226AC7">
        <w:rPr>
          <w:i w:val="0"/>
        </w:rPr>
        <w:t>1</w:t>
      </w:r>
      <w:r w:rsidRPr="00226AC7">
        <w:rPr>
          <w:i w:val="0"/>
        </w:rPr>
        <w:t>/20</w:t>
      </w:r>
      <w:r w:rsidR="004C2482" w:rsidRPr="00226AC7">
        <w:rPr>
          <w:i w:val="0"/>
        </w:rPr>
        <w:t>2</w:t>
      </w:r>
      <w:r w:rsidR="00226AC7" w:rsidRPr="00226AC7">
        <w:rPr>
          <w:i w:val="0"/>
        </w:rPr>
        <w:t>3</w:t>
      </w:r>
      <w:r w:rsidRPr="00226AC7">
        <w:rPr>
          <w:i w:val="0"/>
        </w:rPr>
        <w:t xml:space="preserve">. </w:t>
      </w:r>
    </w:p>
    <w:p w14:paraId="71B7C647" w14:textId="77777777" w:rsidR="00BE298C" w:rsidRPr="00226AC7" w:rsidRDefault="00BE298C">
      <w:pPr>
        <w:ind w:left="420" w:hanging="390"/>
        <w:rPr>
          <w:i w:val="0"/>
          <w:sz w:val="16"/>
          <w:szCs w:val="16"/>
        </w:rPr>
      </w:pPr>
    </w:p>
    <w:p w14:paraId="323E7719" w14:textId="77777777" w:rsidR="00BE298C" w:rsidRPr="00226AC7" w:rsidRDefault="00BE298C">
      <w:pPr>
        <w:pStyle w:val="Cmsor3"/>
        <w:rPr>
          <w:i w:val="0"/>
          <w:color w:val="auto"/>
        </w:rPr>
      </w:pPr>
      <w:r w:rsidRPr="00226AC7">
        <w:rPr>
          <w:i w:val="0"/>
          <w:color w:val="auto"/>
          <w:sz w:val="28"/>
          <w:szCs w:val="28"/>
        </w:rPr>
        <w:t>JEGYZŐKÖNYV</w:t>
      </w:r>
    </w:p>
    <w:p w14:paraId="216BC3BD" w14:textId="77777777" w:rsidR="00BE298C" w:rsidRPr="00226AC7" w:rsidRDefault="00BE298C">
      <w:pPr>
        <w:ind w:left="420" w:hanging="390"/>
        <w:rPr>
          <w:i w:val="0"/>
          <w:sz w:val="16"/>
          <w:szCs w:val="16"/>
        </w:rPr>
      </w:pPr>
      <w:r w:rsidRPr="00226AC7">
        <w:rPr>
          <w:i w:val="0"/>
          <w:sz w:val="16"/>
          <w:szCs w:val="16"/>
        </w:rPr>
        <w:t> </w:t>
      </w:r>
    </w:p>
    <w:p w14:paraId="3E40F257" w14:textId="77777777" w:rsidR="00BE298C" w:rsidRPr="00226AC7" w:rsidRDefault="00BE298C">
      <w:pPr>
        <w:tabs>
          <w:tab w:val="left" w:pos="1170"/>
        </w:tabs>
        <w:ind w:left="993" w:hanging="978"/>
        <w:rPr>
          <w:i w:val="0"/>
        </w:rPr>
      </w:pPr>
      <w:r w:rsidRPr="00226AC7">
        <w:rPr>
          <w:b/>
          <w:bCs/>
          <w:i w:val="0"/>
          <w:u w:val="single"/>
        </w:rPr>
        <w:t>Készült</w:t>
      </w:r>
      <w:r w:rsidRPr="00226AC7">
        <w:rPr>
          <w:i w:val="0"/>
        </w:rPr>
        <w:t xml:space="preserve">: </w:t>
      </w:r>
      <w:r w:rsidRPr="00226AC7">
        <w:rPr>
          <w:i w:val="0"/>
        </w:rPr>
        <w:tab/>
        <w:t>Solt Város Önkormányzat Képviselő-testületének 20</w:t>
      </w:r>
      <w:r w:rsidR="004C2482" w:rsidRPr="00226AC7">
        <w:rPr>
          <w:i w:val="0"/>
        </w:rPr>
        <w:t>2</w:t>
      </w:r>
      <w:r w:rsidR="00226AC7" w:rsidRPr="00226AC7">
        <w:rPr>
          <w:i w:val="0"/>
        </w:rPr>
        <w:t>3</w:t>
      </w:r>
      <w:r w:rsidRPr="00226AC7">
        <w:rPr>
          <w:i w:val="0"/>
        </w:rPr>
        <w:t xml:space="preserve">. </w:t>
      </w:r>
      <w:r w:rsidR="00835756" w:rsidRPr="00226AC7">
        <w:rPr>
          <w:i w:val="0"/>
        </w:rPr>
        <w:t>január</w:t>
      </w:r>
      <w:r w:rsidRPr="00226AC7">
        <w:rPr>
          <w:i w:val="0"/>
        </w:rPr>
        <w:t xml:space="preserve"> </w:t>
      </w:r>
      <w:r w:rsidR="00835756" w:rsidRPr="00226AC7">
        <w:rPr>
          <w:i w:val="0"/>
        </w:rPr>
        <w:t>2</w:t>
      </w:r>
      <w:r w:rsidR="004113A6">
        <w:rPr>
          <w:i w:val="0"/>
        </w:rPr>
        <w:t>6</w:t>
      </w:r>
      <w:r w:rsidRPr="00226AC7">
        <w:rPr>
          <w:i w:val="0"/>
        </w:rPr>
        <w:t>. napján</w:t>
      </w:r>
      <w:r w:rsidR="00404579" w:rsidRPr="00226AC7">
        <w:rPr>
          <w:i w:val="0"/>
        </w:rPr>
        <w:t xml:space="preserve"> 16 </w:t>
      </w:r>
      <w:r w:rsidR="00C37023" w:rsidRPr="00226AC7">
        <w:rPr>
          <w:i w:val="0"/>
        </w:rPr>
        <w:t>órai kezdettel</w:t>
      </w:r>
      <w:r w:rsidR="00404579" w:rsidRPr="00226AC7">
        <w:rPr>
          <w:i w:val="0"/>
        </w:rPr>
        <w:t>,</w:t>
      </w:r>
      <w:r w:rsidRPr="00226AC7">
        <w:rPr>
          <w:i w:val="0"/>
        </w:rPr>
        <w:t xml:space="preserve"> </w:t>
      </w:r>
      <w:r w:rsidR="002869BD" w:rsidRPr="00226AC7">
        <w:rPr>
          <w:i w:val="0"/>
        </w:rPr>
        <w:t xml:space="preserve">a </w:t>
      </w:r>
      <w:bookmarkStart w:id="0" w:name="_Hlk52804103"/>
      <w:r w:rsidR="002869BD" w:rsidRPr="00226AC7">
        <w:rPr>
          <w:i w:val="0"/>
        </w:rPr>
        <w:t xml:space="preserve">Solti Közös Önkormányzati Hivatal tanácskozó termében </w:t>
      </w:r>
      <w:bookmarkEnd w:id="0"/>
      <w:r w:rsidRPr="00226AC7">
        <w:rPr>
          <w:i w:val="0"/>
        </w:rPr>
        <w:t>megtartott üléséről</w:t>
      </w:r>
    </w:p>
    <w:p w14:paraId="5C9DD4C9" w14:textId="77777777" w:rsidR="00A97E3A" w:rsidRPr="00226AC7" w:rsidRDefault="00BE298C" w:rsidP="001935C1">
      <w:pPr>
        <w:ind w:left="420" w:hanging="390"/>
        <w:rPr>
          <w:b/>
          <w:i w:val="0"/>
          <w:color w:val="FF0000"/>
        </w:rPr>
      </w:pPr>
      <w:r w:rsidRPr="00226AC7">
        <w:rPr>
          <w:i w:val="0"/>
          <w:color w:val="FF0000"/>
        </w:rPr>
        <w:t> </w:t>
      </w:r>
    </w:p>
    <w:p w14:paraId="2DF9136A" w14:textId="77777777" w:rsidR="00A97E3A" w:rsidRPr="00226AC7" w:rsidRDefault="00A97E3A" w:rsidP="00A97E3A">
      <w:pPr>
        <w:tabs>
          <w:tab w:val="left" w:pos="1170"/>
        </w:tabs>
        <w:ind w:left="993" w:hanging="978"/>
        <w:rPr>
          <w:i w:val="0"/>
          <w:color w:val="FF0000"/>
          <w:u w:val="single"/>
        </w:rPr>
      </w:pPr>
      <w:r w:rsidRPr="00226AC7">
        <w:rPr>
          <w:i w:val="0"/>
          <w:color w:val="FF0000"/>
        </w:rPr>
        <w:t> </w:t>
      </w:r>
    </w:p>
    <w:p w14:paraId="476A8EAB" w14:textId="77777777" w:rsidR="00395FE8" w:rsidRPr="000877C7" w:rsidRDefault="00395FE8" w:rsidP="00395FE8">
      <w:pPr>
        <w:tabs>
          <w:tab w:val="left" w:pos="2835"/>
        </w:tabs>
        <w:rPr>
          <w:i w:val="0"/>
        </w:rPr>
      </w:pPr>
      <w:r w:rsidRPr="000877C7">
        <w:rPr>
          <w:i w:val="0"/>
          <w:u w:val="single"/>
        </w:rPr>
        <w:t>Jelen voltak:</w:t>
      </w:r>
      <w:r w:rsidRPr="000877C7">
        <w:rPr>
          <w:i w:val="0"/>
        </w:rPr>
        <w:tab/>
        <w:t xml:space="preserve">Németh István polgármester </w:t>
      </w:r>
    </w:p>
    <w:p w14:paraId="5DF002B2" w14:textId="77777777" w:rsidR="00395FE8" w:rsidRPr="000877C7" w:rsidRDefault="00395FE8" w:rsidP="00395FE8">
      <w:pPr>
        <w:ind w:left="2112" w:firstLine="720"/>
        <w:rPr>
          <w:i w:val="0"/>
        </w:rPr>
      </w:pPr>
      <w:r w:rsidRPr="000877C7">
        <w:rPr>
          <w:i w:val="0"/>
        </w:rPr>
        <w:t>Gyetvai Imre alpolgármester</w:t>
      </w:r>
    </w:p>
    <w:p w14:paraId="5BA458EE" w14:textId="77777777" w:rsidR="00395FE8" w:rsidRPr="000877C7" w:rsidRDefault="00395FE8" w:rsidP="00395FE8">
      <w:pPr>
        <w:ind w:left="2112" w:firstLine="720"/>
        <w:rPr>
          <w:i w:val="0"/>
        </w:rPr>
      </w:pPr>
      <w:proofErr w:type="spellStart"/>
      <w:r w:rsidRPr="000877C7">
        <w:rPr>
          <w:i w:val="0"/>
        </w:rPr>
        <w:t>Árizs</w:t>
      </w:r>
      <w:proofErr w:type="spellEnd"/>
      <w:r w:rsidRPr="000877C7">
        <w:rPr>
          <w:i w:val="0"/>
        </w:rPr>
        <w:t xml:space="preserve"> Lajos képviselő </w:t>
      </w:r>
    </w:p>
    <w:p w14:paraId="4AF47C60" w14:textId="77777777" w:rsidR="00395FE8" w:rsidRPr="000877C7" w:rsidRDefault="00395FE8" w:rsidP="00395FE8">
      <w:pPr>
        <w:tabs>
          <w:tab w:val="left" w:pos="345"/>
        </w:tabs>
        <w:ind w:left="2832"/>
        <w:rPr>
          <w:i w:val="0"/>
        </w:rPr>
      </w:pPr>
      <w:r w:rsidRPr="000877C7">
        <w:rPr>
          <w:i w:val="0"/>
        </w:rPr>
        <w:t xml:space="preserve">Gál József képviselő </w:t>
      </w:r>
    </w:p>
    <w:p w14:paraId="20544784" w14:textId="77777777" w:rsidR="00395FE8" w:rsidRPr="000877C7" w:rsidRDefault="00395FE8" w:rsidP="00395FE8">
      <w:pPr>
        <w:tabs>
          <w:tab w:val="left" w:pos="345"/>
        </w:tabs>
        <w:ind w:left="2832"/>
        <w:rPr>
          <w:i w:val="0"/>
        </w:rPr>
      </w:pPr>
      <w:r w:rsidRPr="000877C7">
        <w:rPr>
          <w:i w:val="0"/>
        </w:rPr>
        <w:t>Lencsés Sándorné képviselő</w:t>
      </w:r>
    </w:p>
    <w:p w14:paraId="5C486838" w14:textId="77777777" w:rsidR="00395FE8" w:rsidRPr="000877C7" w:rsidRDefault="00395FE8" w:rsidP="00395FE8">
      <w:pPr>
        <w:tabs>
          <w:tab w:val="left" w:pos="345"/>
        </w:tabs>
        <w:ind w:left="2832"/>
        <w:rPr>
          <w:i w:val="0"/>
        </w:rPr>
      </w:pPr>
      <w:r w:rsidRPr="000877C7">
        <w:rPr>
          <w:i w:val="0"/>
        </w:rPr>
        <w:t>Orbán Istvánné képviselő</w:t>
      </w:r>
    </w:p>
    <w:p w14:paraId="60D3214E" w14:textId="77777777" w:rsidR="00395FE8" w:rsidRPr="000877C7" w:rsidRDefault="00395FE8" w:rsidP="00395FE8">
      <w:pPr>
        <w:tabs>
          <w:tab w:val="left" w:pos="345"/>
        </w:tabs>
        <w:ind w:left="2832"/>
        <w:rPr>
          <w:i w:val="0"/>
        </w:rPr>
      </w:pPr>
      <w:r w:rsidRPr="000877C7">
        <w:rPr>
          <w:i w:val="0"/>
        </w:rPr>
        <w:t>Szondi Miklós képviselő</w:t>
      </w:r>
    </w:p>
    <w:p w14:paraId="1EB19BEF" w14:textId="77777777" w:rsidR="000877C7" w:rsidRPr="000877C7" w:rsidRDefault="000877C7" w:rsidP="00395FE8">
      <w:pPr>
        <w:tabs>
          <w:tab w:val="left" w:pos="345"/>
        </w:tabs>
        <w:ind w:left="2832"/>
        <w:rPr>
          <w:i w:val="0"/>
        </w:rPr>
      </w:pPr>
      <w:r w:rsidRPr="000877C7">
        <w:rPr>
          <w:i w:val="0"/>
        </w:rPr>
        <w:t xml:space="preserve">Szűcs Imre képviselő </w:t>
      </w:r>
    </w:p>
    <w:p w14:paraId="1EB7D733" w14:textId="77777777" w:rsidR="00395FE8" w:rsidRPr="000877C7" w:rsidRDefault="00395FE8" w:rsidP="00395FE8">
      <w:pPr>
        <w:tabs>
          <w:tab w:val="left" w:pos="345"/>
        </w:tabs>
        <w:ind w:left="2832"/>
        <w:rPr>
          <w:i w:val="0"/>
        </w:rPr>
      </w:pPr>
      <w:r w:rsidRPr="000877C7">
        <w:rPr>
          <w:i w:val="0"/>
        </w:rPr>
        <w:t>Végi Bálint képviselő</w:t>
      </w:r>
    </w:p>
    <w:p w14:paraId="0DC77BEC" w14:textId="77777777" w:rsidR="00395FE8" w:rsidRPr="000877C7" w:rsidRDefault="00395FE8" w:rsidP="00395FE8">
      <w:pPr>
        <w:tabs>
          <w:tab w:val="left" w:pos="1950"/>
        </w:tabs>
        <w:ind w:left="3019" w:hanging="187"/>
        <w:rPr>
          <w:i w:val="0"/>
        </w:rPr>
      </w:pPr>
    </w:p>
    <w:p w14:paraId="38E9CFA5" w14:textId="77777777" w:rsidR="00395FE8" w:rsidRPr="000877C7" w:rsidRDefault="00395FE8" w:rsidP="00395FE8">
      <w:pPr>
        <w:tabs>
          <w:tab w:val="left" w:pos="1950"/>
        </w:tabs>
        <w:ind w:left="3019" w:hanging="187"/>
        <w:rPr>
          <w:i w:val="0"/>
        </w:rPr>
      </w:pPr>
      <w:r w:rsidRPr="000877C7">
        <w:rPr>
          <w:i w:val="0"/>
          <w:snapToGrid w:val="0"/>
        </w:rPr>
        <w:t>dr. Faragó Mónika</w:t>
      </w:r>
      <w:r w:rsidRPr="000877C7">
        <w:rPr>
          <w:i w:val="0"/>
        </w:rPr>
        <w:t xml:space="preserve"> jegyző</w:t>
      </w:r>
    </w:p>
    <w:p w14:paraId="7CCFCEA5" w14:textId="77777777" w:rsidR="00395FE8" w:rsidRPr="000877C7" w:rsidRDefault="00395FE8" w:rsidP="00395FE8">
      <w:pPr>
        <w:tabs>
          <w:tab w:val="left" w:pos="345"/>
        </w:tabs>
        <w:rPr>
          <w:i w:val="0"/>
          <w:u w:val="single"/>
        </w:rPr>
      </w:pPr>
    </w:p>
    <w:p w14:paraId="4B378AC0" w14:textId="77777777" w:rsidR="00A97E3A" w:rsidRPr="00226AC7" w:rsidRDefault="00A97E3A" w:rsidP="00A97E3A">
      <w:pPr>
        <w:tabs>
          <w:tab w:val="left" w:pos="1950"/>
        </w:tabs>
        <w:rPr>
          <w:i w:val="0"/>
          <w:color w:val="FF0000"/>
        </w:rPr>
      </w:pPr>
    </w:p>
    <w:p w14:paraId="2CD2B680" w14:textId="77777777" w:rsidR="00A97E3A" w:rsidRPr="00226AC7" w:rsidRDefault="00A97E3A" w:rsidP="00A97E3A">
      <w:pPr>
        <w:tabs>
          <w:tab w:val="left" w:pos="1950"/>
        </w:tabs>
        <w:rPr>
          <w:i w:val="0"/>
        </w:rPr>
      </w:pPr>
      <w:r w:rsidRPr="00226AC7">
        <w:rPr>
          <w:i w:val="0"/>
          <w:u w:val="single"/>
        </w:rPr>
        <w:t>További jelenlévők:</w:t>
      </w:r>
      <w:r w:rsidRPr="00226AC7">
        <w:rPr>
          <w:i w:val="0"/>
        </w:rPr>
        <w:tab/>
      </w:r>
      <w:r w:rsidRPr="00226AC7">
        <w:rPr>
          <w:i w:val="0"/>
        </w:rPr>
        <w:tab/>
      </w:r>
      <w:r w:rsidRPr="00226AC7">
        <w:rPr>
          <w:i w:val="0"/>
        </w:rPr>
        <w:tab/>
        <w:t>Jelenléti ív szerint</w:t>
      </w:r>
    </w:p>
    <w:p w14:paraId="2AB022AB" w14:textId="77777777" w:rsidR="00A97E3A" w:rsidRPr="00226AC7" w:rsidRDefault="00A97E3A" w:rsidP="00A97E3A">
      <w:pPr>
        <w:tabs>
          <w:tab w:val="left" w:pos="1950"/>
        </w:tabs>
        <w:rPr>
          <w:i w:val="0"/>
        </w:rPr>
      </w:pPr>
    </w:p>
    <w:p w14:paraId="422ECF9D" w14:textId="77777777" w:rsidR="00A97E3A" w:rsidRPr="00226AC7" w:rsidRDefault="00A97E3A" w:rsidP="00A97E3A">
      <w:pPr>
        <w:tabs>
          <w:tab w:val="left" w:pos="1950"/>
        </w:tabs>
        <w:rPr>
          <w:i w:val="0"/>
        </w:rPr>
      </w:pPr>
    </w:p>
    <w:p w14:paraId="18DF9D8B" w14:textId="77777777" w:rsidR="00A97E3A" w:rsidRPr="00226AC7" w:rsidRDefault="00A97E3A" w:rsidP="00A97E3A">
      <w:pPr>
        <w:tabs>
          <w:tab w:val="left" w:pos="375"/>
        </w:tabs>
        <w:ind w:left="30"/>
        <w:rPr>
          <w:i w:val="0"/>
        </w:rPr>
      </w:pPr>
      <w:r w:rsidRPr="00226AC7">
        <w:rPr>
          <w:i w:val="0"/>
          <w:u w:val="single"/>
        </w:rPr>
        <w:t>Jegyzőkönyvvezető</w:t>
      </w:r>
      <w:r w:rsidRPr="00226AC7">
        <w:rPr>
          <w:i w:val="0"/>
        </w:rPr>
        <w:t xml:space="preserve">: </w:t>
      </w:r>
      <w:r w:rsidRPr="00226AC7">
        <w:rPr>
          <w:rFonts w:eastAsia="Book Antiqua"/>
          <w:i w:val="0"/>
        </w:rPr>
        <w:t>Juhász Györgyi</w:t>
      </w:r>
      <w:r w:rsidRPr="00226AC7">
        <w:rPr>
          <w:i w:val="0"/>
        </w:rPr>
        <w:t xml:space="preserve"> köztisztviselő</w:t>
      </w:r>
    </w:p>
    <w:p w14:paraId="55AB995D" w14:textId="77777777" w:rsidR="00A97E3A" w:rsidRPr="00226AC7" w:rsidRDefault="00A97E3A" w:rsidP="00A97E3A">
      <w:pPr>
        <w:tabs>
          <w:tab w:val="left" w:pos="375"/>
        </w:tabs>
        <w:ind w:left="30"/>
        <w:rPr>
          <w:i w:val="0"/>
        </w:rPr>
      </w:pPr>
    </w:p>
    <w:p w14:paraId="332763A5" w14:textId="77777777" w:rsidR="00A97E3A" w:rsidRPr="00226AC7" w:rsidRDefault="00A97E3A" w:rsidP="00A97E3A">
      <w:pPr>
        <w:pStyle w:val="Szvegtrzs"/>
        <w:tabs>
          <w:tab w:val="left" w:pos="1843"/>
        </w:tabs>
        <w:rPr>
          <w:i w:val="0"/>
        </w:rPr>
      </w:pPr>
    </w:p>
    <w:p w14:paraId="09268923" w14:textId="77777777" w:rsidR="00A97E3A" w:rsidRPr="00226AC7" w:rsidRDefault="00A97E3A" w:rsidP="00A97E3A">
      <w:pPr>
        <w:pStyle w:val="Szvegtrzs"/>
        <w:tabs>
          <w:tab w:val="left" w:pos="1843"/>
        </w:tabs>
        <w:rPr>
          <w:i w:val="0"/>
          <w:u w:val="single"/>
        </w:rPr>
      </w:pPr>
      <w:r w:rsidRPr="00226AC7">
        <w:rPr>
          <w:i w:val="0"/>
          <w:u w:val="single"/>
          <w:lang w:val="hu-HU"/>
        </w:rPr>
        <w:t>Németh István</w:t>
      </w:r>
      <w:r w:rsidRPr="00226AC7">
        <w:rPr>
          <w:i w:val="0"/>
          <w:u w:val="single"/>
        </w:rPr>
        <w:t xml:space="preserve"> polgármester:</w:t>
      </w:r>
    </w:p>
    <w:p w14:paraId="2667AF2D" w14:textId="77777777" w:rsidR="00A97E3A" w:rsidRPr="000877C7" w:rsidRDefault="00A97E3A" w:rsidP="00A97E3A">
      <w:pPr>
        <w:pStyle w:val="Szvegtrzs"/>
        <w:tabs>
          <w:tab w:val="left" w:pos="1843"/>
        </w:tabs>
        <w:rPr>
          <w:i w:val="0"/>
          <w:u w:val="single"/>
        </w:rPr>
      </w:pPr>
    </w:p>
    <w:p w14:paraId="72B8124F" w14:textId="77777777" w:rsidR="00A97E3A" w:rsidRPr="000877C7" w:rsidRDefault="00A97E3A" w:rsidP="00A97E3A">
      <w:pPr>
        <w:pStyle w:val="Szvegtrzs"/>
        <w:tabs>
          <w:tab w:val="left" w:pos="1843"/>
        </w:tabs>
        <w:rPr>
          <w:i w:val="0"/>
        </w:rPr>
      </w:pPr>
      <w:r w:rsidRPr="000877C7">
        <w:rPr>
          <w:i w:val="0"/>
        </w:rPr>
        <w:t xml:space="preserve">Köszöntötte a testületi ülésen megjelent </w:t>
      </w:r>
      <w:r w:rsidRPr="000877C7">
        <w:rPr>
          <w:bCs/>
          <w:i w:val="0"/>
        </w:rPr>
        <w:t>képviselő-testület</w:t>
      </w:r>
      <w:r w:rsidRPr="000877C7">
        <w:rPr>
          <w:i w:val="0"/>
        </w:rPr>
        <w:t xml:space="preserve"> tagjait,</w:t>
      </w:r>
      <w:r w:rsidRPr="000877C7">
        <w:rPr>
          <w:i w:val="0"/>
          <w:lang w:val="hu-HU"/>
        </w:rPr>
        <w:t xml:space="preserve"> jegyzőt</w:t>
      </w:r>
      <w:r w:rsidR="001935C1" w:rsidRPr="000877C7">
        <w:rPr>
          <w:i w:val="0"/>
          <w:lang w:val="hu-HU"/>
        </w:rPr>
        <w:t xml:space="preserve"> és</w:t>
      </w:r>
      <w:r w:rsidRPr="000877C7">
        <w:rPr>
          <w:i w:val="0"/>
          <w:lang w:val="hu-HU"/>
        </w:rPr>
        <w:t xml:space="preserve"> minden jelenlévőt,</w:t>
      </w:r>
      <w:r w:rsidRPr="000877C7">
        <w:rPr>
          <w:i w:val="0"/>
        </w:rPr>
        <w:t xml:space="preserve"> majd az ülést megnyitotta.</w:t>
      </w:r>
    </w:p>
    <w:p w14:paraId="1AA34D0C" w14:textId="77777777" w:rsidR="00A97E3A" w:rsidRPr="000877C7" w:rsidRDefault="00A97E3A" w:rsidP="00A97E3A">
      <w:pPr>
        <w:pStyle w:val="Szvegtrzs"/>
        <w:tabs>
          <w:tab w:val="left" w:pos="1843"/>
        </w:tabs>
        <w:rPr>
          <w:i w:val="0"/>
        </w:rPr>
      </w:pPr>
    </w:p>
    <w:p w14:paraId="05CF9204" w14:textId="77777777" w:rsidR="00A97E3A" w:rsidRPr="000877C7" w:rsidRDefault="00A97E3A" w:rsidP="00A97E3A">
      <w:pPr>
        <w:tabs>
          <w:tab w:val="left" w:pos="1843"/>
        </w:tabs>
        <w:rPr>
          <w:i w:val="0"/>
          <w:lang/>
        </w:rPr>
      </w:pPr>
      <w:r w:rsidRPr="000877C7">
        <w:rPr>
          <w:i w:val="0"/>
          <w:lang/>
        </w:rPr>
        <w:t xml:space="preserve">Elmondta, a képviselő-testület tagjai és a tanácskozási joggal rendelkezők Solt Város Önkormányzat Szervezeti és Működési Szabályzatáról szóló </w:t>
      </w:r>
      <w:r w:rsidRPr="000877C7">
        <w:rPr>
          <w:i w:val="0"/>
        </w:rPr>
        <w:t>22</w:t>
      </w:r>
      <w:r w:rsidRPr="000877C7">
        <w:rPr>
          <w:i w:val="0"/>
          <w:lang/>
        </w:rPr>
        <w:t>/201</w:t>
      </w:r>
      <w:r w:rsidRPr="000877C7">
        <w:rPr>
          <w:i w:val="0"/>
        </w:rPr>
        <w:t>9</w:t>
      </w:r>
      <w:r w:rsidRPr="000877C7">
        <w:rPr>
          <w:i w:val="0"/>
          <w:lang/>
        </w:rPr>
        <w:t>. (</w:t>
      </w:r>
      <w:r w:rsidRPr="000877C7">
        <w:rPr>
          <w:i w:val="0"/>
        </w:rPr>
        <w:t>X</w:t>
      </w:r>
      <w:r w:rsidRPr="000877C7">
        <w:rPr>
          <w:i w:val="0"/>
          <w:lang/>
        </w:rPr>
        <w:t>I.</w:t>
      </w:r>
      <w:r w:rsidRPr="000877C7">
        <w:rPr>
          <w:i w:val="0"/>
        </w:rPr>
        <w:t>15</w:t>
      </w:r>
      <w:r w:rsidRPr="000877C7">
        <w:rPr>
          <w:i w:val="0"/>
          <w:lang/>
        </w:rPr>
        <w:t>.) rendelet 14. § (1) bekezdésében meghatározottak szerint az ülés meghívóját és az írásos előterjesztéseket az ülést megelőzően 5 nappal korábban megkapták.</w:t>
      </w:r>
    </w:p>
    <w:p w14:paraId="07214FF7" w14:textId="77777777" w:rsidR="00A97E3A" w:rsidRPr="000877C7" w:rsidRDefault="00A97E3A" w:rsidP="00A97E3A">
      <w:pPr>
        <w:pStyle w:val="Szvegtrzs"/>
        <w:tabs>
          <w:tab w:val="left" w:pos="1843"/>
        </w:tabs>
        <w:rPr>
          <w:i w:val="0"/>
        </w:rPr>
      </w:pPr>
    </w:p>
    <w:p w14:paraId="2405662A" w14:textId="77777777" w:rsidR="00A97E3A" w:rsidRPr="000877C7" w:rsidRDefault="00A97E3A" w:rsidP="00A97E3A">
      <w:pPr>
        <w:pStyle w:val="Szvegtrzs"/>
        <w:tabs>
          <w:tab w:val="left" w:pos="1843"/>
        </w:tabs>
        <w:rPr>
          <w:i w:val="0"/>
          <w:lang w:val="hu-HU"/>
        </w:rPr>
      </w:pPr>
      <w:r w:rsidRPr="000877C7">
        <w:rPr>
          <w:i w:val="0"/>
        </w:rPr>
        <w:t xml:space="preserve">Megállapította, a megjelent képviselők száma 9 főből </w:t>
      </w:r>
      <w:r w:rsidR="000877C7" w:rsidRPr="000877C7">
        <w:rPr>
          <w:i w:val="0"/>
          <w:lang w:val="hu-HU"/>
        </w:rPr>
        <w:t>9</w:t>
      </w:r>
      <w:r w:rsidRPr="000877C7">
        <w:rPr>
          <w:i w:val="0"/>
        </w:rPr>
        <w:t xml:space="preserve"> fő. Az Mötv. 47. § (1) bekezdése alapján a képviselő-testület ülését határozatképesnek nyilvánította.</w:t>
      </w:r>
      <w:r w:rsidR="00A67EEF" w:rsidRPr="000877C7">
        <w:rPr>
          <w:i w:val="0"/>
          <w:lang w:val="hu-HU"/>
        </w:rPr>
        <w:t xml:space="preserve"> </w:t>
      </w:r>
    </w:p>
    <w:p w14:paraId="7E2D0BE8" w14:textId="77777777" w:rsidR="001935C1" w:rsidRPr="000877C7" w:rsidRDefault="001935C1" w:rsidP="00A97E3A">
      <w:pPr>
        <w:pStyle w:val="Szvegtrzs"/>
        <w:tabs>
          <w:tab w:val="left" w:pos="1843"/>
        </w:tabs>
        <w:rPr>
          <w:i w:val="0"/>
        </w:rPr>
      </w:pPr>
    </w:p>
    <w:p w14:paraId="212EBB65" w14:textId="77777777" w:rsidR="006C4940" w:rsidRPr="005E2C94" w:rsidRDefault="00A97E3A" w:rsidP="006C4940">
      <w:pPr>
        <w:pStyle w:val="Szvegtrzs"/>
        <w:tabs>
          <w:tab w:val="left" w:pos="1843"/>
        </w:tabs>
        <w:rPr>
          <w:i w:val="0"/>
        </w:rPr>
      </w:pPr>
      <w:r w:rsidRPr="005E2C94">
        <w:rPr>
          <w:i w:val="0"/>
        </w:rPr>
        <w:t>Javasolta a meghívóban szereplő napirendi javaslat elfogadását</w:t>
      </w:r>
      <w:r w:rsidR="003634C2" w:rsidRPr="005E2C94">
        <w:rPr>
          <w:i w:val="0"/>
          <w:lang w:val="hu-HU"/>
        </w:rPr>
        <w:t>.</w:t>
      </w:r>
      <w:r w:rsidRPr="005E2C94">
        <w:rPr>
          <w:i w:val="0"/>
          <w:lang w:val="hu-HU"/>
        </w:rPr>
        <w:t xml:space="preserve"> </w:t>
      </w:r>
    </w:p>
    <w:p w14:paraId="18D7CBC3" w14:textId="77777777" w:rsidR="00262144" w:rsidRPr="005E2C94" w:rsidRDefault="00262144" w:rsidP="00262144">
      <w:pPr>
        <w:pStyle w:val="Szvegtrzs"/>
        <w:pageBreakBefore/>
        <w:tabs>
          <w:tab w:val="left" w:pos="1843"/>
        </w:tabs>
        <w:jc w:val="center"/>
        <w:rPr>
          <w:b/>
          <w:i w:val="0"/>
        </w:rPr>
      </w:pPr>
      <w:r w:rsidRPr="005E2C94">
        <w:rPr>
          <w:b/>
          <w:i w:val="0"/>
          <w:sz w:val="28"/>
          <w:szCs w:val="28"/>
        </w:rPr>
        <w:lastRenderedPageBreak/>
        <w:t>NAPIRENDI JAVASLAT</w:t>
      </w:r>
    </w:p>
    <w:p w14:paraId="29B0C8EA" w14:textId="77777777" w:rsidR="00262144" w:rsidRPr="00226AC7" w:rsidRDefault="00262144" w:rsidP="00262144">
      <w:pPr>
        <w:rPr>
          <w:b/>
          <w:i w:val="0"/>
          <w:color w:val="FF0000"/>
          <w:sz w:val="16"/>
          <w:szCs w:val="16"/>
        </w:rPr>
      </w:pPr>
    </w:p>
    <w:p w14:paraId="7E188103"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bookmarkStart w:id="1" w:name="_Hlk125441496"/>
      <w:r w:rsidRPr="005E2C94">
        <w:rPr>
          <w:b/>
          <w:bCs/>
          <w:i w:val="0"/>
          <w:sz w:val="22"/>
          <w:szCs w:val="22"/>
        </w:rPr>
        <w:t>Tájékoztató a két testületi ülés között történt fontosabb eseményekről</w:t>
      </w:r>
    </w:p>
    <w:p w14:paraId="0D1A3F49" w14:textId="77777777" w:rsidR="005E2C94" w:rsidRPr="005E2C94" w:rsidRDefault="005E2C94" w:rsidP="00665004">
      <w:pPr>
        <w:suppressAutoHyphens w:val="0"/>
        <w:ind w:firstLine="426"/>
        <w:rPr>
          <w:bCs/>
          <w:sz w:val="22"/>
          <w:szCs w:val="22"/>
        </w:rPr>
      </w:pPr>
      <w:bookmarkStart w:id="2" w:name="_Hlk43107957"/>
      <w:r w:rsidRPr="005E2C94">
        <w:rPr>
          <w:bCs/>
          <w:sz w:val="22"/>
          <w:szCs w:val="22"/>
          <w:u w:val="single"/>
        </w:rPr>
        <w:t>Előadó</w:t>
      </w:r>
      <w:r w:rsidRPr="005E2C94">
        <w:rPr>
          <w:bCs/>
          <w:sz w:val="22"/>
          <w:szCs w:val="22"/>
        </w:rPr>
        <w:t>: Németh István polgármester</w:t>
      </w:r>
    </w:p>
    <w:bookmarkEnd w:id="2"/>
    <w:p w14:paraId="42FA9C46" w14:textId="77777777" w:rsidR="005E2C94" w:rsidRPr="005E2C94" w:rsidRDefault="005E2C94" w:rsidP="00665004">
      <w:pPr>
        <w:rPr>
          <w:i w:val="0"/>
          <w:color w:val="FF0066"/>
          <w:sz w:val="12"/>
          <w:szCs w:val="12"/>
        </w:rPr>
      </w:pPr>
    </w:p>
    <w:p w14:paraId="234A1195"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bookmarkStart w:id="3" w:name="_Hlk44654048"/>
      <w:bookmarkStart w:id="4" w:name="_Hlk81833479"/>
      <w:bookmarkStart w:id="5" w:name="_Hlk89248253"/>
      <w:bookmarkStart w:id="6" w:name="_Hlk92975876"/>
      <w:r w:rsidRPr="005E2C94">
        <w:rPr>
          <w:b/>
          <w:bCs/>
          <w:i w:val="0"/>
          <w:sz w:val="22"/>
          <w:szCs w:val="22"/>
        </w:rPr>
        <w:t>Előterjesztés Solt Város Önkormányzat Képviselő-testülete és Solt Város Roma Nemzetiségi Önkormányzat között létrejött Együttműködési Megállapodás felülvizsgálatáról</w:t>
      </w:r>
    </w:p>
    <w:p w14:paraId="6B914709" w14:textId="77777777" w:rsidR="005E2C94" w:rsidRPr="005E2C94" w:rsidRDefault="005E2C9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szCs w:val="22"/>
          <w:lang w:eastAsia="hu-HU"/>
        </w:rPr>
        <w:t>Németh István polgármester</w:t>
      </w:r>
    </w:p>
    <w:p w14:paraId="3F5F102B" w14:textId="77777777" w:rsidR="005E2C94" w:rsidRPr="005E2C94" w:rsidRDefault="005E2C94" w:rsidP="00665004">
      <w:pPr>
        <w:rPr>
          <w:i w:val="0"/>
          <w:color w:val="FF0066"/>
          <w:sz w:val="12"/>
          <w:szCs w:val="12"/>
        </w:rPr>
      </w:pPr>
    </w:p>
    <w:p w14:paraId="3CFC0AAD"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Előterjesztés a polgármester 2023. évi szabadsága ütemezésének jóváhagyásáról</w:t>
      </w:r>
    </w:p>
    <w:p w14:paraId="2C326C82" w14:textId="77777777" w:rsidR="005E2C94" w:rsidRPr="005E2C94" w:rsidRDefault="005E2C94" w:rsidP="00665004">
      <w:pPr>
        <w:suppressAutoHyphens w:val="0"/>
        <w:ind w:firstLine="426"/>
        <w:rPr>
          <w:bCs/>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bCs/>
          <w:snapToGrid w:val="0"/>
          <w:sz w:val="22"/>
          <w:lang w:eastAsia="hu-HU"/>
        </w:rPr>
        <w:t>dr. Faragó Mónika jegyző</w:t>
      </w:r>
    </w:p>
    <w:p w14:paraId="25799304" w14:textId="77777777" w:rsidR="005E2C94" w:rsidRPr="005E2C94" w:rsidRDefault="005E2C94" w:rsidP="00665004">
      <w:pPr>
        <w:rPr>
          <w:i w:val="0"/>
          <w:sz w:val="12"/>
          <w:szCs w:val="12"/>
        </w:rPr>
      </w:pPr>
    </w:p>
    <w:p w14:paraId="4409C77C"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 xml:space="preserve">Előterjesztés a Solt Aranykulcs Városgazdálkodási </w:t>
      </w:r>
      <w:proofErr w:type="spellStart"/>
      <w:r w:rsidRPr="005E2C94">
        <w:rPr>
          <w:b/>
          <w:bCs/>
          <w:i w:val="0"/>
          <w:sz w:val="22"/>
          <w:szCs w:val="22"/>
        </w:rPr>
        <w:t>Nkft</w:t>
      </w:r>
      <w:proofErr w:type="spellEnd"/>
      <w:r w:rsidRPr="005E2C94">
        <w:rPr>
          <w:b/>
          <w:bCs/>
          <w:i w:val="0"/>
          <w:sz w:val="22"/>
          <w:szCs w:val="22"/>
        </w:rPr>
        <w:t xml:space="preserve"> vállalkozói díjának felülvizsgálatáról</w:t>
      </w:r>
    </w:p>
    <w:p w14:paraId="4636C161" w14:textId="77777777" w:rsidR="005E2C94" w:rsidRPr="005E2C94" w:rsidRDefault="005E2C94" w:rsidP="00665004">
      <w:pPr>
        <w:suppressAutoHyphens w:val="0"/>
        <w:ind w:firstLine="426"/>
        <w:rPr>
          <w:bCs/>
          <w:sz w:val="22"/>
          <w:szCs w:val="22"/>
          <w:lang w:eastAsia="hu-HU"/>
        </w:rPr>
      </w:pPr>
      <w:r w:rsidRPr="005E2C94">
        <w:rPr>
          <w:bCs/>
          <w:sz w:val="22"/>
          <w:szCs w:val="22"/>
          <w:u w:val="single"/>
          <w:lang w:eastAsia="hu-HU"/>
        </w:rPr>
        <w:t>Előadó:</w:t>
      </w:r>
      <w:r w:rsidRPr="005E2C94">
        <w:rPr>
          <w:bCs/>
          <w:sz w:val="22"/>
          <w:szCs w:val="22"/>
          <w:lang w:eastAsia="hu-HU"/>
        </w:rPr>
        <w:t xml:space="preserve"> Németh István polgármester</w:t>
      </w:r>
    </w:p>
    <w:bookmarkEnd w:id="5"/>
    <w:p w14:paraId="3DA57E34" w14:textId="77777777" w:rsidR="005E2C94" w:rsidRPr="005E2C94" w:rsidRDefault="005E2C94" w:rsidP="00665004">
      <w:pPr>
        <w:rPr>
          <w:i w:val="0"/>
          <w:sz w:val="12"/>
          <w:szCs w:val="12"/>
        </w:rPr>
      </w:pPr>
    </w:p>
    <w:p w14:paraId="10E7742C"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Előterjesztés az F1 Számítástechnikai Bt. vállalkozói díjának felülvizsgálatáról</w:t>
      </w:r>
    </w:p>
    <w:p w14:paraId="1A608950" w14:textId="77777777" w:rsidR="005E2C94" w:rsidRPr="005E2C94" w:rsidRDefault="005E2C94" w:rsidP="00665004">
      <w:pPr>
        <w:suppressAutoHyphens w:val="0"/>
        <w:ind w:firstLine="426"/>
        <w:rPr>
          <w:snapToGrid w:val="0"/>
          <w:sz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048086ED" w14:textId="77777777" w:rsidR="005E2C94" w:rsidRPr="005E2C94" w:rsidRDefault="005E2C94" w:rsidP="00665004">
      <w:pPr>
        <w:rPr>
          <w:i w:val="0"/>
          <w:sz w:val="12"/>
          <w:szCs w:val="12"/>
        </w:rPr>
      </w:pPr>
    </w:p>
    <w:p w14:paraId="51C4E2CD"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Előterjesztés a Híd Tv Solt eszközbeszerzési kérelméről</w:t>
      </w:r>
    </w:p>
    <w:p w14:paraId="093DAEDD" w14:textId="77777777" w:rsidR="005E2C94" w:rsidRPr="005E2C94" w:rsidRDefault="005E2C9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1E6A0657" w14:textId="77777777" w:rsidR="005E2C94" w:rsidRPr="005E2C94" w:rsidRDefault="005E2C94" w:rsidP="00665004">
      <w:pPr>
        <w:rPr>
          <w:i w:val="0"/>
          <w:sz w:val="12"/>
          <w:szCs w:val="12"/>
        </w:rPr>
      </w:pPr>
    </w:p>
    <w:p w14:paraId="6481F7F8"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Előterjesztés a TOP-1.2.1-15-BK1-2016-00010 azonosító számú „Solt-Dunatetétlen-Akasztó turisztikai kerékpárút fejlesztése” című projekt keretében az állami tulajdonban lévő ingatlanok megszerzéséhez szükséges szerződések aláírásáról</w:t>
      </w:r>
    </w:p>
    <w:p w14:paraId="6912C00E" w14:textId="77777777" w:rsidR="005E2C94" w:rsidRPr="005E2C94" w:rsidRDefault="005E2C9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0F5EC68F" w14:textId="77777777" w:rsidR="005E2C94" w:rsidRPr="005E2C94" w:rsidRDefault="005E2C94" w:rsidP="00665004">
      <w:pPr>
        <w:rPr>
          <w:i w:val="0"/>
          <w:sz w:val="12"/>
          <w:szCs w:val="12"/>
        </w:rPr>
      </w:pPr>
    </w:p>
    <w:p w14:paraId="41F41DE3"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 xml:space="preserve">Előterjesztés a </w:t>
      </w:r>
      <w:bookmarkStart w:id="7" w:name="_Hlk92955744"/>
      <w:r w:rsidRPr="005E2C94">
        <w:rPr>
          <w:b/>
          <w:bCs/>
          <w:i w:val="0"/>
          <w:sz w:val="22"/>
          <w:szCs w:val="22"/>
        </w:rPr>
        <w:t>„Solt, Mátyás király utca 2099 hrsz. alatti helyi önkormányzati út felújítása” beruházáshoz kivitelezési ajánlatok megkéréséről</w:t>
      </w:r>
    </w:p>
    <w:p w14:paraId="4D2B614F" w14:textId="77777777" w:rsidR="005E2C94" w:rsidRPr="005E2C94" w:rsidRDefault="005E2C9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bookmarkEnd w:id="7"/>
    <w:p w14:paraId="1440F75B" w14:textId="77777777" w:rsidR="005E2C94" w:rsidRPr="005E2C94" w:rsidRDefault="005E2C94" w:rsidP="00665004">
      <w:pPr>
        <w:rPr>
          <w:i w:val="0"/>
          <w:sz w:val="12"/>
          <w:szCs w:val="12"/>
        </w:rPr>
      </w:pPr>
    </w:p>
    <w:bookmarkEnd w:id="6"/>
    <w:p w14:paraId="1B5E27DE"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Előterjesztés Csepregi Bálint Solt, Kecskeméti út 33. szám alatti lakos ingatlanvásárlási kérelméről</w:t>
      </w:r>
    </w:p>
    <w:p w14:paraId="062C1FE8" w14:textId="77777777" w:rsidR="005E2C94" w:rsidRPr="005E2C94" w:rsidRDefault="005E2C9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65D0B9DB" w14:textId="77777777" w:rsidR="005E2C94" w:rsidRPr="005E2C94" w:rsidRDefault="005E2C94" w:rsidP="00665004">
      <w:pPr>
        <w:rPr>
          <w:i w:val="0"/>
          <w:color w:val="FF0066"/>
          <w:sz w:val="12"/>
          <w:szCs w:val="12"/>
        </w:rPr>
      </w:pPr>
    </w:p>
    <w:p w14:paraId="1376F7B4"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 xml:space="preserve">Előterjesztés a 6320 Solt, </w:t>
      </w:r>
      <w:bookmarkStart w:id="8" w:name="_Hlk93320175"/>
      <w:r w:rsidRPr="005E2C94">
        <w:rPr>
          <w:b/>
          <w:bCs/>
          <w:i w:val="0"/>
          <w:sz w:val="22"/>
          <w:szCs w:val="22"/>
        </w:rPr>
        <w:t xml:space="preserve">Mester utca 26. </w:t>
      </w:r>
      <w:bookmarkEnd w:id="8"/>
      <w:r w:rsidRPr="005E2C94">
        <w:rPr>
          <w:b/>
          <w:bCs/>
          <w:i w:val="0"/>
          <w:sz w:val="22"/>
          <w:szCs w:val="22"/>
        </w:rPr>
        <w:t xml:space="preserve">szám alatti ingatlan megvásárlásáról </w:t>
      </w:r>
    </w:p>
    <w:p w14:paraId="56097281" w14:textId="77777777" w:rsidR="005E2C94" w:rsidRPr="005E2C94" w:rsidRDefault="005E2C9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437AAEF5" w14:textId="77777777" w:rsidR="005E2C94" w:rsidRPr="005E2C94" w:rsidRDefault="005E2C94" w:rsidP="00665004">
      <w:pPr>
        <w:rPr>
          <w:i w:val="0"/>
          <w:sz w:val="12"/>
          <w:szCs w:val="12"/>
        </w:rPr>
      </w:pPr>
    </w:p>
    <w:p w14:paraId="5496BCA7"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 xml:space="preserve">Előterjesztés a járáspusztai térfigyelő kamerarendszer beszerzéséről </w:t>
      </w:r>
    </w:p>
    <w:p w14:paraId="35D02FBB" w14:textId="77777777" w:rsidR="005E2C94" w:rsidRPr="005E2C94" w:rsidRDefault="005E2C9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0EC3E357" w14:textId="77777777" w:rsidR="005E2C94" w:rsidRPr="005E2C94" w:rsidRDefault="005E2C94" w:rsidP="00665004">
      <w:pPr>
        <w:rPr>
          <w:i w:val="0"/>
          <w:sz w:val="12"/>
          <w:szCs w:val="12"/>
        </w:rPr>
      </w:pPr>
    </w:p>
    <w:p w14:paraId="0BF5423F"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Előterjesztés a Mesevár Óvoda és Mini Bölcsőde, és Százszorszép Telephelyének éves nyitvatartási és nyári zárva tartási rendjének meghatározásáról</w:t>
      </w:r>
    </w:p>
    <w:p w14:paraId="5AFB22DB" w14:textId="77777777" w:rsidR="005E2C94" w:rsidRPr="005E2C94" w:rsidRDefault="005E2C94" w:rsidP="00665004">
      <w:pPr>
        <w:suppressAutoHyphens w:val="0"/>
        <w:ind w:firstLine="426"/>
        <w:rPr>
          <w:sz w:val="22"/>
          <w:szCs w:val="22"/>
          <w:lang w:eastAsia="hu-HU"/>
        </w:rPr>
      </w:pPr>
      <w:r w:rsidRPr="005E2C94">
        <w:rPr>
          <w:sz w:val="22"/>
          <w:szCs w:val="22"/>
          <w:u w:val="single"/>
          <w:lang w:eastAsia="hu-HU"/>
        </w:rPr>
        <w:t>Előadó:</w:t>
      </w:r>
      <w:r w:rsidRPr="005E2C94">
        <w:rPr>
          <w:sz w:val="22"/>
          <w:szCs w:val="22"/>
          <w:lang w:eastAsia="hu-HU"/>
        </w:rPr>
        <w:t xml:space="preserve"> </w:t>
      </w:r>
      <w:r w:rsidRPr="005E2C94">
        <w:rPr>
          <w:snapToGrid w:val="0"/>
          <w:sz w:val="22"/>
          <w:lang w:eastAsia="hu-HU"/>
        </w:rPr>
        <w:t>dr. Faragó Mónika jegyző</w:t>
      </w:r>
    </w:p>
    <w:bookmarkEnd w:id="4"/>
    <w:p w14:paraId="6F751FB2" w14:textId="77777777" w:rsidR="005E2C94" w:rsidRPr="005E2C94" w:rsidRDefault="005E2C94" w:rsidP="00665004">
      <w:pPr>
        <w:rPr>
          <w:i w:val="0"/>
          <w:sz w:val="12"/>
          <w:szCs w:val="12"/>
        </w:rPr>
      </w:pPr>
    </w:p>
    <w:p w14:paraId="7B4DDE54"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Tájékoztató Solt Város polgármesterének önkormányzati hatósági ügyekben hozott döntéseiről</w:t>
      </w:r>
    </w:p>
    <w:p w14:paraId="755747A8" w14:textId="77777777" w:rsidR="005E2C94" w:rsidRPr="005E2C94" w:rsidRDefault="005E2C94" w:rsidP="00665004">
      <w:pPr>
        <w:suppressAutoHyphens w:val="0"/>
        <w:ind w:firstLine="426"/>
        <w:rPr>
          <w:bCs/>
          <w:sz w:val="22"/>
          <w:szCs w:val="22"/>
          <w:u w:val="single"/>
          <w:lang w:eastAsia="hu-HU"/>
        </w:rPr>
      </w:pPr>
      <w:r w:rsidRPr="005E2C94">
        <w:rPr>
          <w:bCs/>
          <w:sz w:val="22"/>
          <w:szCs w:val="22"/>
          <w:u w:val="single"/>
          <w:lang w:eastAsia="hu-HU"/>
        </w:rPr>
        <w:t>Előadó:</w:t>
      </w:r>
      <w:r w:rsidRPr="005E2C94">
        <w:rPr>
          <w:bCs/>
          <w:sz w:val="22"/>
          <w:szCs w:val="22"/>
          <w:lang w:eastAsia="hu-HU"/>
        </w:rPr>
        <w:t xml:space="preserve"> Németh István polgármester</w:t>
      </w:r>
    </w:p>
    <w:p w14:paraId="3064DDB6" w14:textId="77777777" w:rsidR="005E2C94" w:rsidRPr="005E2C94" w:rsidRDefault="005E2C94" w:rsidP="00665004">
      <w:pPr>
        <w:rPr>
          <w:i w:val="0"/>
          <w:sz w:val="12"/>
          <w:szCs w:val="12"/>
        </w:rPr>
      </w:pPr>
    </w:p>
    <w:bookmarkEnd w:id="3"/>
    <w:p w14:paraId="289A5554" w14:textId="77777777" w:rsidR="005E2C94" w:rsidRPr="005E2C94" w:rsidRDefault="005E2C94" w:rsidP="00665004">
      <w:pPr>
        <w:numPr>
          <w:ilvl w:val="0"/>
          <w:numId w:val="2"/>
        </w:numPr>
        <w:tabs>
          <w:tab w:val="clear" w:pos="0"/>
          <w:tab w:val="num" w:pos="1070"/>
        </w:tabs>
        <w:suppressAutoHyphens w:val="0"/>
        <w:ind w:left="426" w:hanging="360"/>
        <w:rPr>
          <w:b/>
          <w:bCs/>
          <w:i w:val="0"/>
          <w:sz w:val="22"/>
          <w:szCs w:val="22"/>
        </w:rPr>
      </w:pPr>
      <w:r w:rsidRPr="005E2C94">
        <w:rPr>
          <w:b/>
          <w:bCs/>
          <w:i w:val="0"/>
          <w:sz w:val="22"/>
          <w:szCs w:val="22"/>
        </w:rPr>
        <w:t>Egyéb ügyek</w:t>
      </w:r>
    </w:p>
    <w:bookmarkEnd w:id="1"/>
    <w:p w14:paraId="43C8328F" w14:textId="77777777" w:rsidR="00F12113" w:rsidRPr="00226AC7" w:rsidRDefault="00F12113" w:rsidP="00F12113">
      <w:pPr>
        <w:rPr>
          <w:i w:val="0"/>
          <w:color w:val="FF0000"/>
          <w:sz w:val="12"/>
          <w:szCs w:val="12"/>
        </w:rPr>
      </w:pPr>
    </w:p>
    <w:p w14:paraId="724876E1" w14:textId="77777777" w:rsidR="00F12113" w:rsidRPr="00226AC7" w:rsidRDefault="00F12113" w:rsidP="00F12113">
      <w:pPr>
        <w:jc w:val="left"/>
        <w:rPr>
          <w:i w:val="0"/>
          <w:color w:val="FF0000"/>
          <w:sz w:val="12"/>
          <w:szCs w:val="12"/>
        </w:rPr>
      </w:pPr>
    </w:p>
    <w:p w14:paraId="61059B42" w14:textId="77777777" w:rsidR="00F12113" w:rsidRPr="000877C7" w:rsidRDefault="00F12113" w:rsidP="00020E38">
      <w:pPr>
        <w:rPr>
          <w:i w:val="0"/>
          <w:u w:val="single"/>
        </w:rPr>
      </w:pPr>
    </w:p>
    <w:p w14:paraId="2F222731" w14:textId="77777777" w:rsidR="00020E38" w:rsidRPr="000877C7" w:rsidRDefault="00020E38" w:rsidP="00020E38">
      <w:pPr>
        <w:rPr>
          <w:i w:val="0"/>
          <w:u w:val="single"/>
        </w:rPr>
      </w:pPr>
      <w:r w:rsidRPr="000877C7">
        <w:rPr>
          <w:i w:val="0"/>
          <w:u w:val="single"/>
        </w:rPr>
        <w:t>Németh István polgármester:</w:t>
      </w:r>
    </w:p>
    <w:p w14:paraId="4C465213" w14:textId="77777777" w:rsidR="00020E38" w:rsidRPr="000877C7" w:rsidRDefault="00020E38" w:rsidP="00020E38"/>
    <w:p w14:paraId="40C7837C" w14:textId="77777777" w:rsidR="00020E38" w:rsidRPr="000877C7" w:rsidRDefault="00020E38" w:rsidP="00020E38">
      <w:pPr>
        <w:pStyle w:val="Szvegtrzs"/>
        <w:rPr>
          <w:i w:val="0"/>
          <w:u w:val="single"/>
        </w:rPr>
      </w:pPr>
      <w:r w:rsidRPr="000877C7">
        <w:rPr>
          <w:i w:val="0"/>
        </w:rPr>
        <w:t>Feltette szavazásra, aki</w:t>
      </w:r>
      <w:r w:rsidRPr="000877C7">
        <w:rPr>
          <w:i w:val="0"/>
          <w:lang w:val="hu-HU"/>
        </w:rPr>
        <w:t xml:space="preserve"> az </w:t>
      </w:r>
      <w:r w:rsidRPr="000877C7">
        <w:rPr>
          <w:i w:val="0"/>
        </w:rPr>
        <w:t>írásos meghívóban szereplő napirendi javaslattal egyetért, az kézfeltartással szavazzon.</w:t>
      </w:r>
    </w:p>
    <w:p w14:paraId="410C0B0E" w14:textId="77777777" w:rsidR="00020E38" w:rsidRPr="000877C7" w:rsidRDefault="00020E38" w:rsidP="00020E38">
      <w:pPr>
        <w:rPr>
          <w:i w:val="0"/>
          <w:u w:val="single"/>
        </w:rPr>
      </w:pPr>
    </w:p>
    <w:p w14:paraId="0610FE38" w14:textId="77777777" w:rsidR="00020E38" w:rsidRPr="000877C7" w:rsidRDefault="00020E38" w:rsidP="00020E38">
      <w:pPr>
        <w:pStyle w:val="Kerettartalom"/>
        <w:rPr>
          <w:i w:val="0"/>
          <w:u w:val="single"/>
        </w:rPr>
      </w:pPr>
      <w:r w:rsidRPr="000877C7">
        <w:rPr>
          <w:i w:val="0"/>
        </w:rPr>
        <w:t xml:space="preserve">Megállapította, </w:t>
      </w:r>
      <w:r w:rsidRPr="000877C7">
        <w:rPr>
          <w:i w:val="0"/>
          <w:lang w:val="hu-HU"/>
        </w:rPr>
        <w:t xml:space="preserve">a jelenlévő </w:t>
      </w:r>
      <w:r w:rsidR="000877C7" w:rsidRPr="000877C7">
        <w:rPr>
          <w:i w:val="0"/>
          <w:lang w:val="hu-HU"/>
        </w:rPr>
        <w:t>9</w:t>
      </w:r>
      <w:r w:rsidRPr="000877C7">
        <w:rPr>
          <w:i w:val="0"/>
          <w:lang w:val="hu-HU"/>
        </w:rPr>
        <w:t xml:space="preserve"> képviselő</w:t>
      </w:r>
      <w:r w:rsidRPr="000877C7">
        <w:rPr>
          <w:i w:val="0"/>
        </w:rPr>
        <w:t xml:space="preserve"> </w:t>
      </w:r>
      <w:r w:rsidR="000877C7" w:rsidRPr="000877C7">
        <w:rPr>
          <w:i w:val="0"/>
          <w:lang w:val="hu-HU"/>
        </w:rPr>
        <w:t>9</w:t>
      </w:r>
      <w:r w:rsidRPr="000877C7">
        <w:rPr>
          <w:i w:val="0"/>
        </w:rPr>
        <w:t xml:space="preserve"> igen szavazattal az alábbi határozatot hozta.</w:t>
      </w:r>
    </w:p>
    <w:p w14:paraId="54F54D8F" w14:textId="77777777" w:rsidR="00020E38" w:rsidRPr="000877C7" w:rsidRDefault="00020E38" w:rsidP="00020E38">
      <w:pPr>
        <w:rPr>
          <w:i w:val="0"/>
          <w:u w:val="single"/>
        </w:rPr>
      </w:pPr>
    </w:p>
    <w:p w14:paraId="61AD4F06" w14:textId="77777777" w:rsidR="00124612" w:rsidRPr="00226AC7" w:rsidRDefault="00124612" w:rsidP="00020E38">
      <w:pPr>
        <w:rPr>
          <w:i w:val="0"/>
          <w:color w:val="FF0000"/>
          <w:u w:val="single"/>
        </w:rPr>
      </w:pPr>
    </w:p>
    <w:p w14:paraId="50BD7E7B" w14:textId="77777777" w:rsidR="00020E38" w:rsidRPr="005E2C94" w:rsidRDefault="00020E38" w:rsidP="00020E38">
      <w:r w:rsidRPr="005E2C94">
        <w:rPr>
          <w:i w:val="0"/>
        </w:rPr>
        <w:lastRenderedPageBreak/>
        <w:t xml:space="preserve">Solt Város Önkormányzat Képviselő-testületének </w:t>
      </w:r>
      <w:r w:rsidR="00CF66A1" w:rsidRPr="005E2C94">
        <w:rPr>
          <w:b/>
          <w:i w:val="0"/>
          <w:u w:val="single"/>
        </w:rPr>
        <w:t>1</w:t>
      </w:r>
      <w:r w:rsidRPr="005E2C94">
        <w:rPr>
          <w:b/>
          <w:i w:val="0"/>
          <w:u w:val="single"/>
        </w:rPr>
        <w:t>/202</w:t>
      </w:r>
      <w:r w:rsidR="005E2C94" w:rsidRPr="005E2C94">
        <w:rPr>
          <w:b/>
          <w:i w:val="0"/>
          <w:u w:val="single"/>
        </w:rPr>
        <w:t>3</w:t>
      </w:r>
      <w:r w:rsidRPr="005E2C94">
        <w:rPr>
          <w:b/>
          <w:i w:val="0"/>
          <w:u w:val="single"/>
        </w:rPr>
        <w:t>. (I.</w:t>
      </w:r>
      <w:r w:rsidR="00D00537" w:rsidRPr="005E2C94">
        <w:rPr>
          <w:b/>
          <w:i w:val="0"/>
          <w:u w:val="single"/>
        </w:rPr>
        <w:t>2</w:t>
      </w:r>
      <w:r w:rsidR="005E2C94" w:rsidRPr="005E2C94">
        <w:rPr>
          <w:b/>
          <w:i w:val="0"/>
          <w:u w:val="single"/>
        </w:rPr>
        <w:t>6</w:t>
      </w:r>
      <w:r w:rsidRPr="005E2C94">
        <w:rPr>
          <w:b/>
          <w:i w:val="0"/>
          <w:u w:val="single"/>
        </w:rPr>
        <w:t>.)</w:t>
      </w:r>
      <w:r w:rsidRPr="005E2C94">
        <w:rPr>
          <w:i w:val="0"/>
        </w:rPr>
        <w:t xml:space="preserve"> képv.t. határozata </w:t>
      </w:r>
      <w:r w:rsidRPr="005E2C94">
        <w:rPr>
          <w:b/>
          <w:i w:val="0"/>
          <w:u w:val="single"/>
        </w:rPr>
        <w:t>202</w:t>
      </w:r>
      <w:r w:rsidR="005E2C94" w:rsidRPr="005E2C94">
        <w:rPr>
          <w:b/>
          <w:i w:val="0"/>
          <w:u w:val="single"/>
        </w:rPr>
        <w:t>3</w:t>
      </w:r>
      <w:r w:rsidRPr="005E2C94">
        <w:rPr>
          <w:b/>
          <w:i w:val="0"/>
          <w:u w:val="single"/>
        </w:rPr>
        <w:t xml:space="preserve">. </w:t>
      </w:r>
      <w:r w:rsidR="00D00537" w:rsidRPr="005E2C94">
        <w:rPr>
          <w:b/>
          <w:i w:val="0"/>
          <w:u w:val="single"/>
        </w:rPr>
        <w:t>január</w:t>
      </w:r>
      <w:r w:rsidRPr="005E2C94">
        <w:rPr>
          <w:b/>
          <w:i w:val="0"/>
          <w:u w:val="single"/>
        </w:rPr>
        <w:t xml:space="preserve"> </w:t>
      </w:r>
      <w:r w:rsidR="00D00537" w:rsidRPr="005E2C94">
        <w:rPr>
          <w:b/>
          <w:i w:val="0"/>
          <w:u w:val="single"/>
        </w:rPr>
        <w:t>2</w:t>
      </w:r>
      <w:r w:rsidR="005E2C94" w:rsidRPr="005E2C94">
        <w:rPr>
          <w:b/>
          <w:i w:val="0"/>
          <w:u w:val="single"/>
        </w:rPr>
        <w:t>6</w:t>
      </w:r>
      <w:r w:rsidRPr="005E2C94">
        <w:rPr>
          <w:b/>
          <w:i w:val="0"/>
          <w:u w:val="single"/>
        </w:rPr>
        <w:t>. napjára javasolt napirendjének elfogadásáról</w:t>
      </w:r>
    </w:p>
    <w:p w14:paraId="10AA24B4" w14:textId="77777777" w:rsidR="00020E38" w:rsidRPr="005E2C94" w:rsidRDefault="00020E38" w:rsidP="00020E38">
      <w:pPr>
        <w:rPr>
          <w:i w:val="0"/>
          <w:szCs w:val="28"/>
          <w:lang/>
        </w:rPr>
      </w:pPr>
      <w:r w:rsidRPr="005E2C94">
        <w:rPr>
          <w:lang/>
        </w:rPr>
        <w:t> </w:t>
      </w:r>
    </w:p>
    <w:p w14:paraId="6A4ED612" w14:textId="77777777" w:rsidR="00020E38" w:rsidRPr="005E2C94" w:rsidRDefault="00020E38" w:rsidP="00020E38">
      <w:pPr>
        <w:keepNext/>
        <w:ind w:left="705" w:hanging="705"/>
        <w:jc w:val="center"/>
        <w:outlineLvl w:val="4"/>
        <w:rPr>
          <w:rFonts w:eastAsia="Arial Unicode MS"/>
          <w:b/>
          <w:bCs/>
          <w:sz w:val="28"/>
        </w:rPr>
      </w:pPr>
      <w:r w:rsidRPr="005E2C94">
        <w:rPr>
          <w:rFonts w:eastAsia="Arial Unicode MS"/>
          <w:b/>
          <w:bCs/>
          <w:i w:val="0"/>
          <w:sz w:val="28"/>
          <w:szCs w:val="28"/>
        </w:rPr>
        <w:t>HATÁROZAT</w:t>
      </w:r>
    </w:p>
    <w:p w14:paraId="6D7751B8" w14:textId="77777777" w:rsidR="00020E38" w:rsidRPr="005E2C94" w:rsidRDefault="00020E38" w:rsidP="00020E38">
      <w:r w:rsidRPr="005E2C94">
        <w:t> </w:t>
      </w:r>
    </w:p>
    <w:p w14:paraId="1586F03D" w14:textId="77777777" w:rsidR="00020E38" w:rsidRPr="005E2C94" w:rsidRDefault="00020E38" w:rsidP="00020E38">
      <w:pPr>
        <w:rPr>
          <w:lang/>
        </w:rPr>
      </w:pPr>
      <w:r w:rsidRPr="005E2C94">
        <w:rPr>
          <w:lang/>
        </w:rPr>
        <w:t>Solt Város Önkormányzat Képviselő-testülete a 20</w:t>
      </w:r>
      <w:r w:rsidRPr="005E2C94">
        <w:t>2</w:t>
      </w:r>
      <w:r w:rsidR="005E2C94" w:rsidRPr="005E2C94">
        <w:t>3</w:t>
      </w:r>
      <w:r w:rsidRPr="005E2C94">
        <w:rPr>
          <w:lang/>
        </w:rPr>
        <w:t xml:space="preserve">. </w:t>
      </w:r>
      <w:r w:rsidR="00D00537" w:rsidRPr="005E2C94">
        <w:t>január</w:t>
      </w:r>
      <w:r w:rsidRPr="005E2C94">
        <w:rPr>
          <w:lang/>
        </w:rPr>
        <w:t xml:space="preserve"> </w:t>
      </w:r>
      <w:r w:rsidR="00D00537" w:rsidRPr="005E2C94">
        <w:t>2</w:t>
      </w:r>
      <w:r w:rsidR="005E2C94" w:rsidRPr="005E2C94">
        <w:t>6</w:t>
      </w:r>
      <w:r w:rsidRPr="005E2C94">
        <w:rPr>
          <w:lang/>
        </w:rPr>
        <w:t>. napjára</w:t>
      </w:r>
      <w:r w:rsidRPr="005E2C94">
        <w:t xml:space="preserve"> szóló meghívóban szereplő</w:t>
      </w:r>
      <w:r w:rsidRPr="005E2C94">
        <w:rPr>
          <w:lang/>
        </w:rPr>
        <w:t xml:space="preserve"> napirend</w:t>
      </w:r>
      <w:r w:rsidRPr="005E2C94">
        <w:t>i pontokat</w:t>
      </w:r>
      <w:r w:rsidRPr="005E2C94">
        <w:rPr>
          <w:lang/>
        </w:rPr>
        <w:t xml:space="preserve"> megtárgyalásra elfogadta</w:t>
      </w:r>
      <w:r w:rsidRPr="005E2C94">
        <w:t>.</w:t>
      </w:r>
    </w:p>
    <w:p w14:paraId="74BB1951" w14:textId="77777777" w:rsidR="00D00537" w:rsidRPr="00665004" w:rsidRDefault="00D00537" w:rsidP="00262144">
      <w:pPr>
        <w:rPr>
          <w:bCs/>
          <w:i w:val="0"/>
        </w:rPr>
      </w:pPr>
    </w:p>
    <w:p w14:paraId="48C72B5E" w14:textId="77777777" w:rsidR="00020E38" w:rsidRPr="005E2C94" w:rsidRDefault="00020E38" w:rsidP="00020E38">
      <w:pPr>
        <w:jc w:val="center"/>
        <w:rPr>
          <w:b/>
          <w:i w:val="0"/>
          <w:sz w:val="28"/>
          <w:szCs w:val="28"/>
        </w:rPr>
      </w:pPr>
      <w:r w:rsidRPr="005E2C94">
        <w:rPr>
          <w:b/>
          <w:i w:val="0"/>
          <w:sz w:val="28"/>
          <w:szCs w:val="28"/>
        </w:rPr>
        <w:t>NAPIREND</w:t>
      </w:r>
    </w:p>
    <w:p w14:paraId="1BD78134" w14:textId="77777777" w:rsidR="00020E38" w:rsidRPr="00226AC7" w:rsidRDefault="00020E38" w:rsidP="00262144">
      <w:pPr>
        <w:rPr>
          <w:b/>
          <w:i w:val="0"/>
          <w:color w:val="FF0000"/>
        </w:rPr>
      </w:pPr>
    </w:p>
    <w:p w14:paraId="35846961"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Tájékoztató a két testületi ülés között történt fontosabb eseményekről</w:t>
      </w:r>
    </w:p>
    <w:p w14:paraId="33CB7EA3" w14:textId="77777777" w:rsidR="00665004" w:rsidRPr="005E2C94" w:rsidRDefault="00665004" w:rsidP="00665004">
      <w:pPr>
        <w:suppressAutoHyphens w:val="0"/>
        <w:ind w:firstLine="426"/>
        <w:rPr>
          <w:bCs/>
          <w:sz w:val="22"/>
          <w:szCs w:val="22"/>
        </w:rPr>
      </w:pPr>
      <w:r w:rsidRPr="005E2C94">
        <w:rPr>
          <w:bCs/>
          <w:sz w:val="22"/>
          <w:szCs w:val="22"/>
          <w:u w:val="single"/>
        </w:rPr>
        <w:t>Előadó</w:t>
      </w:r>
      <w:r w:rsidRPr="005E2C94">
        <w:rPr>
          <w:bCs/>
          <w:sz w:val="22"/>
          <w:szCs w:val="22"/>
        </w:rPr>
        <w:t>: Németh István polgármester</w:t>
      </w:r>
    </w:p>
    <w:p w14:paraId="20C6093C" w14:textId="77777777" w:rsidR="00665004" w:rsidRPr="005E2C94" w:rsidRDefault="00665004" w:rsidP="00665004">
      <w:pPr>
        <w:rPr>
          <w:i w:val="0"/>
          <w:color w:val="FF0066"/>
          <w:sz w:val="12"/>
          <w:szCs w:val="12"/>
        </w:rPr>
      </w:pPr>
    </w:p>
    <w:p w14:paraId="685D0A5A"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Előterjesztés Solt Város Önkormányzat Képviselő-testülete és Solt Város Roma Nemzetiségi Önkormányzat között létrejött Együttműködési Megállapodás felülvizsgálatáról</w:t>
      </w:r>
    </w:p>
    <w:p w14:paraId="54630A71" w14:textId="77777777" w:rsidR="00665004" w:rsidRPr="005E2C94" w:rsidRDefault="0066500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szCs w:val="22"/>
          <w:lang w:eastAsia="hu-HU"/>
        </w:rPr>
        <w:t>Németh István polgármester</w:t>
      </w:r>
    </w:p>
    <w:p w14:paraId="76947288" w14:textId="77777777" w:rsidR="00665004" w:rsidRPr="005E2C94" w:rsidRDefault="00665004" w:rsidP="00665004">
      <w:pPr>
        <w:rPr>
          <w:i w:val="0"/>
          <w:color w:val="FF0066"/>
          <w:sz w:val="12"/>
          <w:szCs w:val="12"/>
        </w:rPr>
      </w:pPr>
    </w:p>
    <w:p w14:paraId="37FAB14F"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Előterjesztés a polgármester 2023. évi szabadsága ütemezésének jóváhagyásáról</w:t>
      </w:r>
    </w:p>
    <w:p w14:paraId="2770FEBD" w14:textId="77777777" w:rsidR="00665004" w:rsidRPr="005E2C94" w:rsidRDefault="00665004" w:rsidP="00665004">
      <w:pPr>
        <w:suppressAutoHyphens w:val="0"/>
        <w:ind w:firstLine="426"/>
        <w:rPr>
          <w:bCs/>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bCs/>
          <w:snapToGrid w:val="0"/>
          <w:sz w:val="22"/>
          <w:lang w:eastAsia="hu-HU"/>
        </w:rPr>
        <w:t>dr. Faragó Mónika jegyző</w:t>
      </w:r>
    </w:p>
    <w:p w14:paraId="34E966BD" w14:textId="77777777" w:rsidR="00665004" w:rsidRPr="005E2C94" w:rsidRDefault="00665004" w:rsidP="00665004">
      <w:pPr>
        <w:rPr>
          <w:i w:val="0"/>
          <w:sz w:val="12"/>
          <w:szCs w:val="12"/>
        </w:rPr>
      </w:pPr>
    </w:p>
    <w:p w14:paraId="79171E79"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 xml:space="preserve">Előterjesztés a Solt Aranykulcs Városgazdálkodási </w:t>
      </w:r>
      <w:proofErr w:type="spellStart"/>
      <w:r w:rsidRPr="005E2C94">
        <w:rPr>
          <w:b/>
          <w:bCs/>
          <w:i w:val="0"/>
          <w:sz w:val="22"/>
          <w:szCs w:val="22"/>
        </w:rPr>
        <w:t>Nkft</w:t>
      </w:r>
      <w:proofErr w:type="spellEnd"/>
      <w:r w:rsidRPr="005E2C94">
        <w:rPr>
          <w:b/>
          <w:bCs/>
          <w:i w:val="0"/>
          <w:sz w:val="22"/>
          <w:szCs w:val="22"/>
        </w:rPr>
        <w:t xml:space="preserve"> vállalkozói díjának felülvizsgálatáról</w:t>
      </w:r>
    </w:p>
    <w:p w14:paraId="06F9028B" w14:textId="77777777" w:rsidR="00665004" w:rsidRPr="005E2C94" w:rsidRDefault="00665004" w:rsidP="00665004">
      <w:pPr>
        <w:suppressAutoHyphens w:val="0"/>
        <w:ind w:firstLine="426"/>
        <w:rPr>
          <w:bCs/>
          <w:sz w:val="22"/>
          <w:szCs w:val="22"/>
          <w:lang w:eastAsia="hu-HU"/>
        </w:rPr>
      </w:pPr>
      <w:r w:rsidRPr="005E2C94">
        <w:rPr>
          <w:bCs/>
          <w:sz w:val="22"/>
          <w:szCs w:val="22"/>
          <w:u w:val="single"/>
          <w:lang w:eastAsia="hu-HU"/>
        </w:rPr>
        <w:t>Előadó:</w:t>
      </w:r>
      <w:r w:rsidRPr="005E2C94">
        <w:rPr>
          <w:bCs/>
          <w:sz w:val="22"/>
          <w:szCs w:val="22"/>
          <w:lang w:eastAsia="hu-HU"/>
        </w:rPr>
        <w:t xml:space="preserve"> Németh István polgármester</w:t>
      </w:r>
    </w:p>
    <w:p w14:paraId="19E34845" w14:textId="77777777" w:rsidR="00665004" w:rsidRPr="005E2C94" w:rsidRDefault="00665004" w:rsidP="00665004">
      <w:pPr>
        <w:rPr>
          <w:i w:val="0"/>
          <w:sz w:val="12"/>
          <w:szCs w:val="12"/>
        </w:rPr>
      </w:pPr>
    </w:p>
    <w:p w14:paraId="3F583444"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Előterjesztés az F1 Számítástechnikai Bt. vállalkozói díjának felülvizsgálatáról</w:t>
      </w:r>
    </w:p>
    <w:p w14:paraId="35D9ED32" w14:textId="77777777" w:rsidR="00665004" w:rsidRPr="005E2C94" w:rsidRDefault="00665004" w:rsidP="00665004">
      <w:pPr>
        <w:suppressAutoHyphens w:val="0"/>
        <w:ind w:firstLine="426"/>
        <w:rPr>
          <w:snapToGrid w:val="0"/>
          <w:sz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046D5E80" w14:textId="77777777" w:rsidR="00665004" w:rsidRPr="005E2C94" w:rsidRDefault="00665004" w:rsidP="00665004">
      <w:pPr>
        <w:rPr>
          <w:i w:val="0"/>
          <w:sz w:val="12"/>
          <w:szCs w:val="12"/>
        </w:rPr>
      </w:pPr>
    </w:p>
    <w:p w14:paraId="72CF04FA"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Előterjesztés a Híd Tv Solt eszközbeszerzési kérelméről</w:t>
      </w:r>
    </w:p>
    <w:p w14:paraId="0AFED8AB" w14:textId="77777777" w:rsidR="00665004" w:rsidRPr="005E2C94" w:rsidRDefault="0066500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6DCAD6AF" w14:textId="77777777" w:rsidR="00665004" w:rsidRPr="005E2C94" w:rsidRDefault="00665004" w:rsidP="00665004">
      <w:pPr>
        <w:rPr>
          <w:i w:val="0"/>
          <w:sz w:val="12"/>
          <w:szCs w:val="12"/>
        </w:rPr>
      </w:pPr>
    </w:p>
    <w:p w14:paraId="199AEB1E"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Előterjesztés a TOP-1.2.1-15-BK1-2016-00010 azonosító számú „Solt-Dunatetétlen-Akasztó turisztikai kerékpárút fejlesztése” című projekt keretében az állami tulajdonban lévő ingatlanok megszerzéséhez szükséges szerződések aláírásáról</w:t>
      </w:r>
    </w:p>
    <w:p w14:paraId="673A94F8" w14:textId="77777777" w:rsidR="00665004" w:rsidRPr="005E2C94" w:rsidRDefault="0066500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4D71DB57" w14:textId="77777777" w:rsidR="00665004" w:rsidRPr="005E2C94" w:rsidRDefault="00665004" w:rsidP="00665004">
      <w:pPr>
        <w:rPr>
          <w:i w:val="0"/>
          <w:sz w:val="12"/>
          <w:szCs w:val="12"/>
        </w:rPr>
      </w:pPr>
    </w:p>
    <w:p w14:paraId="23F86C01"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Előterjesztés a „Solt, Mátyás király utca 2099 hrsz. alatti helyi önkormányzati út felújítása” beruházáshoz kivitelezési ajánlatok megkéréséről</w:t>
      </w:r>
    </w:p>
    <w:p w14:paraId="0C541C36" w14:textId="77777777" w:rsidR="00665004" w:rsidRPr="005E2C94" w:rsidRDefault="0066500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11CAFFCA" w14:textId="77777777" w:rsidR="00665004" w:rsidRPr="005E2C94" w:rsidRDefault="00665004" w:rsidP="00665004">
      <w:pPr>
        <w:rPr>
          <w:i w:val="0"/>
          <w:sz w:val="12"/>
          <w:szCs w:val="12"/>
        </w:rPr>
      </w:pPr>
    </w:p>
    <w:p w14:paraId="33C39664"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Előterjesztés Csepregi Bálint Solt, Kecskeméti út 33. szám alatti lakos ingatlanvásárlási kérelméről</w:t>
      </w:r>
    </w:p>
    <w:p w14:paraId="716D4208" w14:textId="77777777" w:rsidR="00665004" w:rsidRPr="005E2C94" w:rsidRDefault="0066500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078B2698" w14:textId="77777777" w:rsidR="00665004" w:rsidRPr="005E2C94" w:rsidRDefault="00665004" w:rsidP="00665004">
      <w:pPr>
        <w:rPr>
          <w:i w:val="0"/>
          <w:color w:val="FF0066"/>
          <w:sz w:val="12"/>
          <w:szCs w:val="12"/>
        </w:rPr>
      </w:pPr>
    </w:p>
    <w:p w14:paraId="00544819"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 xml:space="preserve">Előterjesztés a 6320 Solt, Mester utca 26. szám alatti ingatlan megvásárlásáról </w:t>
      </w:r>
    </w:p>
    <w:p w14:paraId="3C5EA75F" w14:textId="77777777" w:rsidR="00665004" w:rsidRPr="005E2C94" w:rsidRDefault="0066500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1647BB83" w14:textId="77777777" w:rsidR="00665004" w:rsidRPr="005E2C94" w:rsidRDefault="00665004" w:rsidP="00665004">
      <w:pPr>
        <w:rPr>
          <w:i w:val="0"/>
          <w:sz w:val="12"/>
          <w:szCs w:val="12"/>
        </w:rPr>
      </w:pPr>
    </w:p>
    <w:p w14:paraId="58F143D7"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 xml:space="preserve">Előterjesztés a járáspusztai térfigyelő kamerarendszer beszerzéséről </w:t>
      </w:r>
    </w:p>
    <w:p w14:paraId="3AC4723C" w14:textId="77777777" w:rsidR="00665004" w:rsidRPr="005E2C94" w:rsidRDefault="00665004" w:rsidP="00665004">
      <w:pPr>
        <w:suppressAutoHyphens w:val="0"/>
        <w:ind w:firstLine="426"/>
        <w:rPr>
          <w:sz w:val="22"/>
          <w:szCs w:val="22"/>
          <w:lang w:eastAsia="hu-HU"/>
        </w:rPr>
      </w:pPr>
      <w:r w:rsidRPr="005E2C94">
        <w:rPr>
          <w:bCs/>
          <w:sz w:val="22"/>
          <w:szCs w:val="22"/>
          <w:u w:val="single"/>
          <w:lang w:eastAsia="hu-HU"/>
        </w:rPr>
        <w:t>Előadó:</w:t>
      </w:r>
      <w:r w:rsidRPr="005E2C94">
        <w:rPr>
          <w:bCs/>
          <w:sz w:val="22"/>
          <w:szCs w:val="22"/>
          <w:lang w:eastAsia="hu-HU"/>
        </w:rPr>
        <w:t xml:space="preserve"> </w:t>
      </w:r>
      <w:r w:rsidRPr="005E2C94">
        <w:rPr>
          <w:snapToGrid w:val="0"/>
          <w:sz w:val="22"/>
          <w:lang w:eastAsia="hu-HU"/>
        </w:rPr>
        <w:t>Németh István polgármester</w:t>
      </w:r>
    </w:p>
    <w:p w14:paraId="1D5F4D8D" w14:textId="77777777" w:rsidR="00665004" w:rsidRPr="005E2C94" w:rsidRDefault="00665004" w:rsidP="00665004">
      <w:pPr>
        <w:rPr>
          <w:i w:val="0"/>
          <w:sz w:val="12"/>
          <w:szCs w:val="12"/>
        </w:rPr>
      </w:pPr>
    </w:p>
    <w:p w14:paraId="6C2EE752"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Előterjesztés a Mesevár Óvoda és Mini Bölcsőde, és Százszorszép Telephelyének éves nyitvatartási és nyári zárva tartási rendjének meghatározásáról</w:t>
      </w:r>
    </w:p>
    <w:p w14:paraId="5E6D3178" w14:textId="77777777" w:rsidR="00665004" w:rsidRPr="005E2C94" w:rsidRDefault="00665004" w:rsidP="00665004">
      <w:pPr>
        <w:suppressAutoHyphens w:val="0"/>
        <w:ind w:firstLine="426"/>
        <w:rPr>
          <w:sz w:val="22"/>
          <w:szCs w:val="22"/>
          <w:lang w:eastAsia="hu-HU"/>
        </w:rPr>
      </w:pPr>
      <w:r w:rsidRPr="005E2C94">
        <w:rPr>
          <w:sz w:val="22"/>
          <w:szCs w:val="22"/>
          <w:u w:val="single"/>
          <w:lang w:eastAsia="hu-HU"/>
        </w:rPr>
        <w:t>Előadó:</w:t>
      </w:r>
      <w:r w:rsidRPr="005E2C94">
        <w:rPr>
          <w:sz w:val="22"/>
          <w:szCs w:val="22"/>
          <w:lang w:eastAsia="hu-HU"/>
        </w:rPr>
        <w:t xml:space="preserve"> </w:t>
      </w:r>
      <w:r w:rsidRPr="005E2C94">
        <w:rPr>
          <w:snapToGrid w:val="0"/>
          <w:sz w:val="22"/>
          <w:lang w:eastAsia="hu-HU"/>
        </w:rPr>
        <w:t>dr. Faragó Mónika jegyző</w:t>
      </w:r>
    </w:p>
    <w:p w14:paraId="1E0FAC07" w14:textId="77777777" w:rsidR="00665004" w:rsidRPr="005E2C94" w:rsidRDefault="00665004" w:rsidP="00665004">
      <w:pPr>
        <w:rPr>
          <w:i w:val="0"/>
          <w:sz w:val="12"/>
          <w:szCs w:val="12"/>
        </w:rPr>
      </w:pPr>
    </w:p>
    <w:p w14:paraId="5A473D71"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Tájékoztató Solt Város polgármesterének önkormányzati hatósági ügyekben hozott döntéseiről</w:t>
      </w:r>
    </w:p>
    <w:p w14:paraId="7A0CFB07" w14:textId="77777777" w:rsidR="00665004" w:rsidRPr="005E2C94" w:rsidRDefault="00665004" w:rsidP="00665004">
      <w:pPr>
        <w:suppressAutoHyphens w:val="0"/>
        <w:ind w:firstLine="426"/>
        <w:rPr>
          <w:bCs/>
          <w:sz w:val="22"/>
          <w:szCs w:val="22"/>
          <w:u w:val="single"/>
          <w:lang w:eastAsia="hu-HU"/>
        </w:rPr>
      </w:pPr>
      <w:r w:rsidRPr="005E2C94">
        <w:rPr>
          <w:bCs/>
          <w:sz w:val="22"/>
          <w:szCs w:val="22"/>
          <w:u w:val="single"/>
          <w:lang w:eastAsia="hu-HU"/>
        </w:rPr>
        <w:t>Előadó:</w:t>
      </w:r>
      <w:r w:rsidRPr="005E2C94">
        <w:rPr>
          <w:bCs/>
          <w:sz w:val="22"/>
          <w:szCs w:val="22"/>
          <w:lang w:eastAsia="hu-HU"/>
        </w:rPr>
        <w:t xml:space="preserve"> Németh István polgármester</w:t>
      </w:r>
    </w:p>
    <w:p w14:paraId="5F0739B8" w14:textId="77777777" w:rsidR="00665004" w:rsidRPr="005E2C94" w:rsidRDefault="00665004" w:rsidP="00665004">
      <w:pPr>
        <w:rPr>
          <w:i w:val="0"/>
          <w:sz w:val="12"/>
          <w:szCs w:val="12"/>
        </w:rPr>
      </w:pPr>
    </w:p>
    <w:p w14:paraId="333E438D" w14:textId="77777777" w:rsidR="00665004" w:rsidRPr="005E2C94" w:rsidRDefault="00665004" w:rsidP="003F7E89">
      <w:pPr>
        <w:numPr>
          <w:ilvl w:val="0"/>
          <w:numId w:val="10"/>
        </w:numPr>
        <w:suppressAutoHyphens w:val="0"/>
        <w:ind w:left="426" w:hanging="360"/>
        <w:rPr>
          <w:b/>
          <w:bCs/>
          <w:i w:val="0"/>
          <w:sz w:val="22"/>
          <w:szCs w:val="22"/>
        </w:rPr>
      </w:pPr>
      <w:r w:rsidRPr="005E2C94">
        <w:rPr>
          <w:b/>
          <w:bCs/>
          <w:i w:val="0"/>
          <w:sz w:val="22"/>
          <w:szCs w:val="22"/>
        </w:rPr>
        <w:t>Egyéb ügyek</w:t>
      </w:r>
    </w:p>
    <w:p w14:paraId="76B24DCA" w14:textId="77777777" w:rsidR="00BE298C" w:rsidRPr="005E2C94" w:rsidRDefault="00C37023">
      <w:pPr>
        <w:pageBreakBefore/>
        <w:jc w:val="center"/>
        <w:rPr>
          <w:b/>
          <w:i w:val="0"/>
        </w:rPr>
      </w:pPr>
      <w:r w:rsidRPr="005E2C94">
        <w:rPr>
          <w:b/>
          <w:i w:val="0"/>
          <w:sz w:val="28"/>
          <w:szCs w:val="28"/>
        </w:rPr>
        <w:lastRenderedPageBreak/>
        <w:t>H</w:t>
      </w:r>
      <w:r w:rsidR="00BE298C" w:rsidRPr="005E2C94">
        <w:rPr>
          <w:b/>
          <w:i w:val="0"/>
          <w:sz w:val="28"/>
          <w:szCs w:val="28"/>
        </w:rPr>
        <w:t>ATÁROZATOK MUTATÓJA</w:t>
      </w:r>
    </w:p>
    <w:p w14:paraId="315F28DB" w14:textId="77777777" w:rsidR="00BE298C" w:rsidRPr="005E2C94" w:rsidRDefault="00BE298C">
      <w:pPr>
        <w:pStyle w:val="Szvegtrzs"/>
        <w:rPr>
          <w:b/>
          <w:i w:val="0"/>
          <w:sz w:val="16"/>
          <w:szCs w:val="16"/>
        </w:rPr>
      </w:pPr>
    </w:p>
    <w:p w14:paraId="2AAF37BF" w14:textId="77777777" w:rsidR="00BE298C" w:rsidRPr="005E2C94" w:rsidRDefault="00BE298C">
      <w:pPr>
        <w:pStyle w:val="Szvegtrzs"/>
        <w:rPr>
          <w:b/>
          <w:i w:val="0"/>
          <w:u w:val="single"/>
        </w:rPr>
      </w:pPr>
      <w:bookmarkStart w:id="9" w:name="_Hlk536781102"/>
      <w:r w:rsidRPr="005E2C94">
        <w:rPr>
          <w:b/>
          <w:i w:val="0"/>
          <w:u w:val="single"/>
        </w:rPr>
        <w:t>Szám:</w:t>
      </w:r>
      <w:r w:rsidRPr="005E2C94">
        <w:rPr>
          <w:b/>
          <w:i w:val="0"/>
        </w:rPr>
        <w:tab/>
      </w:r>
      <w:r w:rsidRPr="005E2C94">
        <w:rPr>
          <w:b/>
          <w:i w:val="0"/>
        </w:rPr>
        <w:tab/>
      </w:r>
      <w:r w:rsidRPr="005E2C94">
        <w:rPr>
          <w:b/>
          <w:i w:val="0"/>
        </w:rPr>
        <w:tab/>
      </w:r>
      <w:r w:rsidRPr="005E2C94">
        <w:rPr>
          <w:b/>
          <w:i w:val="0"/>
        </w:rPr>
        <w:tab/>
      </w:r>
      <w:r w:rsidRPr="005E2C94">
        <w:rPr>
          <w:b/>
          <w:i w:val="0"/>
          <w:u w:val="single"/>
        </w:rPr>
        <w:t>Tárgy:</w:t>
      </w:r>
    </w:p>
    <w:bookmarkEnd w:id="9"/>
    <w:p w14:paraId="1EFA5A3A" w14:textId="77777777" w:rsidR="00BE298C" w:rsidRPr="00226AC7" w:rsidRDefault="00BE298C" w:rsidP="00C636C2">
      <w:pPr>
        <w:rPr>
          <w:bCs/>
          <w:i w:val="0"/>
          <w:color w:val="FF0000"/>
        </w:rPr>
      </w:pPr>
    </w:p>
    <w:p w14:paraId="0564339F" w14:textId="77777777" w:rsidR="003971B3" w:rsidRDefault="009805D9" w:rsidP="003971B3">
      <w:pPr>
        <w:pBdr>
          <w:bottom w:val="single" w:sz="6" w:space="1" w:color="auto"/>
        </w:pBdr>
        <w:rPr>
          <w:bCs/>
          <w:i w:val="0"/>
          <w:iCs/>
        </w:rPr>
      </w:pPr>
      <w:r w:rsidRPr="003A57C6">
        <w:rPr>
          <w:bCs/>
          <w:i w:val="0"/>
          <w:iCs/>
        </w:rPr>
        <w:t>1/2023. (I.26.)</w:t>
      </w:r>
      <w:r w:rsidR="00F82D28" w:rsidRPr="003A57C6">
        <w:rPr>
          <w:bCs/>
          <w:i w:val="0"/>
          <w:iCs/>
        </w:rPr>
        <w:tab/>
      </w:r>
      <w:r w:rsidR="00F82D28" w:rsidRPr="003A57C6">
        <w:rPr>
          <w:bCs/>
          <w:i w:val="0"/>
          <w:iCs/>
        </w:rPr>
        <w:tab/>
      </w:r>
      <w:r w:rsidR="00F82D28" w:rsidRPr="003A57C6">
        <w:rPr>
          <w:bCs/>
          <w:i w:val="0"/>
          <w:iCs/>
        </w:rPr>
        <w:tab/>
      </w:r>
      <w:r w:rsidRPr="003A57C6">
        <w:rPr>
          <w:bCs/>
          <w:i w:val="0"/>
          <w:iCs/>
        </w:rPr>
        <w:t>2023. január 26. napjára javasolt napirendjének elfogadásáról</w:t>
      </w:r>
    </w:p>
    <w:p w14:paraId="701D185A" w14:textId="77777777" w:rsidR="003A57C6" w:rsidRPr="003A57C6" w:rsidRDefault="003A57C6" w:rsidP="003971B3">
      <w:pPr>
        <w:rPr>
          <w:bCs/>
          <w:i w:val="0"/>
          <w:iCs/>
          <w:color w:val="FF0000"/>
        </w:rPr>
      </w:pPr>
    </w:p>
    <w:p w14:paraId="273C1A60" w14:textId="77777777" w:rsidR="003971B3" w:rsidRPr="003A57C6" w:rsidRDefault="00F235E9" w:rsidP="00F82D28">
      <w:pPr>
        <w:pBdr>
          <w:bottom w:val="single" w:sz="6" w:space="1" w:color="auto"/>
        </w:pBdr>
        <w:ind w:left="2880" w:hanging="2880"/>
        <w:rPr>
          <w:bCs/>
          <w:i w:val="0"/>
          <w:iCs/>
        </w:rPr>
      </w:pPr>
      <w:r w:rsidRPr="003A57C6">
        <w:rPr>
          <w:bCs/>
          <w:i w:val="0"/>
          <w:iCs/>
        </w:rPr>
        <w:t>2/2023. (I.26.)</w:t>
      </w:r>
      <w:r w:rsidR="00F82D28" w:rsidRPr="003A57C6">
        <w:rPr>
          <w:bCs/>
          <w:i w:val="0"/>
          <w:iCs/>
        </w:rPr>
        <w:tab/>
      </w:r>
      <w:r w:rsidRPr="003A57C6">
        <w:rPr>
          <w:bCs/>
          <w:i w:val="0"/>
          <w:iCs/>
        </w:rPr>
        <w:t>Solt Város Önkormányzat Képviselő-testülete és Solt Város Roma Nemzetiségi Önkormányzat között létrejött Együttműködési Megállapodás felülvizsgálatáról</w:t>
      </w:r>
    </w:p>
    <w:p w14:paraId="47CC9B15" w14:textId="77777777" w:rsidR="003A57C6" w:rsidRPr="003A57C6" w:rsidRDefault="003A57C6" w:rsidP="003971B3">
      <w:pPr>
        <w:rPr>
          <w:bCs/>
          <w:i w:val="0"/>
          <w:iCs/>
          <w:color w:val="FF0000"/>
        </w:rPr>
      </w:pPr>
    </w:p>
    <w:p w14:paraId="0F66560A" w14:textId="77777777" w:rsidR="00F235E9" w:rsidRPr="00F235E9" w:rsidRDefault="00F235E9" w:rsidP="00F82D28">
      <w:pPr>
        <w:pBdr>
          <w:bottom w:val="single" w:sz="6" w:space="1" w:color="auto"/>
        </w:pBdr>
        <w:ind w:left="2880" w:hanging="2880"/>
        <w:rPr>
          <w:bCs/>
          <w:i w:val="0"/>
          <w:iCs/>
        </w:rPr>
      </w:pPr>
      <w:r w:rsidRPr="00F235E9">
        <w:rPr>
          <w:bCs/>
          <w:i w:val="0"/>
          <w:iCs/>
        </w:rPr>
        <w:t>3/2023. (I.26.)</w:t>
      </w:r>
      <w:r w:rsidR="00F82D28" w:rsidRPr="003A57C6">
        <w:rPr>
          <w:bCs/>
          <w:i w:val="0"/>
          <w:iCs/>
        </w:rPr>
        <w:tab/>
      </w:r>
      <w:r w:rsidRPr="00F235E9">
        <w:rPr>
          <w:bCs/>
          <w:i w:val="0"/>
          <w:iCs/>
        </w:rPr>
        <w:t>polgármester 2023. évi szabadsága ütemezésének jóváhagyásáról</w:t>
      </w:r>
    </w:p>
    <w:p w14:paraId="63FF7634" w14:textId="77777777" w:rsidR="003A57C6" w:rsidRPr="003A57C6" w:rsidRDefault="003A57C6" w:rsidP="003971B3">
      <w:pPr>
        <w:rPr>
          <w:bCs/>
          <w:i w:val="0"/>
          <w:iCs/>
          <w:color w:val="FF0000"/>
        </w:rPr>
      </w:pPr>
    </w:p>
    <w:p w14:paraId="5A66880C" w14:textId="77777777" w:rsidR="00F235E9" w:rsidRPr="00F235E9" w:rsidRDefault="00F235E9" w:rsidP="00F82D28">
      <w:pPr>
        <w:pBdr>
          <w:bottom w:val="single" w:sz="6" w:space="1" w:color="auto"/>
        </w:pBdr>
        <w:ind w:left="2880" w:hanging="2880"/>
        <w:rPr>
          <w:bCs/>
          <w:i w:val="0"/>
          <w:iCs/>
        </w:rPr>
      </w:pPr>
      <w:r w:rsidRPr="00F235E9">
        <w:rPr>
          <w:bCs/>
          <w:i w:val="0"/>
          <w:iCs/>
        </w:rPr>
        <w:t>4/2023. (I.26.)</w:t>
      </w:r>
      <w:r w:rsidR="00F82D28" w:rsidRPr="003A57C6">
        <w:rPr>
          <w:bCs/>
          <w:i w:val="0"/>
          <w:iCs/>
        </w:rPr>
        <w:tab/>
      </w:r>
      <w:r w:rsidRPr="00F235E9">
        <w:rPr>
          <w:bCs/>
          <w:i w:val="0"/>
          <w:iCs/>
        </w:rPr>
        <w:t xml:space="preserve">Solt Aranykulcs Városgazdálkodási </w:t>
      </w:r>
      <w:proofErr w:type="spellStart"/>
      <w:r w:rsidRPr="00F235E9">
        <w:rPr>
          <w:bCs/>
          <w:i w:val="0"/>
          <w:iCs/>
        </w:rPr>
        <w:t>Nkft</w:t>
      </w:r>
      <w:proofErr w:type="spellEnd"/>
      <w:r w:rsidRPr="00F235E9">
        <w:rPr>
          <w:bCs/>
          <w:i w:val="0"/>
          <w:iCs/>
        </w:rPr>
        <w:t xml:space="preserve"> vállalkozói d</w:t>
      </w:r>
      <w:r w:rsidR="00F82D28" w:rsidRPr="003A57C6">
        <w:rPr>
          <w:bCs/>
          <w:i w:val="0"/>
          <w:iCs/>
        </w:rPr>
        <w:t>í</w:t>
      </w:r>
      <w:r w:rsidRPr="00F235E9">
        <w:rPr>
          <w:bCs/>
          <w:i w:val="0"/>
          <w:iCs/>
        </w:rPr>
        <w:t>jának felülvizsgálatáról</w:t>
      </w:r>
    </w:p>
    <w:p w14:paraId="2A7E286D" w14:textId="77777777" w:rsidR="003A57C6" w:rsidRPr="003A57C6" w:rsidRDefault="003A57C6" w:rsidP="003971B3">
      <w:pPr>
        <w:rPr>
          <w:bCs/>
          <w:i w:val="0"/>
          <w:iCs/>
          <w:color w:val="FF0000"/>
        </w:rPr>
      </w:pPr>
    </w:p>
    <w:p w14:paraId="44E19EEF" w14:textId="77777777" w:rsidR="00F235E9" w:rsidRDefault="00F235E9" w:rsidP="00F82D28">
      <w:pPr>
        <w:pBdr>
          <w:bottom w:val="single" w:sz="6" w:space="1" w:color="auto"/>
        </w:pBdr>
        <w:ind w:left="2880" w:hanging="2880"/>
        <w:rPr>
          <w:bCs/>
          <w:i w:val="0"/>
          <w:iCs/>
        </w:rPr>
      </w:pPr>
      <w:r w:rsidRPr="00F235E9">
        <w:rPr>
          <w:bCs/>
          <w:i w:val="0"/>
          <w:iCs/>
        </w:rPr>
        <w:t>5/2023. (I.26.)</w:t>
      </w:r>
      <w:r w:rsidR="00F82D28" w:rsidRPr="003A57C6">
        <w:rPr>
          <w:bCs/>
          <w:i w:val="0"/>
          <w:iCs/>
        </w:rPr>
        <w:tab/>
      </w:r>
      <w:r w:rsidRPr="00F235E9">
        <w:rPr>
          <w:bCs/>
          <w:i w:val="0"/>
          <w:iCs/>
        </w:rPr>
        <w:t>F1 Számitástechnikai Bt. vállalkozói d</w:t>
      </w:r>
      <w:r w:rsidR="00F82D28" w:rsidRPr="003A57C6">
        <w:rPr>
          <w:bCs/>
          <w:i w:val="0"/>
          <w:iCs/>
        </w:rPr>
        <w:t>í</w:t>
      </w:r>
      <w:r w:rsidRPr="00F235E9">
        <w:rPr>
          <w:bCs/>
          <w:i w:val="0"/>
          <w:iCs/>
        </w:rPr>
        <w:t>jának felülvizsgálatáról</w:t>
      </w:r>
    </w:p>
    <w:p w14:paraId="1E9B1FA7" w14:textId="77777777" w:rsidR="003A57C6" w:rsidRPr="00F235E9" w:rsidRDefault="003A57C6" w:rsidP="00F82D28">
      <w:pPr>
        <w:pBdr>
          <w:bottom w:val="single" w:sz="6" w:space="1" w:color="auto"/>
        </w:pBdr>
        <w:ind w:left="2880" w:hanging="2880"/>
        <w:rPr>
          <w:bCs/>
          <w:i w:val="0"/>
          <w:iCs/>
        </w:rPr>
      </w:pPr>
    </w:p>
    <w:p w14:paraId="401A0191" w14:textId="77777777" w:rsidR="003A57C6" w:rsidRPr="003A57C6" w:rsidRDefault="003A57C6" w:rsidP="003971B3">
      <w:pPr>
        <w:rPr>
          <w:bCs/>
          <w:i w:val="0"/>
          <w:iCs/>
          <w:color w:val="FF0000"/>
        </w:rPr>
      </w:pPr>
    </w:p>
    <w:p w14:paraId="40BADE7C" w14:textId="77777777" w:rsidR="00F235E9" w:rsidRDefault="00F235E9" w:rsidP="00F235E9">
      <w:pPr>
        <w:pBdr>
          <w:bottom w:val="single" w:sz="6" w:space="1" w:color="auto"/>
        </w:pBdr>
        <w:rPr>
          <w:bCs/>
          <w:i w:val="0"/>
          <w:iCs/>
        </w:rPr>
      </w:pPr>
      <w:r w:rsidRPr="00F235E9">
        <w:rPr>
          <w:bCs/>
          <w:i w:val="0"/>
          <w:iCs/>
        </w:rPr>
        <w:t>6/2023. (I.26.)</w:t>
      </w:r>
      <w:r w:rsidR="00F82D28" w:rsidRPr="003A57C6">
        <w:rPr>
          <w:bCs/>
          <w:i w:val="0"/>
          <w:iCs/>
        </w:rPr>
        <w:tab/>
      </w:r>
      <w:r w:rsidR="00F82D28" w:rsidRPr="003A57C6">
        <w:rPr>
          <w:bCs/>
          <w:i w:val="0"/>
          <w:iCs/>
        </w:rPr>
        <w:tab/>
      </w:r>
      <w:r w:rsidR="00F82D28" w:rsidRPr="003A57C6">
        <w:rPr>
          <w:bCs/>
          <w:i w:val="0"/>
          <w:iCs/>
        </w:rPr>
        <w:tab/>
      </w:r>
      <w:r w:rsidRPr="00F235E9">
        <w:rPr>
          <w:bCs/>
          <w:i w:val="0"/>
          <w:iCs/>
        </w:rPr>
        <w:t>Híd Tv Solt eszközbeszerzési kérelméről</w:t>
      </w:r>
    </w:p>
    <w:p w14:paraId="5BF60779" w14:textId="77777777" w:rsidR="003A57C6" w:rsidRPr="00F235E9" w:rsidRDefault="003A57C6" w:rsidP="00F235E9">
      <w:pPr>
        <w:pBdr>
          <w:bottom w:val="single" w:sz="6" w:space="1" w:color="auto"/>
        </w:pBdr>
        <w:rPr>
          <w:bCs/>
          <w:i w:val="0"/>
          <w:iCs/>
        </w:rPr>
      </w:pPr>
    </w:p>
    <w:p w14:paraId="0889914A" w14:textId="77777777" w:rsidR="003A57C6" w:rsidRPr="003A57C6" w:rsidRDefault="003A57C6" w:rsidP="003971B3">
      <w:pPr>
        <w:ind w:left="3540" w:hanging="3540"/>
        <w:rPr>
          <w:bCs/>
          <w:i w:val="0"/>
          <w:iCs/>
          <w:color w:val="FF0000"/>
        </w:rPr>
      </w:pPr>
    </w:p>
    <w:p w14:paraId="20977FAE" w14:textId="77777777" w:rsidR="009A368D" w:rsidRDefault="009A368D" w:rsidP="00F82D28">
      <w:pPr>
        <w:pBdr>
          <w:bottom w:val="single" w:sz="6" w:space="1" w:color="auto"/>
        </w:pBdr>
        <w:ind w:left="2880" w:hanging="2880"/>
        <w:rPr>
          <w:bCs/>
          <w:i w:val="0"/>
          <w:iCs/>
        </w:rPr>
      </w:pPr>
      <w:r w:rsidRPr="009A368D">
        <w:rPr>
          <w:bCs/>
          <w:i w:val="0"/>
          <w:iCs/>
        </w:rPr>
        <w:t>7/2023. (I.26.)</w:t>
      </w:r>
      <w:r w:rsidR="00F82D28" w:rsidRPr="003A57C6">
        <w:rPr>
          <w:bCs/>
          <w:i w:val="0"/>
          <w:iCs/>
        </w:rPr>
        <w:tab/>
      </w:r>
      <w:r w:rsidRPr="009A368D">
        <w:rPr>
          <w:bCs/>
          <w:i w:val="0"/>
          <w:iCs/>
        </w:rPr>
        <w:t>TOP-1.2.1-15-BK1-2016-00010 azonosító számú „Solt-Dunatetétlen-Akasztó turisztikai kerékpárút fejlesztése” című projekt keretében az állami tulajdonban lévő ingatlanok megszerzéséhez szükséges szerződések aláírásáról</w:t>
      </w:r>
    </w:p>
    <w:p w14:paraId="6F09E7BC" w14:textId="77777777" w:rsidR="003A57C6" w:rsidRPr="003A57C6" w:rsidRDefault="003A57C6" w:rsidP="003971B3">
      <w:pPr>
        <w:ind w:left="3540" w:hanging="3540"/>
        <w:rPr>
          <w:bCs/>
          <w:i w:val="0"/>
          <w:iCs/>
          <w:color w:val="FF0000"/>
        </w:rPr>
      </w:pPr>
    </w:p>
    <w:p w14:paraId="6A0C19F8" w14:textId="77777777" w:rsidR="006020E3" w:rsidRPr="006020E3" w:rsidRDefault="006020E3" w:rsidP="00F82D28">
      <w:pPr>
        <w:pBdr>
          <w:bottom w:val="single" w:sz="6" w:space="1" w:color="auto"/>
        </w:pBdr>
        <w:ind w:left="2880" w:hanging="2880"/>
        <w:rPr>
          <w:bCs/>
          <w:i w:val="0"/>
          <w:iCs/>
        </w:rPr>
      </w:pPr>
      <w:r w:rsidRPr="006020E3">
        <w:rPr>
          <w:bCs/>
          <w:i w:val="0"/>
          <w:iCs/>
        </w:rPr>
        <w:t>8/2023. (I.26.)</w:t>
      </w:r>
      <w:r w:rsidR="00F82D28" w:rsidRPr="003A57C6">
        <w:rPr>
          <w:bCs/>
          <w:i w:val="0"/>
          <w:iCs/>
        </w:rPr>
        <w:tab/>
      </w:r>
      <w:r w:rsidRPr="006020E3">
        <w:rPr>
          <w:bCs/>
          <w:i w:val="0"/>
          <w:iCs/>
        </w:rPr>
        <w:t>„Solt, Mátyás király utca 2099 hrsz. alatti helyi önkormányzati út felújítása” beruházáshoz kivitelezési ajánlatok megkéréséről</w:t>
      </w:r>
    </w:p>
    <w:p w14:paraId="6D4D36E7" w14:textId="77777777" w:rsidR="003A57C6" w:rsidRPr="003A57C6" w:rsidRDefault="003A57C6" w:rsidP="003971B3">
      <w:pPr>
        <w:ind w:left="3540" w:hanging="3540"/>
        <w:rPr>
          <w:bCs/>
          <w:i w:val="0"/>
          <w:iCs/>
          <w:color w:val="FF0000"/>
        </w:rPr>
      </w:pPr>
    </w:p>
    <w:p w14:paraId="464026C4" w14:textId="77777777" w:rsidR="003971B3" w:rsidRPr="003A57C6" w:rsidRDefault="006020E3" w:rsidP="00F82D28">
      <w:pPr>
        <w:pBdr>
          <w:bottom w:val="single" w:sz="6" w:space="1" w:color="auto"/>
        </w:pBdr>
        <w:ind w:left="2880" w:hanging="2880"/>
        <w:rPr>
          <w:bCs/>
          <w:i w:val="0"/>
          <w:iCs/>
        </w:rPr>
      </w:pPr>
      <w:r w:rsidRPr="003A57C6">
        <w:rPr>
          <w:bCs/>
          <w:i w:val="0"/>
          <w:iCs/>
        </w:rPr>
        <w:t>9/2023. (I.26.)</w:t>
      </w:r>
      <w:r w:rsidR="00F82D28" w:rsidRPr="003A57C6">
        <w:rPr>
          <w:bCs/>
          <w:i w:val="0"/>
          <w:iCs/>
        </w:rPr>
        <w:tab/>
      </w:r>
      <w:r w:rsidRPr="003A57C6">
        <w:rPr>
          <w:bCs/>
          <w:i w:val="0"/>
          <w:iCs/>
        </w:rPr>
        <w:t>Csepregi Bálint Solt, Kecskeméti út 33. szám alatti lakos ingatlanvásárlási kérelméről</w:t>
      </w:r>
    </w:p>
    <w:p w14:paraId="261C07F1" w14:textId="77777777" w:rsidR="003A57C6" w:rsidRPr="003A57C6" w:rsidRDefault="003A57C6" w:rsidP="003971B3">
      <w:pPr>
        <w:ind w:left="3540" w:hanging="3540"/>
        <w:rPr>
          <w:bCs/>
          <w:i w:val="0"/>
          <w:iCs/>
          <w:color w:val="FF0000"/>
        </w:rPr>
      </w:pPr>
    </w:p>
    <w:p w14:paraId="1C69811E" w14:textId="77777777" w:rsidR="006020E3" w:rsidRDefault="006020E3" w:rsidP="00F82D28">
      <w:pPr>
        <w:pBdr>
          <w:bottom w:val="single" w:sz="6" w:space="1" w:color="auto"/>
        </w:pBdr>
        <w:ind w:left="2880" w:hanging="2880"/>
        <w:rPr>
          <w:bCs/>
          <w:i w:val="0"/>
          <w:iCs/>
        </w:rPr>
      </w:pPr>
      <w:r w:rsidRPr="006020E3">
        <w:rPr>
          <w:bCs/>
          <w:i w:val="0"/>
          <w:iCs/>
        </w:rPr>
        <w:t>10/2023. (I.26.)</w:t>
      </w:r>
      <w:r w:rsidR="00F82D28" w:rsidRPr="003A57C6">
        <w:rPr>
          <w:bCs/>
          <w:i w:val="0"/>
          <w:iCs/>
        </w:rPr>
        <w:tab/>
      </w:r>
      <w:r w:rsidRPr="006020E3">
        <w:rPr>
          <w:bCs/>
          <w:i w:val="0"/>
          <w:iCs/>
        </w:rPr>
        <w:t>6320 Solt, Mester utca 26. szám alatti ingatlan megvásárlásáról</w:t>
      </w:r>
    </w:p>
    <w:p w14:paraId="168B2A34" w14:textId="77777777" w:rsidR="003A57C6" w:rsidRPr="006020E3" w:rsidRDefault="003A57C6" w:rsidP="00F82D28">
      <w:pPr>
        <w:pBdr>
          <w:bottom w:val="single" w:sz="6" w:space="1" w:color="auto"/>
        </w:pBdr>
        <w:ind w:left="2880" w:hanging="2880"/>
        <w:rPr>
          <w:bCs/>
          <w:i w:val="0"/>
          <w:iCs/>
        </w:rPr>
      </w:pPr>
    </w:p>
    <w:p w14:paraId="73DEB93F" w14:textId="77777777" w:rsidR="003A57C6" w:rsidRPr="003A57C6" w:rsidRDefault="003A57C6" w:rsidP="003971B3">
      <w:pPr>
        <w:ind w:left="3540" w:hanging="3540"/>
        <w:rPr>
          <w:bCs/>
          <w:i w:val="0"/>
          <w:iCs/>
          <w:color w:val="FF0000"/>
        </w:rPr>
      </w:pPr>
    </w:p>
    <w:p w14:paraId="4275941B" w14:textId="77777777" w:rsidR="006020E3" w:rsidRDefault="006020E3" w:rsidP="006020E3">
      <w:pPr>
        <w:pBdr>
          <w:bottom w:val="single" w:sz="6" w:space="1" w:color="auto"/>
        </w:pBdr>
        <w:rPr>
          <w:bCs/>
          <w:i w:val="0"/>
          <w:iCs/>
        </w:rPr>
      </w:pPr>
      <w:r w:rsidRPr="006020E3">
        <w:rPr>
          <w:bCs/>
          <w:i w:val="0"/>
          <w:iCs/>
        </w:rPr>
        <w:t>11/2023. (I.26.)</w:t>
      </w:r>
      <w:r w:rsidR="00F82D28" w:rsidRPr="003A57C6">
        <w:rPr>
          <w:bCs/>
          <w:i w:val="0"/>
          <w:iCs/>
        </w:rPr>
        <w:tab/>
      </w:r>
      <w:r w:rsidR="00F82D28" w:rsidRPr="003A57C6">
        <w:rPr>
          <w:bCs/>
          <w:i w:val="0"/>
          <w:iCs/>
        </w:rPr>
        <w:tab/>
      </w:r>
      <w:r w:rsidRPr="006020E3">
        <w:rPr>
          <w:bCs/>
          <w:i w:val="0"/>
          <w:iCs/>
        </w:rPr>
        <w:t>járáspusztai térfigyelő kamerarendszer beszerzéséről</w:t>
      </w:r>
    </w:p>
    <w:p w14:paraId="33BFB124" w14:textId="77777777" w:rsidR="003A57C6" w:rsidRPr="006020E3" w:rsidRDefault="003A57C6" w:rsidP="006020E3">
      <w:pPr>
        <w:pBdr>
          <w:bottom w:val="single" w:sz="6" w:space="1" w:color="auto"/>
        </w:pBdr>
        <w:rPr>
          <w:bCs/>
          <w:i w:val="0"/>
          <w:iCs/>
        </w:rPr>
      </w:pPr>
    </w:p>
    <w:p w14:paraId="5BFB8A0B" w14:textId="77777777" w:rsidR="003A57C6" w:rsidRPr="003A57C6" w:rsidRDefault="003A57C6" w:rsidP="00325039">
      <w:pPr>
        <w:ind w:left="3540" w:hanging="3540"/>
        <w:rPr>
          <w:bCs/>
          <w:i w:val="0"/>
          <w:iCs/>
          <w:color w:val="FF0000"/>
        </w:rPr>
      </w:pPr>
    </w:p>
    <w:p w14:paraId="5BEBAB46" w14:textId="77777777" w:rsidR="006020E3" w:rsidRDefault="006020E3" w:rsidP="00F82D28">
      <w:pPr>
        <w:pBdr>
          <w:bottom w:val="single" w:sz="6" w:space="1" w:color="auto"/>
        </w:pBdr>
        <w:ind w:left="2880" w:hanging="2880"/>
        <w:rPr>
          <w:bCs/>
          <w:i w:val="0"/>
          <w:iCs/>
        </w:rPr>
      </w:pPr>
      <w:r w:rsidRPr="006020E3">
        <w:rPr>
          <w:bCs/>
          <w:i w:val="0"/>
          <w:iCs/>
        </w:rPr>
        <w:t>12/2023. (I.26.)</w:t>
      </w:r>
      <w:r w:rsidR="00F82D28" w:rsidRPr="003A57C6">
        <w:rPr>
          <w:bCs/>
          <w:i w:val="0"/>
          <w:iCs/>
        </w:rPr>
        <w:tab/>
      </w:r>
      <w:r w:rsidRPr="006020E3">
        <w:rPr>
          <w:bCs/>
          <w:i w:val="0"/>
          <w:iCs/>
        </w:rPr>
        <w:t>Mesevár Óvoda és Mini Bölcsőde és Százszorszép Telephelyének éves nyitvatartási és nyári zárva tartási rendjének meghatározásáról</w:t>
      </w:r>
    </w:p>
    <w:p w14:paraId="7B16901E" w14:textId="77777777" w:rsidR="003A57C6" w:rsidRPr="003A57C6" w:rsidRDefault="003A57C6" w:rsidP="003971B3">
      <w:pPr>
        <w:ind w:left="3540" w:hanging="3540"/>
        <w:rPr>
          <w:bCs/>
          <w:i w:val="0"/>
          <w:iCs/>
          <w:color w:val="FF0000"/>
        </w:rPr>
      </w:pPr>
    </w:p>
    <w:p w14:paraId="2BA3BA1F" w14:textId="77777777" w:rsidR="006020E3" w:rsidRDefault="006020E3" w:rsidP="00F82D28">
      <w:pPr>
        <w:pBdr>
          <w:bottom w:val="single" w:sz="6" w:space="1" w:color="auto"/>
        </w:pBdr>
        <w:ind w:left="2880" w:hanging="2880"/>
        <w:rPr>
          <w:rFonts w:eastAsia="Book Antiqua"/>
          <w:bCs/>
          <w:i w:val="0"/>
          <w:iCs/>
        </w:rPr>
      </w:pPr>
      <w:r w:rsidRPr="006020E3">
        <w:rPr>
          <w:bCs/>
          <w:i w:val="0"/>
          <w:iCs/>
        </w:rPr>
        <w:t>13/2023. (I.26.)</w:t>
      </w:r>
      <w:r w:rsidR="00F82D28" w:rsidRPr="003A57C6">
        <w:rPr>
          <w:bCs/>
          <w:i w:val="0"/>
          <w:iCs/>
        </w:rPr>
        <w:tab/>
      </w:r>
      <w:r w:rsidRPr="006020E3">
        <w:rPr>
          <w:bCs/>
          <w:i w:val="0"/>
          <w:iCs/>
        </w:rPr>
        <w:t xml:space="preserve">Solt Város polgármesterének </w:t>
      </w:r>
      <w:r w:rsidRPr="006020E3">
        <w:rPr>
          <w:rFonts w:eastAsia="Book Antiqua"/>
          <w:bCs/>
          <w:i w:val="0"/>
          <w:iCs/>
        </w:rPr>
        <w:t>önkormányzati hatósági ügyekben hozott döntéseiről</w:t>
      </w:r>
    </w:p>
    <w:p w14:paraId="43280E67" w14:textId="77777777" w:rsidR="003A57C6" w:rsidRPr="003A57C6" w:rsidRDefault="003A57C6" w:rsidP="003971B3">
      <w:pPr>
        <w:ind w:left="3540" w:hanging="3540"/>
        <w:rPr>
          <w:bCs/>
          <w:i w:val="0"/>
          <w:iCs/>
          <w:color w:val="FF0000"/>
        </w:rPr>
      </w:pPr>
    </w:p>
    <w:p w14:paraId="72BD68C5" w14:textId="77777777" w:rsidR="00A957EA" w:rsidRDefault="00A957EA" w:rsidP="00A957EA">
      <w:pPr>
        <w:pBdr>
          <w:bottom w:val="single" w:sz="6" w:space="1" w:color="auto"/>
        </w:pBdr>
        <w:rPr>
          <w:bCs/>
          <w:i w:val="0"/>
          <w:iCs/>
          <w:lang/>
        </w:rPr>
      </w:pPr>
      <w:r w:rsidRPr="00A957EA">
        <w:rPr>
          <w:bCs/>
          <w:i w:val="0"/>
          <w:iCs/>
        </w:rPr>
        <w:t>1</w:t>
      </w:r>
      <w:r w:rsidRPr="003A57C6">
        <w:rPr>
          <w:bCs/>
          <w:i w:val="0"/>
          <w:iCs/>
        </w:rPr>
        <w:t>4</w:t>
      </w:r>
      <w:r w:rsidRPr="00A957EA">
        <w:rPr>
          <w:bCs/>
          <w:i w:val="0"/>
          <w:iCs/>
        </w:rPr>
        <w:t>/2023. (I.26.)</w:t>
      </w:r>
      <w:r w:rsidR="00F82D28" w:rsidRPr="003A57C6">
        <w:rPr>
          <w:bCs/>
          <w:i w:val="0"/>
          <w:iCs/>
        </w:rPr>
        <w:tab/>
      </w:r>
      <w:r w:rsidR="00F82D28" w:rsidRPr="003A57C6">
        <w:rPr>
          <w:bCs/>
          <w:i w:val="0"/>
          <w:iCs/>
        </w:rPr>
        <w:tab/>
      </w:r>
      <w:r w:rsidRPr="00A957EA">
        <w:rPr>
          <w:bCs/>
          <w:i w:val="0"/>
          <w:iCs/>
        </w:rPr>
        <w:t>Király utcai lakosok úthelyreállítási kérelméről</w:t>
      </w:r>
      <w:r w:rsidRPr="00A957EA">
        <w:rPr>
          <w:bCs/>
          <w:i w:val="0"/>
          <w:iCs/>
          <w:lang/>
        </w:rPr>
        <w:t> </w:t>
      </w:r>
    </w:p>
    <w:p w14:paraId="67694839" w14:textId="77777777" w:rsidR="003A57C6" w:rsidRPr="003A57C6" w:rsidRDefault="003A57C6" w:rsidP="003971B3">
      <w:pPr>
        <w:ind w:left="3540" w:hanging="3540"/>
        <w:rPr>
          <w:bCs/>
          <w:i w:val="0"/>
          <w:iCs/>
          <w:color w:val="FF0000"/>
        </w:rPr>
      </w:pPr>
    </w:p>
    <w:p w14:paraId="4D0499E2" w14:textId="77777777" w:rsidR="00A957EA" w:rsidRPr="00A957EA" w:rsidRDefault="00A957EA" w:rsidP="00A957EA">
      <w:pPr>
        <w:rPr>
          <w:bCs/>
          <w:i w:val="0"/>
          <w:iCs/>
          <w:szCs w:val="28"/>
          <w:lang/>
        </w:rPr>
      </w:pPr>
      <w:r w:rsidRPr="008D0CCC">
        <w:rPr>
          <w:bCs/>
          <w:i w:val="0"/>
          <w:iCs/>
        </w:rPr>
        <w:t>15/2023. (I.26.)</w:t>
      </w:r>
      <w:r w:rsidR="00F82D28" w:rsidRPr="008D0CCC">
        <w:rPr>
          <w:bCs/>
          <w:i w:val="0"/>
          <w:iCs/>
        </w:rPr>
        <w:tab/>
      </w:r>
      <w:r w:rsidR="00F82D28" w:rsidRPr="008D0CCC">
        <w:rPr>
          <w:bCs/>
          <w:i w:val="0"/>
          <w:iCs/>
        </w:rPr>
        <w:tab/>
      </w:r>
      <w:r w:rsidRPr="008D0CCC">
        <w:rPr>
          <w:bCs/>
          <w:i w:val="0"/>
          <w:iCs/>
        </w:rPr>
        <w:t>Erzsébet-liget eladásáról</w:t>
      </w:r>
    </w:p>
    <w:p w14:paraId="44905183" w14:textId="77777777" w:rsidR="00B26CB0" w:rsidRPr="005E2C94" w:rsidRDefault="00D00537" w:rsidP="006D7B8F">
      <w:pPr>
        <w:pStyle w:val="Szvegtrzs"/>
        <w:tabs>
          <w:tab w:val="left" w:pos="570"/>
          <w:tab w:val="left" w:pos="1845"/>
        </w:tabs>
        <w:rPr>
          <w:b/>
          <w:sz w:val="28"/>
          <w:szCs w:val="28"/>
          <w:u w:val="single"/>
        </w:rPr>
      </w:pPr>
      <w:r w:rsidRPr="00226AC7">
        <w:rPr>
          <w:rFonts w:eastAsia="Calibri"/>
          <w:bCs/>
          <w:i w:val="0"/>
          <w:color w:val="FF0000"/>
          <w:lang w:eastAsia="en-US"/>
        </w:rPr>
        <w:br w:type="page"/>
      </w:r>
      <w:r w:rsidR="006D7B8F" w:rsidRPr="005E2C94">
        <w:rPr>
          <w:rFonts w:eastAsia="Calibri"/>
          <w:b/>
          <w:iCs/>
          <w:sz w:val="28"/>
          <w:szCs w:val="28"/>
          <w:lang w:val="hu-HU" w:eastAsia="en-US"/>
        </w:rPr>
        <w:lastRenderedPageBreak/>
        <w:t>1</w:t>
      </w:r>
      <w:r w:rsidR="006D7B8F" w:rsidRPr="005E2C94">
        <w:rPr>
          <w:rFonts w:eastAsia="Calibri"/>
          <w:bCs/>
          <w:i w:val="0"/>
          <w:lang w:val="hu-HU" w:eastAsia="en-US"/>
        </w:rPr>
        <w:t>.</w:t>
      </w:r>
      <w:r w:rsidR="00B26CB0" w:rsidRPr="005E2C94">
        <w:rPr>
          <w:b/>
          <w:sz w:val="28"/>
          <w:szCs w:val="28"/>
          <w:u w:val="single"/>
        </w:rPr>
        <w:t>N A P I R E N D</w:t>
      </w:r>
    </w:p>
    <w:p w14:paraId="6F93E355" w14:textId="77777777" w:rsidR="00B26CB0" w:rsidRPr="005E2C94" w:rsidRDefault="00B26CB0" w:rsidP="00B26CB0">
      <w:pPr>
        <w:rPr>
          <w:b/>
          <w:bCs/>
          <w:u w:val="single"/>
        </w:rPr>
      </w:pPr>
    </w:p>
    <w:p w14:paraId="17851E6E" w14:textId="77777777" w:rsidR="00B26CB0" w:rsidRPr="005E2C94" w:rsidRDefault="00B26CB0" w:rsidP="00B26CB0">
      <w:pPr>
        <w:pStyle w:val="Szvegtrzs"/>
        <w:ind w:left="1843"/>
        <w:rPr>
          <w:b/>
          <w:bCs/>
          <w:lang w:val="hu-HU"/>
        </w:rPr>
      </w:pPr>
      <w:r w:rsidRPr="005E2C94">
        <w:rPr>
          <w:b/>
          <w:bCs/>
          <w:lang w:val="hu-HU"/>
        </w:rPr>
        <w:t>Tájékoztató a két testületi ülés között történt fontosabb eseményekről</w:t>
      </w:r>
    </w:p>
    <w:p w14:paraId="68ED20D3" w14:textId="77777777" w:rsidR="00B26CB0" w:rsidRPr="005E2C94" w:rsidRDefault="00B26CB0" w:rsidP="00B26CB0">
      <w:pPr>
        <w:pStyle w:val="Szvegtrzs"/>
        <w:ind w:left="1843"/>
        <w:rPr>
          <w:b/>
          <w:bCs/>
          <w:lang w:val="hu-HU"/>
        </w:rPr>
      </w:pPr>
    </w:p>
    <w:p w14:paraId="6C1127B3" w14:textId="77777777" w:rsidR="00B26CB0" w:rsidRPr="005E2C94" w:rsidRDefault="00B26CB0" w:rsidP="00B26CB0">
      <w:pPr>
        <w:rPr>
          <w:bCs/>
          <w:i w:val="0"/>
        </w:rPr>
      </w:pPr>
      <w:r w:rsidRPr="005E2C94">
        <w:tab/>
      </w:r>
      <w:r w:rsidRPr="005E2C94">
        <w:tab/>
      </w:r>
      <w:r w:rsidRPr="005E2C94">
        <w:tab/>
      </w:r>
      <w:r w:rsidRPr="005E2C94">
        <w:tab/>
      </w:r>
      <w:r w:rsidRPr="005E2C94">
        <w:rPr>
          <w:i w:val="0"/>
          <w:u w:val="single"/>
        </w:rPr>
        <w:t>Előadó:</w:t>
      </w:r>
      <w:r w:rsidRPr="005E2C94">
        <w:rPr>
          <w:i w:val="0"/>
        </w:rPr>
        <w:t xml:space="preserve"> </w:t>
      </w:r>
      <w:r w:rsidRPr="005E2C94">
        <w:rPr>
          <w:bCs/>
          <w:i w:val="0"/>
        </w:rPr>
        <w:t>Németh István polgármester</w:t>
      </w:r>
    </w:p>
    <w:p w14:paraId="692CF131" w14:textId="77777777" w:rsidR="00B26CB0" w:rsidRPr="00226AC7" w:rsidRDefault="00B26CB0" w:rsidP="00B26CB0">
      <w:pPr>
        <w:rPr>
          <w:bCs/>
          <w:i w:val="0"/>
          <w:color w:val="FF0000"/>
        </w:rPr>
      </w:pPr>
    </w:p>
    <w:p w14:paraId="7C2DC5AE" w14:textId="77777777" w:rsidR="00B26CB0" w:rsidRDefault="00B26CB0" w:rsidP="00B26CB0">
      <w:pPr>
        <w:pStyle w:val="Szvegtrzs"/>
        <w:rPr>
          <w:bCs/>
          <w:i w:val="0"/>
          <w:color w:val="FF0000"/>
          <w:lang w:val="hu-HU"/>
        </w:rPr>
      </w:pPr>
    </w:p>
    <w:p w14:paraId="03059F19" w14:textId="77777777" w:rsidR="00667200" w:rsidRDefault="00667200" w:rsidP="00667200">
      <w:pPr>
        <w:pStyle w:val="Szf6vegtf6rzs"/>
        <w:spacing w:after="0"/>
        <w:jc w:val="both"/>
        <w:rPr>
          <w:u w:val="single"/>
        </w:rPr>
      </w:pPr>
      <w:r w:rsidRPr="00667200">
        <w:rPr>
          <w:u w:val="single"/>
        </w:rPr>
        <w:t>Németh István polgármester:</w:t>
      </w:r>
    </w:p>
    <w:p w14:paraId="09B5315E" w14:textId="77777777" w:rsidR="00A328C9" w:rsidRDefault="00A328C9" w:rsidP="00667200">
      <w:pPr>
        <w:pStyle w:val="Szf6vegtf6rzs"/>
        <w:spacing w:after="0"/>
        <w:jc w:val="both"/>
        <w:rPr>
          <w:u w:val="single"/>
        </w:rPr>
      </w:pPr>
    </w:p>
    <w:p w14:paraId="073387DF" w14:textId="77777777" w:rsidR="00A328C9" w:rsidRDefault="00A328C9" w:rsidP="00667200">
      <w:pPr>
        <w:pStyle w:val="Szf6vegtf6rzs"/>
        <w:spacing w:after="0"/>
        <w:jc w:val="both"/>
      </w:pPr>
      <w:r>
        <w:t xml:space="preserve">Tájékoztatta a lakosságot, hogy a leendő ipari park nyertes kivitelezőjével a szerződéskötés megtörtént, az építési napló megnyitásra került. </w:t>
      </w:r>
    </w:p>
    <w:p w14:paraId="5EF01A44" w14:textId="77777777" w:rsidR="00A328C9" w:rsidRDefault="00A328C9" w:rsidP="00667200">
      <w:pPr>
        <w:pStyle w:val="Szf6vegtf6rzs"/>
        <w:spacing w:after="0"/>
        <w:jc w:val="both"/>
      </w:pPr>
    </w:p>
    <w:p w14:paraId="3C2C905A" w14:textId="77777777" w:rsidR="00A328C9" w:rsidRPr="00A328C9" w:rsidRDefault="00A328C9" w:rsidP="00667200">
      <w:pPr>
        <w:pStyle w:val="Szf6vegtf6rzs"/>
        <w:spacing w:after="0"/>
        <w:jc w:val="both"/>
      </w:pPr>
      <w:r>
        <w:t>A Duna-parttal</w:t>
      </w:r>
      <w:r w:rsidR="00D04C92">
        <w:t xml:space="preserve"> kapcsolatban elmondta, hogy egy keresztbefordult hajó miatt a partszakasz jelentős mértékben tönkrement. Felkérte </w:t>
      </w:r>
      <w:r w:rsidR="00D04C92">
        <w:rPr>
          <w:snapToGrid w:val="0"/>
        </w:rPr>
        <w:t>dr. Faragó Mónika jegyzőt, adjon tájékoztatást a jelenlegi helyzetről és az intézkedésekről.</w:t>
      </w:r>
    </w:p>
    <w:p w14:paraId="14AAA3FD" w14:textId="77777777" w:rsidR="00667200" w:rsidRPr="00004B07" w:rsidRDefault="00667200" w:rsidP="00667200">
      <w:pPr>
        <w:pStyle w:val="Szf6vegtf6rzs"/>
        <w:spacing w:after="0"/>
        <w:jc w:val="both"/>
        <w:rPr>
          <w:color w:val="009999"/>
          <w:u w:val="single"/>
        </w:rPr>
      </w:pPr>
    </w:p>
    <w:p w14:paraId="7161EBD6" w14:textId="77777777" w:rsidR="00667200" w:rsidRPr="00D04C92" w:rsidRDefault="00667200" w:rsidP="00667200">
      <w:pPr>
        <w:pStyle w:val="Szf6vegtf6rzs"/>
        <w:spacing w:after="0"/>
        <w:jc w:val="both"/>
        <w:rPr>
          <w:snapToGrid w:val="0"/>
          <w:u w:val="single"/>
        </w:rPr>
      </w:pPr>
      <w:r w:rsidRPr="00D04C92">
        <w:rPr>
          <w:snapToGrid w:val="0"/>
          <w:u w:val="single"/>
        </w:rPr>
        <w:t>dr. Faragó Mónika jegyző:</w:t>
      </w:r>
    </w:p>
    <w:p w14:paraId="54A16328" w14:textId="77777777" w:rsidR="00667200" w:rsidRDefault="00667200" w:rsidP="00667200">
      <w:pPr>
        <w:pStyle w:val="Szf6vegtf6rzs"/>
        <w:spacing w:after="0"/>
        <w:jc w:val="both"/>
        <w:rPr>
          <w:color w:val="009999"/>
          <w:u w:val="single"/>
        </w:rPr>
      </w:pPr>
    </w:p>
    <w:p w14:paraId="4E65DD75" w14:textId="77777777" w:rsidR="00D04C92" w:rsidRPr="00D04C92" w:rsidRDefault="00D04C92" w:rsidP="00667200">
      <w:pPr>
        <w:pStyle w:val="Szf6vegtf6rzs"/>
        <w:spacing w:after="0"/>
        <w:jc w:val="both"/>
      </w:pPr>
      <w:r>
        <w:t>A kialakult helyzet miatt jelenleg a part életveszélyes, mert elég mély gödrök keletkeztek</w:t>
      </w:r>
      <w:r w:rsidR="00A91116">
        <w:t>. Az Alsó-Duna-Völgyi Vízügyi Igazgatóság árvízvédelmi felügyelője azt a tájékoztatást adta a megkeresésre, hogy egyelőre a természetre bízzák a terület rendeződését, a partszakasz leszakadásával jelenleg nem tudnak mit kezdeni. Bíznak benne, hogy a strandszezonra helyreáll a part külső beavatkozás nélkül.</w:t>
      </w:r>
    </w:p>
    <w:p w14:paraId="34EDA8DF" w14:textId="77777777" w:rsidR="00667200" w:rsidRPr="00004B07" w:rsidRDefault="00667200" w:rsidP="00667200">
      <w:pPr>
        <w:pStyle w:val="Szf6vegtf6rzs"/>
        <w:spacing w:after="0"/>
        <w:jc w:val="both"/>
        <w:rPr>
          <w:color w:val="009999"/>
        </w:rPr>
      </w:pPr>
    </w:p>
    <w:p w14:paraId="1C7444E9" w14:textId="77777777" w:rsidR="00667200" w:rsidRPr="00E15F08" w:rsidRDefault="00667200" w:rsidP="00667200">
      <w:pPr>
        <w:pStyle w:val="Szf6vegtf6rzs"/>
        <w:spacing w:after="0"/>
        <w:jc w:val="both"/>
        <w:rPr>
          <w:u w:val="single"/>
        </w:rPr>
      </w:pPr>
      <w:r w:rsidRPr="00E15F08">
        <w:rPr>
          <w:u w:val="single"/>
        </w:rPr>
        <w:t>Németh István polgármester:</w:t>
      </w:r>
    </w:p>
    <w:p w14:paraId="33846694" w14:textId="77777777" w:rsidR="00667200" w:rsidRDefault="00667200" w:rsidP="00667200">
      <w:pPr>
        <w:pStyle w:val="Szf6vegtf6rzs"/>
        <w:spacing w:after="0"/>
        <w:jc w:val="both"/>
        <w:rPr>
          <w:color w:val="009999"/>
          <w:u w:val="single"/>
        </w:rPr>
      </w:pPr>
    </w:p>
    <w:p w14:paraId="795FFDA0" w14:textId="77777777" w:rsidR="00E15F08" w:rsidRDefault="00E15F08" w:rsidP="00667200">
      <w:pPr>
        <w:pStyle w:val="Szf6vegtf6rzs"/>
        <w:spacing w:after="0"/>
        <w:jc w:val="both"/>
      </w:pPr>
      <w:r>
        <w:t>A sportcsarnok napelemeit hivatalosan is rákötötték a rendszerre, így a megtermelt energiát lehet használni a csarnok áramellátásához.</w:t>
      </w:r>
    </w:p>
    <w:p w14:paraId="7291D65D" w14:textId="77777777" w:rsidR="002677F7" w:rsidRDefault="002677F7" w:rsidP="00667200">
      <w:pPr>
        <w:pStyle w:val="Szf6vegtf6rzs"/>
        <w:spacing w:after="0"/>
        <w:jc w:val="both"/>
      </w:pPr>
    </w:p>
    <w:p w14:paraId="5FD995B6" w14:textId="77777777" w:rsidR="002677F7" w:rsidRDefault="002677F7" w:rsidP="00667200">
      <w:pPr>
        <w:pStyle w:val="Szf6vegtf6rzs"/>
        <w:spacing w:after="0"/>
        <w:jc w:val="both"/>
      </w:pPr>
      <w:r>
        <w:t xml:space="preserve">A városüzemeltetés dolgozói megkezdték az ágdarálást. A munkálatok folyamatosan zajlanak, az autó járja az utcákat, a kitett nyesedéket összeszedik. Aki esetleg </w:t>
      </w:r>
      <w:r w:rsidR="007251C8">
        <w:t xml:space="preserve">lemaradt volna, az a 06-20/971-7254 telefonszámon jelezheti igényét. </w:t>
      </w:r>
      <w:r w:rsidR="00AF618F">
        <w:t>Egy bő hónapot szeretnének az ágdarálásra szánni, utána legközelebb ősszel tervezik ismét.</w:t>
      </w:r>
    </w:p>
    <w:p w14:paraId="39513E8F" w14:textId="77777777" w:rsidR="00AF618F" w:rsidRDefault="00AF618F" w:rsidP="00667200">
      <w:pPr>
        <w:pStyle w:val="Szf6vegtf6rzs"/>
        <w:spacing w:after="0"/>
        <w:jc w:val="both"/>
      </w:pPr>
    </w:p>
    <w:p w14:paraId="7CD9CCD0" w14:textId="77777777" w:rsidR="00AF618F" w:rsidRDefault="00AF618F" w:rsidP="00667200">
      <w:pPr>
        <w:pStyle w:val="Szf6vegtf6rzs"/>
        <w:spacing w:after="0"/>
        <w:jc w:val="both"/>
      </w:pPr>
      <w:r>
        <w:t xml:space="preserve">A helyi tv főszerkesztője </w:t>
      </w:r>
      <w:r w:rsidR="00485ED9">
        <w:t xml:space="preserve">tájékoztatta, hogy a holnapi naptól az adott tv csatornán láthatók lesznek a Híd Tv Solt műsorai. Tudomása szerint a </w:t>
      </w:r>
      <w:proofErr w:type="spellStart"/>
      <w:r w:rsidR="00485ED9">
        <w:t>Lrtktv</w:t>
      </w:r>
      <w:proofErr w:type="spellEnd"/>
      <w:r w:rsidR="00485ED9">
        <w:t xml:space="preserve"> szolgáltató is megoldást talál egy-két hónapon belül, hogy az ő előfizetői is tudják fogni a csatornát. A </w:t>
      </w:r>
      <w:proofErr w:type="spellStart"/>
      <w:r w:rsidR="00DB4C71">
        <w:t>Y</w:t>
      </w:r>
      <w:r w:rsidR="00485ED9">
        <w:t>outube-on</w:t>
      </w:r>
      <w:proofErr w:type="spellEnd"/>
      <w:r w:rsidR="00485ED9">
        <w:t xml:space="preserve"> szintén rövid időn belül </w:t>
      </w:r>
      <w:r w:rsidR="002D331B">
        <w:t>elérhetőek lesznek a</w:t>
      </w:r>
      <w:r w:rsidR="005849A4">
        <w:t xml:space="preserve"> helyi televízió</w:t>
      </w:r>
      <w:r w:rsidR="002D331B">
        <w:t xml:space="preserve"> műsor</w:t>
      </w:r>
      <w:r w:rsidR="005849A4">
        <w:t>ai</w:t>
      </w:r>
      <w:r w:rsidR="002D331B">
        <w:t>.</w:t>
      </w:r>
      <w:r w:rsidR="00DB4C71">
        <w:t xml:space="preserve"> Elmondta, hogy az ülést követő </w:t>
      </w:r>
      <w:proofErr w:type="spellStart"/>
      <w:r w:rsidR="00DB4C71">
        <w:t>közmeghallgatás</w:t>
      </w:r>
      <w:proofErr w:type="spellEnd"/>
      <w:r w:rsidR="00DB4C71">
        <w:t xml:space="preserve"> időtartama alatt várják azon lakosok hívásait</w:t>
      </w:r>
      <w:r w:rsidR="00CD1C23">
        <w:t xml:space="preserve"> a 06-30/519-7638 telefonszámon</w:t>
      </w:r>
      <w:r w:rsidR="00DB4C71">
        <w:t xml:space="preserve">, akik nem vesznek részt személyesen a </w:t>
      </w:r>
      <w:proofErr w:type="spellStart"/>
      <w:r w:rsidR="00DB4C71">
        <w:t>közmeghallgatáson</w:t>
      </w:r>
      <w:proofErr w:type="spellEnd"/>
      <w:r w:rsidR="00DB4C71">
        <w:t>, de kérdést, hozzászólást szeretnének tenni</w:t>
      </w:r>
      <w:r w:rsidR="00CD1C23">
        <w:t xml:space="preserve">. </w:t>
      </w:r>
    </w:p>
    <w:p w14:paraId="4A9331BC" w14:textId="77777777" w:rsidR="00E15F08" w:rsidRDefault="00E15F08" w:rsidP="00667200">
      <w:pPr>
        <w:pStyle w:val="Szf6vegtf6rzs"/>
        <w:spacing w:after="0"/>
        <w:jc w:val="both"/>
      </w:pPr>
    </w:p>
    <w:p w14:paraId="0BE7E1FA" w14:textId="77777777" w:rsidR="00CD1C23" w:rsidRDefault="008F3C3E" w:rsidP="00667200">
      <w:pPr>
        <w:pStyle w:val="Szf6vegtf6rzs"/>
        <w:spacing w:after="0"/>
        <w:jc w:val="both"/>
      </w:pPr>
      <w:r>
        <w:t xml:space="preserve">Az újonnan épülő művelődési ház tervének elbírálása az Országos Építészeti Tervtanács hatáskörébe tartozik. Amennyiben a terv pozitív </w:t>
      </w:r>
      <w:r w:rsidR="00032A15">
        <w:t xml:space="preserve">elbírálásban részesül, akkor el lehet indítani a kivitelezésre vonatkozó közbeszerzési eljárást. </w:t>
      </w:r>
    </w:p>
    <w:p w14:paraId="59D4DDC7" w14:textId="77777777" w:rsidR="00950E58" w:rsidRDefault="00950E58" w:rsidP="00667200">
      <w:pPr>
        <w:pStyle w:val="Szf6vegtf6rzs"/>
        <w:spacing w:after="0"/>
        <w:jc w:val="both"/>
      </w:pPr>
    </w:p>
    <w:p w14:paraId="564D10B4" w14:textId="77777777" w:rsidR="00950E58" w:rsidRDefault="00950E58" w:rsidP="00667200">
      <w:pPr>
        <w:pStyle w:val="Szf6vegtf6rzs"/>
        <w:spacing w:after="0"/>
        <w:jc w:val="both"/>
      </w:pPr>
      <w:r>
        <w:t>Büszke arra, hogy a hétvégén Solton koncertet adó Tankcsapda zenekar teltházas volt, nagyszerű koncertet adtak. A zenekar</w:t>
      </w:r>
      <w:r w:rsidR="00C71401">
        <w:t>ral készült egy riport is a helyi tv által, továbbá az együttes honlapján több feltöltött videó, nyilatkozat szól arról, hogy mennyire kedves vendéglátásban részesültek Solton, nagyon jól érezték magukat.</w:t>
      </w:r>
    </w:p>
    <w:p w14:paraId="6586BB6E" w14:textId="77777777" w:rsidR="00C71401" w:rsidRDefault="00C71401" w:rsidP="00667200">
      <w:pPr>
        <w:pStyle w:val="Szf6vegtf6rzs"/>
        <w:spacing w:after="0"/>
        <w:jc w:val="both"/>
      </w:pPr>
      <w:r>
        <w:lastRenderedPageBreak/>
        <w:t>Tájékoztatójában ennyit szeretett volna elmondani. Megkérdezte a jelenlévőket, kívánnak-e kérdést, hozzászólást tenni a napirendhez.</w:t>
      </w:r>
    </w:p>
    <w:p w14:paraId="7CD15654" w14:textId="77777777" w:rsidR="00C71401" w:rsidRPr="00E15F08" w:rsidRDefault="00C71401" w:rsidP="00667200">
      <w:pPr>
        <w:pStyle w:val="Szf6vegtf6rzs"/>
        <w:spacing w:after="0"/>
        <w:jc w:val="both"/>
      </w:pPr>
    </w:p>
    <w:p w14:paraId="05E9DFE3" w14:textId="77777777" w:rsidR="00667200" w:rsidRPr="005F1D1B" w:rsidRDefault="00667200" w:rsidP="00667200">
      <w:pPr>
        <w:pStyle w:val="Szf6vegtf6rzs"/>
        <w:spacing w:after="0"/>
        <w:jc w:val="both"/>
        <w:rPr>
          <w:u w:val="single"/>
        </w:rPr>
      </w:pPr>
      <w:r w:rsidRPr="005F1D1B">
        <w:rPr>
          <w:u w:val="single"/>
        </w:rPr>
        <w:t>Gál József képviselő:</w:t>
      </w:r>
    </w:p>
    <w:p w14:paraId="783EB53E" w14:textId="77777777" w:rsidR="00667200" w:rsidRDefault="00667200" w:rsidP="00667200">
      <w:pPr>
        <w:pStyle w:val="Szf6vegtf6rzs"/>
        <w:spacing w:after="0"/>
        <w:jc w:val="both"/>
        <w:rPr>
          <w:color w:val="009999"/>
        </w:rPr>
      </w:pPr>
    </w:p>
    <w:p w14:paraId="18BC0B0E" w14:textId="77777777" w:rsidR="005F1D1B" w:rsidRDefault="005F1D1B" w:rsidP="00667200">
      <w:pPr>
        <w:pStyle w:val="Szf6vegtf6rzs"/>
        <w:spacing w:after="0"/>
        <w:jc w:val="both"/>
      </w:pPr>
      <w:r>
        <w:t xml:space="preserve">Nem biztos benne, hogy elég 1-2 hónap a nyesedék darálására. Kora tavasszal kezdődnek a metszések, kertrendezés, március-áprilisban hová tegye a lakosság a </w:t>
      </w:r>
      <w:proofErr w:type="spellStart"/>
      <w:r>
        <w:t>darálnivalót</w:t>
      </w:r>
      <w:proofErr w:type="spellEnd"/>
      <w:r>
        <w:t>?</w:t>
      </w:r>
    </w:p>
    <w:p w14:paraId="0100D18F" w14:textId="77777777" w:rsidR="005F1D1B" w:rsidRPr="005F1D1B" w:rsidRDefault="005F1D1B" w:rsidP="00667200">
      <w:pPr>
        <w:pStyle w:val="Szf6vegtf6rzs"/>
        <w:spacing w:after="0"/>
        <w:jc w:val="both"/>
      </w:pPr>
    </w:p>
    <w:p w14:paraId="17741AA4" w14:textId="77777777" w:rsidR="00667200" w:rsidRPr="005F1D1B" w:rsidRDefault="00667200" w:rsidP="00667200">
      <w:pPr>
        <w:pStyle w:val="Szf6vegtf6rzs"/>
        <w:spacing w:after="0"/>
        <w:jc w:val="both"/>
        <w:rPr>
          <w:u w:val="single"/>
        </w:rPr>
      </w:pPr>
      <w:r w:rsidRPr="005F1D1B">
        <w:rPr>
          <w:u w:val="single"/>
        </w:rPr>
        <w:t>Németh István polgármester:</w:t>
      </w:r>
    </w:p>
    <w:p w14:paraId="5C2EC830" w14:textId="77777777" w:rsidR="00667200" w:rsidRDefault="00667200" w:rsidP="00667200">
      <w:pPr>
        <w:pStyle w:val="Szf6vegtf6rzs"/>
        <w:spacing w:after="0"/>
        <w:jc w:val="both"/>
        <w:rPr>
          <w:color w:val="009999"/>
          <w:u w:val="single"/>
        </w:rPr>
      </w:pPr>
    </w:p>
    <w:p w14:paraId="09C2D124" w14:textId="77777777" w:rsidR="005F1D1B" w:rsidRDefault="00B54C6D" w:rsidP="00667200">
      <w:pPr>
        <w:pStyle w:val="Szf6vegtf6rzs"/>
        <w:spacing w:after="0"/>
        <w:jc w:val="both"/>
      </w:pPr>
      <w:r>
        <w:t xml:space="preserve">Beszéltek erről a városüzemeltetés vezetőjével, de akkor már füvet kell nyírni, </w:t>
      </w:r>
      <w:proofErr w:type="spellStart"/>
      <w:r>
        <w:t>kátyúzást</w:t>
      </w:r>
      <w:proofErr w:type="spellEnd"/>
      <w:r>
        <w:t xml:space="preserve"> végezni több utcában, annyi ember pedig nincs, hogy még az ágdarálás is folyamatos legyen. Most van egy olyan időszak, amikor nincs még annyi feladat és meg tudják oldani az ágdarálást.</w:t>
      </w:r>
    </w:p>
    <w:p w14:paraId="11DDF8E5" w14:textId="77777777" w:rsidR="00B54C6D" w:rsidRPr="00B54C6D" w:rsidRDefault="00B54C6D" w:rsidP="00667200">
      <w:pPr>
        <w:pStyle w:val="Szf6vegtf6rzs"/>
        <w:spacing w:after="0"/>
        <w:jc w:val="both"/>
      </w:pPr>
    </w:p>
    <w:p w14:paraId="0BA2201E" w14:textId="77777777" w:rsidR="00667200" w:rsidRPr="00B54C6D" w:rsidRDefault="00667200" w:rsidP="00667200">
      <w:pPr>
        <w:pStyle w:val="Szf6vegtf6rzs"/>
        <w:spacing w:after="0"/>
        <w:jc w:val="both"/>
        <w:rPr>
          <w:u w:val="single"/>
        </w:rPr>
      </w:pPr>
      <w:r w:rsidRPr="00B54C6D">
        <w:rPr>
          <w:u w:val="single"/>
        </w:rPr>
        <w:t>Gál József képviselő:</w:t>
      </w:r>
    </w:p>
    <w:p w14:paraId="65B6D7D8" w14:textId="77777777" w:rsidR="00667200" w:rsidRPr="00004B07" w:rsidRDefault="00667200" w:rsidP="00667200">
      <w:pPr>
        <w:pStyle w:val="Szf6vegtf6rzs"/>
        <w:spacing w:after="0"/>
        <w:jc w:val="both"/>
        <w:rPr>
          <w:color w:val="009999"/>
          <w:u w:val="single"/>
        </w:rPr>
      </w:pPr>
    </w:p>
    <w:p w14:paraId="3283551B" w14:textId="77777777" w:rsidR="00667200" w:rsidRPr="00A9676D" w:rsidRDefault="00B54C6D" w:rsidP="00667200">
      <w:pPr>
        <w:pStyle w:val="Szf6vegtf6rzs"/>
        <w:spacing w:after="0"/>
        <w:jc w:val="both"/>
      </w:pPr>
      <w:r w:rsidRPr="00A9676D">
        <w:t xml:space="preserve">Megkérdezte, hogy </w:t>
      </w:r>
      <w:r w:rsidR="00667200" w:rsidRPr="00A9676D">
        <w:t>be lehet</w:t>
      </w:r>
      <w:r w:rsidRPr="00A9676D">
        <w:t>-e</w:t>
      </w:r>
      <w:r w:rsidR="00667200" w:rsidRPr="00A9676D">
        <w:t xml:space="preserve"> vinni egy telephelyre a nyesedéket, hogyha valakinek </w:t>
      </w:r>
      <w:r w:rsidR="00A9676D" w:rsidRPr="00A9676D">
        <w:t xml:space="preserve">márciusban </w:t>
      </w:r>
      <w:r w:rsidR="00667200" w:rsidRPr="00A9676D">
        <w:t>keletkezik</w:t>
      </w:r>
      <w:r w:rsidR="00A9676D" w:rsidRPr="00A9676D">
        <w:t>?</w:t>
      </w:r>
      <w:r w:rsidR="00667200" w:rsidRPr="00A9676D">
        <w:t xml:space="preserve"> </w:t>
      </w:r>
    </w:p>
    <w:p w14:paraId="7364CC44" w14:textId="77777777" w:rsidR="00667200" w:rsidRPr="00004B07" w:rsidRDefault="00667200" w:rsidP="00667200">
      <w:pPr>
        <w:pStyle w:val="Szf6vegtf6rzs"/>
        <w:spacing w:after="0"/>
        <w:jc w:val="both"/>
        <w:rPr>
          <w:color w:val="009999"/>
        </w:rPr>
      </w:pPr>
    </w:p>
    <w:p w14:paraId="7CFD3646" w14:textId="77777777" w:rsidR="00667200" w:rsidRPr="00A9676D" w:rsidRDefault="00667200" w:rsidP="00667200">
      <w:pPr>
        <w:pStyle w:val="Szf6vegtf6rzs"/>
        <w:spacing w:after="0"/>
        <w:jc w:val="both"/>
        <w:rPr>
          <w:u w:val="single"/>
        </w:rPr>
      </w:pPr>
      <w:r w:rsidRPr="00A9676D">
        <w:rPr>
          <w:u w:val="single"/>
        </w:rPr>
        <w:t>Németh István polgármester:</w:t>
      </w:r>
    </w:p>
    <w:p w14:paraId="19181916" w14:textId="77777777" w:rsidR="00667200" w:rsidRDefault="00667200" w:rsidP="00667200">
      <w:pPr>
        <w:pStyle w:val="Szf6vegtf6rzs"/>
        <w:spacing w:after="0"/>
        <w:jc w:val="both"/>
        <w:rPr>
          <w:color w:val="009999"/>
          <w:u w:val="single"/>
        </w:rPr>
      </w:pPr>
    </w:p>
    <w:p w14:paraId="4C872BFF" w14:textId="77777777" w:rsidR="00A9676D" w:rsidRPr="00A9676D" w:rsidRDefault="00A9676D" w:rsidP="00667200">
      <w:pPr>
        <w:pStyle w:val="Szf6vegtf6rzs"/>
        <w:spacing w:after="0"/>
        <w:jc w:val="both"/>
      </w:pPr>
      <w:r w:rsidRPr="00A9676D">
        <w:t>Igen, a telephelyre be lehet szállítani a fenyőfa és a többi enyves nyesedék kivételével.</w:t>
      </w:r>
    </w:p>
    <w:p w14:paraId="78AFA8A7" w14:textId="77777777" w:rsidR="00A9676D" w:rsidRPr="00004B07" w:rsidRDefault="00A9676D" w:rsidP="00667200">
      <w:pPr>
        <w:pStyle w:val="Szf6vegtf6rzs"/>
        <w:spacing w:after="0"/>
        <w:jc w:val="both"/>
        <w:rPr>
          <w:color w:val="009999"/>
          <w:u w:val="single"/>
        </w:rPr>
      </w:pPr>
    </w:p>
    <w:p w14:paraId="05E618C4" w14:textId="77777777" w:rsidR="006C51A6" w:rsidRPr="00226AC7" w:rsidRDefault="006C51A6" w:rsidP="00B26CB0">
      <w:pPr>
        <w:pStyle w:val="Szvegtrzs"/>
        <w:rPr>
          <w:rFonts w:eastAsia="Book Antiqua"/>
          <w:bCs/>
          <w:i w:val="0"/>
          <w:iCs/>
          <w:color w:val="FF0000"/>
          <w:lang w:val="hu-HU"/>
        </w:rPr>
      </w:pPr>
    </w:p>
    <w:p w14:paraId="6750C1AF" w14:textId="77777777" w:rsidR="00B26CB0" w:rsidRPr="00A9676D" w:rsidRDefault="00B26CB0" w:rsidP="00B26CB0">
      <w:pPr>
        <w:pStyle w:val="Szvegtrzs"/>
        <w:rPr>
          <w:i w:val="0"/>
          <w:lang w:val="hu-HU"/>
        </w:rPr>
      </w:pPr>
      <w:r w:rsidRPr="00A9676D">
        <w:rPr>
          <w:i w:val="0"/>
        </w:rPr>
        <w:t>Mivel a napirenddel kapcsolatban</w:t>
      </w:r>
      <w:r w:rsidR="002D07F6" w:rsidRPr="00A9676D">
        <w:rPr>
          <w:i w:val="0"/>
          <w:lang w:val="hu-HU"/>
        </w:rPr>
        <w:t xml:space="preserve"> további</w:t>
      </w:r>
      <w:r w:rsidRPr="00A9676D">
        <w:rPr>
          <w:i w:val="0"/>
        </w:rPr>
        <w:t xml:space="preserve"> kérdést, hozzászólást a képviselők nem kívántak tenni, </w:t>
      </w:r>
      <w:r w:rsidRPr="00A9676D">
        <w:rPr>
          <w:i w:val="0"/>
          <w:lang w:val="hu-HU"/>
        </w:rPr>
        <w:t>kérte tájékoztatója határozathozatal nélküli tudomásul vételét.</w:t>
      </w:r>
    </w:p>
    <w:p w14:paraId="20235667" w14:textId="77777777" w:rsidR="00B26CB0" w:rsidRPr="00A9676D" w:rsidRDefault="00B26CB0" w:rsidP="00B26CB0">
      <w:pPr>
        <w:pStyle w:val="Szvegtrzs"/>
        <w:rPr>
          <w:i w:val="0"/>
          <w:lang w:val="hu-HU"/>
        </w:rPr>
      </w:pPr>
    </w:p>
    <w:p w14:paraId="06B6829E" w14:textId="77777777" w:rsidR="00B26CB0" w:rsidRPr="00A9676D" w:rsidRDefault="00B26CB0" w:rsidP="00B26CB0">
      <w:pPr>
        <w:pStyle w:val="Szvegtrzs"/>
        <w:rPr>
          <w:i w:val="0"/>
          <w:lang w:val="hu-HU"/>
        </w:rPr>
      </w:pPr>
      <w:r w:rsidRPr="00A9676D">
        <w:rPr>
          <w:i w:val="0"/>
          <w:lang w:val="hu-HU"/>
        </w:rPr>
        <w:t>Megállapította, a képviselő-testület tájékoztatóját határozathozatal nélkül tudomásul vette.</w:t>
      </w:r>
    </w:p>
    <w:p w14:paraId="22BD88AB" w14:textId="77777777" w:rsidR="00C74798" w:rsidRPr="00226AC7" w:rsidRDefault="00C74798">
      <w:pPr>
        <w:pStyle w:val="Szvegtrzs"/>
        <w:rPr>
          <w:i w:val="0"/>
          <w:color w:val="FF0000"/>
          <w:lang w:val="hu-HU"/>
        </w:rPr>
      </w:pPr>
    </w:p>
    <w:p w14:paraId="5C30D479" w14:textId="77777777" w:rsidR="00C74798" w:rsidRPr="00226AC7" w:rsidRDefault="00C74798">
      <w:pPr>
        <w:pStyle w:val="Szvegtrzs"/>
        <w:rPr>
          <w:i w:val="0"/>
          <w:color w:val="FF0000"/>
          <w:lang w:val="hu-HU"/>
        </w:rPr>
      </w:pPr>
    </w:p>
    <w:p w14:paraId="58540351" w14:textId="77777777" w:rsidR="00C74798" w:rsidRPr="00226AC7" w:rsidRDefault="00C74798">
      <w:pPr>
        <w:pStyle w:val="Szvegtrzs"/>
        <w:rPr>
          <w:i w:val="0"/>
          <w:color w:val="FF0000"/>
          <w:lang w:val="hu-HU"/>
        </w:rPr>
      </w:pPr>
    </w:p>
    <w:p w14:paraId="2A1020B4" w14:textId="77777777" w:rsidR="00BE298C" w:rsidRPr="003D30D3" w:rsidRDefault="00BE298C">
      <w:pPr>
        <w:pStyle w:val="Szvegtrzs"/>
        <w:tabs>
          <w:tab w:val="left" w:pos="570"/>
          <w:tab w:val="left" w:pos="1845"/>
        </w:tabs>
        <w:rPr>
          <w:b/>
        </w:rPr>
      </w:pPr>
      <w:r w:rsidRPr="003D30D3">
        <w:rPr>
          <w:b/>
          <w:sz w:val="28"/>
          <w:szCs w:val="28"/>
          <w:u w:val="single"/>
        </w:rPr>
        <w:t>2. N A P I R E N D</w:t>
      </w:r>
    </w:p>
    <w:p w14:paraId="47C370E8" w14:textId="77777777" w:rsidR="00BE298C" w:rsidRPr="003D30D3" w:rsidRDefault="00BE298C">
      <w:pPr>
        <w:rPr>
          <w:b/>
          <w:bCs/>
        </w:rPr>
      </w:pPr>
      <w:r w:rsidRPr="003D30D3">
        <w:rPr>
          <w:b/>
        </w:rPr>
        <w:t> </w:t>
      </w:r>
    </w:p>
    <w:p w14:paraId="2FCF541E" w14:textId="77777777" w:rsidR="00BE298C" w:rsidRPr="003D30D3" w:rsidRDefault="00131F5A">
      <w:pPr>
        <w:pStyle w:val="Szvegtrzs"/>
        <w:ind w:left="1843"/>
        <w:rPr>
          <w:b/>
          <w:bCs/>
          <w:lang w:val="hu-HU"/>
        </w:rPr>
      </w:pPr>
      <w:r w:rsidRPr="003D30D3">
        <w:rPr>
          <w:b/>
          <w:bCs/>
          <w:lang w:val="hu-HU"/>
        </w:rPr>
        <w:t xml:space="preserve">Előterjesztés </w:t>
      </w:r>
      <w:r w:rsidR="005E2C94" w:rsidRPr="003D30D3">
        <w:rPr>
          <w:b/>
          <w:bCs/>
          <w:lang w:val="hu-HU"/>
        </w:rPr>
        <w:t>Solt Város Önkormányzat Képviselő-testülete és Solt Város Roma Nemzetiségi Önkormányzat</w:t>
      </w:r>
      <w:r w:rsidR="003D30D3" w:rsidRPr="003D30D3">
        <w:rPr>
          <w:b/>
          <w:bCs/>
          <w:lang w:val="hu-HU"/>
        </w:rPr>
        <w:t xml:space="preserve"> között létrejött Együttműködési Megállapodás felülvizsgálatáról</w:t>
      </w:r>
    </w:p>
    <w:p w14:paraId="3FDAC296" w14:textId="77777777" w:rsidR="00BE298C" w:rsidRPr="003D30D3" w:rsidRDefault="00BE298C">
      <w:pPr>
        <w:pStyle w:val="Szvegtrzs"/>
        <w:ind w:left="1843"/>
        <w:rPr>
          <w:b/>
          <w:bCs/>
          <w:lang w:val="hu-HU"/>
        </w:rPr>
      </w:pPr>
    </w:p>
    <w:p w14:paraId="4667DD77" w14:textId="77777777" w:rsidR="00BE298C" w:rsidRPr="003D30D3" w:rsidRDefault="00BE298C" w:rsidP="0081528C">
      <w:pPr>
        <w:ind w:left="2563"/>
        <w:rPr>
          <w:bCs/>
          <w:i w:val="0"/>
        </w:rPr>
      </w:pPr>
      <w:r w:rsidRPr="003D30D3">
        <w:rPr>
          <w:i w:val="0"/>
          <w:u w:val="single"/>
        </w:rPr>
        <w:t>Előadó:</w:t>
      </w:r>
      <w:r w:rsidRPr="003D30D3">
        <w:rPr>
          <w:i w:val="0"/>
        </w:rPr>
        <w:t xml:space="preserve"> </w:t>
      </w:r>
      <w:r w:rsidR="003D30D3" w:rsidRPr="003D30D3">
        <w:rPr>
          <w:bCs/>
          <w:i w:val="0"/>
          <w:snapToGrid w:val="0"/>
        </w:rPr>
        <w:t>Németh István polgármester</w:t>
      </w:r>
    </w:p>
    <w:p w14:paraId="19A80A6E" w14:textId="77777777" w:rsidR="00BE298C" w:rsidRPr="003D30D3" w:rsidRDefault="00BE298C">
      <w:pPr>
        <w:rPr>
          <w:bCs/>
          <w:i w:val="0"/>
        </w:rPr>
      </w:pPr>
    </w:p>
    <w:p w14:paraId="5EA4DC86" w14:textId="77777777" w:rsidR="00BE298C" w:rsidRPr="003D30D3" w:rsidRDefault="00BE298C">
      <w:pPr>
        <w:pStyle w:val="Szvegtrzs"/>
        <w:tabs>
          <w:tab w:val="left" w:pos="570"/>
          <w:tab w:val="left" w:pos="1845"/>
        </w:tabs>
      </w:pPr>
      <w:r w:rsidRPr="003D30D3">
        <w:tab/>
      </w:r>
      <w:r w:rsidRPr="003D30D3">
        <w:tab/>
      </w:r>
      <w:r w:rsidRPr="003D30D3">
        <w:tab/>
      </w:r>
      <w:r w:rsidRPr="003D30D3">
        <w:tab/>
      </w:r>
      <w:r w:rsidRPr="003D30D3">
        <w:tab/>
        <w:t>(Írásos előterjesztés mellékelve)</w:t>
      </w:r>
    </w:p>
    <w:p w14:paraId="75ACF437" w14:textId="77777777" w:rsidR="0035015D" w:rsidRPr="00226AC7" w:rsidRDefault="0035015D">
      <w:pPr>
        <w:pStyle w:val="Szvegtrzs"/>
        <w:tabs>
          <w:tab w:val="left" w:pos="570"/>
          <w:tab w:val="left" w:pos="1845"/>
        </w:tabs>
        <w:rPr>
          <w:color w:val="FF0000"/>
          <w:lang w:val="hu-HU"/>
        </w:rPr>
      </w:pPr>
    </w:p>
    <w:p w14:paraId="0721E5A2" w14:textId="77777777" w:rsidR="0035015D" w:rsidRDefault="0035015D">
      <w:pPr>
        <w:pStyle w:val="Szvegtrzs"/>
        <w:tabs>
          <w:tab w:val="left" w:pos="570"/>
          <w:tab w:val="left" w:pos="1845"/>
        </w:tabs>
        <w:rPr>
          <w:color w:val="FF0000"/>
          <w:lang w:val="hu-HU"/>
        </w:rPr>
      </w:pPr>
    </w:p>
    <w:p w14:paraId="3A7330DF" w14:textId="77777777" w:rsidR="000C661D" w:rsidRPr="000C661D" w:rsidRDefault="000C661D" w:rsidP="000C661D">
      <w:pPr>
        <w:pStyle w:val="Szf6vegtf6rzs"/>
        <w:spacing w:after="0"/>
        <w:jc w:val="both"/>
        <w:rPr>
          <w:u w:val="single"/>
        </w:rPr>
      </w:pPr>
      <w:r w:rsidRPr="000C661D">
        <w:rPr>
          <w:u w:val="single"/>
        </w:rPr>
        <w:t>Németh István polgármester:</w:t>
      </w:r>
    </w:p>
    <w:p w14:paraId="7026BD9D" w14:textId="77777777" w:rsidR="000C661D" w:rsidRPr="00004B07" w:rsidRDefault="000C661D" w:rsidP="000C661D">
      <w:pPr>
        <w:pStyle w:val="Szf6vegtf6rzs"/>
        <w:spacing w:after="0"/>
        <w:ind w:left="360"/>
        <w:jc w:val="both"/>
        <w:rPr>
          <w:color w:val="009999"/>
          <w:u w:val="single"/>
        </w:rPr>
      </w:pPr>
    </w:p>
    <w:p w14:paraId="194531BD" w14:textId="77777777" w:rsidR="000C661D" w:rsidRPr="004B14E7" w:rsidRDefault="004B14E7" w:rsidP="000C661D">
      <w:pPr>
        <w:pStyle w:val="Szf6vegtf6rzs"/>
        <w:spacing w:after="0"/>
        <w:jc w:val="both"/>
      </w:pPr>
      <w:r w:rsidRPr="004B14E7">
        <w:t xml:space="preserve">Megadta a szót </w:t>
      </w:r>
      <w:proofErr w:type="spellStart"/>
      <w:r w:rsidRPr="004B14E7">
        <w:rPr>
          <w:bCs/>
          <w:iCs/>
        </w:rPr>
        <w:t>Árizs</w:t>
      </w:r>
      <w:proofErr w:type="spellEnd"/>
      <w:r w:rsidRPr="004B14E7">
        <w:rPr>
          <w:bCs/>
          <w:iCs/>
        </w:rPr>
        <w:t xml:space="preserve"> Lajos képviselőnek, mint az Ügyrendi és Szociális Bizottság elnökének.</w:t>
      </w:r>
    </w:p>
    <w:p w14:paraId="0E91E353" w14:textId="77777777" w:rsidR="000C661D" w:rsidRPr="004B14E7" w:rsidRDefault="000C661D" w:rsidP="000C661D">
      <w:pPr>
        <w:pStyle w:val="Szf6vegtf6rzs"/>
        <w:spacing w:after="0"/>
        <w:ind w:left="360"/>
        <w:jc w:val="both"/>
      </w:pPr>
    </w:p>
    <w:p w14:paraId="0DCA9B75" w14:textId="77777777" w:rsidR="000C661D" w:rsidRPr="004B14E7" w:rsidRDefault="000C661D" w:rsidP="000C661D">
      <w:pPr>
        <w:pStyle w:val="Szf6vegtf6rzs"/>
        <w:spacing w:after="0"/>
        <w:jc w:val="both"/>
        <w:rPr>
          <w:bCs/>
          <w:iCs/>
          <w:u w:val="single"/>
        </w:rPr>
      </w:pPr>
      <w:proofErr w:type="spellStart"/>
      <w:r w:rsidRPr="004B14E7">
        <w:rPr>
          <w:bCs/>
          <w:iCs/>
          <w:u w:val="single"/>
        </w:rPr>
        <w:t>Árizs</w:t>
      </w:r>
      <w:proofErr w:type="spellEnd"/>
      <w:r w:rsidRPr="004B14E7">
        <w:rPr>
          <w:bCs/>
          <w:iCs/>
          <w:u w:val="single"/>
        </w:rPr>
        <w:t xml:space="preserve"> Lajos képviselő:</w:t>
      </w:r>
    </w:p>
    <w:p w14:paraId="30BA82BD" w14:textId="77777777" w:rsidR="004B14E7" w:rsidRDefault="004B14E7" w:rsidP="004B14E7">
      <w:pPr>
        <w:pStyle w:val="Szf6vegtf6rzs"/>
        <w:spacing w:after="0"/>
        <w:jc w:val="both"/>
        <w:rPr>
          <w:u w:val="single"/>
        </w:rPr>
      </w:pPr>
    </w:p>
    <w:p w14:paraId="7E365F14" w14:textId="77777777" w:rsidR="004B14E7" w:rsidRPr="00B8520E" w:rsidRDefault="004B14E7" w:rsidP="004B14E7">
      <w:pPr>
        <w:pStyle w:val="Szf6vegtf6rzs"/>
        <w:spacing w:after="0"/>
        <w:jc w:val="both"/>
        <w:rPr>
          <w:iCs/>
        </w:rPr>
      </w:pPr>
      <w:r>
        <w:t>Az együttműködési megállapodást évente felül kell vizsgálni, mely tartalmazza</w:t>
      </w:r>
      <w:r w:rsidR="00B8520E">
        <w:t xml:space="preserve">, hogy az </w:t>
      </w:r>
      <w:r w:rsidR="00B8520E" w:rsidRPr="00B8520E">
        <w:rPr>
          <w:rFonts w:eastAsia="Book Antiqua"/>
          <w:iCs/>
        </w:rPr>
        <w:lastRenderedPageBreak/>
        <w:t>önkormányzat mit biztosít és milyen segítséget nyújt a nemzetiségi önkormányzatnak. A bizottság megtárgyalta a napirendet és javasolja elfogadásra a képviselő-testületnek.</w:t>
      </w:r>
    </w:p>
    <w:p w14:paraId="06EA7AFB" w14:textId="77777777" w:rsidR="000C661D" w:rsidRPr="00004B07" w:rsidRDefault="000C661D" w:rsidP="000C661D">
      <w:pPr>
        <w:pStyle w:val="Szf6vegtf6rzs"/>
        <w:spacing w:after="0"/>
        <w:ind w:left="360"/>
        <w:jc w:val="both"/>
        <w:rPr>
          <w:color w:val="009999"/>
        </w:rPr>
      </w:pPr>
    </w:p>
    <w:p w14:paraId="6C7C9445" w14:textId="77777777" w:rsidR="000C661D" w:rsidRPr="00B8520E" w:rsidRDefault="000C661D" w:rsidP="000C661D">
      <w:pPr>
        <w:pStyle w:val="Szf6vegtf6rzs"/>
        <w:spacing w:after="0"/>
        <w:jc w:val="both"/>
        <w:rPr>
          <w:u w:val="single"/>
        </w:rPr>
      </w:pPr>
      <w:r w:rsidRPr="00B8520E">
        <w:rPr>
          <w:u w:val="single"/>
        </w:rPr>
        <w:t>Németh István polgármester:</w:t>
      </w:r>
    </w:p>
    <w:p w14:paraId="025117E7" w14:textId="77777777" w:rsidR="000C661D" w:rsidRPr="00004B07" w:rsidRDefault="000C661D" w:rsidP="000C661D">
      <w:pPr>
        <w:pStyle w:val="Szf6vegtf6rzs"/>
        <w:spacing w:after="0"/>
        <w:ind w:left="360"/>
        <w:jc w:val="both"/>
        <w:rPr>
          <w:color w:val="009999"/>
          <w:u w:val="single"/>
        </w:rPr>
      </w:pPr>
    </w:p>
    <w:p w14:paraId="7C0E9DB4" w14:textId="77777777" w:rsidR="00B8520E" w:rsidRPr="00B8520E" w:rsidRDefault="00B8520E" w:rsidP="00B8520E">
      <w:pPr>
        <w:tabs>
          <w:tab w:val="left" w:pos="720"/>
        </w:tabs>
        <w:rPr>
          <w:bCs/>
          <w:i w:val="0"/>
          <w:iCs/>
        </w:rPr>
      </w:pPr>
      <w:r w:rsidRPr="00B8520E">
        <w:rPr>
          <w:i w:val="0"/>
          <w:iCs/>
        </w:rPr>
        <w:t xml:space="preserve">Mivel további hozzászólás nem hangzott el, feltette szavazásra, </w:t>
      </w:r>
      <w:r w:rsidRPr="00B8520E">
        <w:rPr>
          <w:rFonts w:eastAsia="Book Antiqua"/>
          <w:i w:val="0"/>
          <w:iCs/>
        </w:rPr>
        <w:t xml:space="preserve">aki egyetért a felülvizsgált Együttműködési Megállapodás elfogadásával, az </w:t>
      </w:r>
      <w:r w:rsidRPr="00B8520E">
        <w:rPr>
          <w:rFonts w:eastAsia="Book Antiqua"/>
          <w:i w:val="0"/>
          <w:iCs/>
          <w:snapToGrid w:val="0"/>
        </w:rPr>
        <w:t>kézfeltartással szavazzon.</w:t>
      </w:r>
    </w:p>
    <w:p w14:paraId="57C509B6" w14:textId="77777777" w:rsidR="00103EB4" w:rsidRPr="00226AC7" w:rsidRDefault="00103EB4" w:rsidP="001A4512">
      <w:pPr>
        <w:rPr>
          <w:bCs/>
          <w:i w:val="0"/>
          <w:color w:val="FF0000"/>
        </w:rPr>
      </w:pPr>
    </w:p>
    <w:p w14:paraId="3D127DAF" w14:textId="77777777" w:rsidR="00103EB4" w:rsidRPr="00B8520E" w:rsidRDefault="00103EB4" w:rsidP="001A4512">
      <w:pPr>
        <w:rPr>
          <w:rFonts w:eastAsia="Book Antiqua"/>
          <w:bCs/>
          <w:i w:val="0"/>
          <w:iCs/>
        </w:rPr>
      </w:pPr>
      <w:r w:rsidRPr="00B8520E">
        <w:rPr>
          <w:bCs/>
          <w:i w:val="0"/>
        </w:rPr>
        <w:t xml:space="preserve">Megállapította, a jelenlévő </w:t>
      </w:r>
      <w:r w:rsidR="00B8520E" w:rsidRPr="00B8520E">
        <w:rPr>
          <w:bCs/>
          <w:i w:val="0"/>
        </w:rPr>
        <w:t>9</w:t>
      </w:r>
      <w:r w:rsidRPr="00B8520E">
        <w:rPr>
          <w:bCs/>
          <w:i w:val="0"/>
        </w:rPr>
        <w:t xml:space="preserve"> képviselő </w:t>
      </w:r>
      <w:r w:rsidR="00B8520E" w:rsidRPr="00B8520E">
        <w:rPr>
          <w:bCs/>
          <w:i w:val="0"/>
        </w:rPr>
        <w:t>9</w:t>
      </w:r>
      <w:r w:rsidRPr="00B8520E">
        <w:rPr>
          <w:bCs/>
          <w:i w:val="0"/>
        </w:rPr>
        <w:t xml:space="preserve"> igen szavazattal </w:t>
      </w:r>
      <w:r w:rsidR="00CA7E7D" w:rsidRPr="00B8520E">
        <w:rPr>
          <w:rFonts w:eastAsia="Book Antiqua"/>
          <w:bCs/>
          <w:i w:val="0"/>
          <w:iCs/>
        </w:rPr>
        <w:t>az alábbi határozatot hozta.</w:t>
      </w:r>
    </w:p>
    <w:p w14:paraId="096C7200" w14:textId="77777777" w:rsidR="00CA7E7D" w:rsidRPr="00226AC7" w:rsidRDefault="00CA7E7D" w:rsidP="001A4512">
      <w:pPr>
        <w:rPr>
          <w:rFonts w:eastAsia="Book Antiqua"/>
          <w:bCs/>
          <w:i w:val="0"/>
          <w:iCs/>
          <w:color w:val="FF0000"/>
        </w:rPr>
      </w:pPr>
    </w:p>
    <w:p w14:paraId="205E3229" w14:textId="77777777" w:rsidR="00CA7E7D" w:rsidRPr="00226AC7" w:rsidRDefault="00CA7E7D" w:rsidP="001A4512">
      <w:pPr>
        <w:rPr>
          <w:rFonts w:eastAsia="Book Antiqua"/>
          <w:bCs/>
          <w:i w:val="0"/>
          <w:iCs/>
          <w:color w:val="FF0000"/>
        </w:rPr>
      </w:pPr>
    </w:p>
    <w:p w14:paraId="58B6FF4C" w14:textId="77777777" w:rsidR="00CA7E7D" w:rsidRPr="00665004" w:rsidRDefault="00CA7E7D" w:rsidP="00CA7E7D">
      <w:r w:rsidRPr="00665004">
        <w:rPr>
          <w:i w:val="0"/>
        </w:rPr>
        <w:t xml:space="preserve">Solt Város Önkormányzat Képviselő-testületének </w:t>
      </w:r>
      <w:r w:rsidRPr="00665004">
        <w:rPr>
          <w:b/>
          <w:i w:val="0"/>
          <w:u w:val="single"/>
        </w:rPr>
        <w:t>2/202</w:t>
      </w:r>
      <w:r w:rsidR="00665004" w:rsidRPr="00665004">
        <w:rPr>
          <w:b/>
          <w:i w:val="0"/>
          <w:u w:val="single"/>
        </w:rPr>
        <w:t>3</w:t>
      </w:r>
      <w:r w:rsidRPr="00665004">
        <w:rPr>
          <w:b/>
          <w:i w:val="0"/>
          <w:u w:val="single"/>
        </w:rPr>
        <w:t>. (I.2</w:t>
      </w:r>
      <w:r w:rsidR="00665004" w:rsidRPr="00665004">
        <w:rPr>
          <w:b/>
          <w:i w:val="0"/>
          <w:u w:val="single"/>
        </w:rPr>
        <w:t>6</w:t>
      </w:r>
      <w:r w:rsidRPr="00665004">
        <w:rPr>
          <w:b/>
          <w:i w:val="0"/>
          <w:u w:val="single"/>
        </w:rPr>
        <w:t>.)</w:t>
      </w:r>
      <w:r w:rsidRPr="00665004">
        <w:rPr>
          <w:i w:val="0"/>
        </w:rPr>
        <w:t xml:space="preserve"> képv.t. határozata a </w:t>
      </w:r>
      <w:r w:rsidR="00665004" w:rsidRPr="00665004">
        <w:rPr>
          <w:b/>
          <w:i w:val="0"/>
          <w:u w:val="single"/>
        </w:rPr>
        <w:t>Solt Város Önkormányzat Képviselő-testülete és Solt Város Roma Nemzetiségi Önkormányzat között létrejött Együttműködési Megállapodás felülvizsgálatáról</w:t>
      </w:r>
    </w:p>
    <w:p w14:paraId="7F6CED7B" w14:textId="77777777" w:rsidR="00CA7E7D" w:rsidRPr="00665004" w:rsidRDefault="00CA7E7D" w:rsidP="00CA7E7D">
      <w:pPr>
        <w:rPr>
          <w:i w:val="0"/>
          <w:szCs w:val="28"/>
          <w:lang/>
        </w:rPr>
      </w:pPr>
      <w:r w:rsidRPr="00665004">
        <w:rPr>
          <w:lang/>
        </w:rPr>
        <w:t> </w:t>
      </w:r>
    </w:p>
    <w:p w14:paraId="10DF96F3" w14:textId="77777777" w:rsidR="00CA7E7D" w:rsidRPr="00665004" w:rsidRDefault="00CA7E7D" w:rsidP="00CA7E7D">
      <w:pPr>
        <w:keepNext/>
        <w:ind w:left="705" w:hanging="705"/>
        <w:jc w:val="center"/>
        <w:outlineLvl w:val="4"/>
        <w:rPr>
          <w:rFonts w:eastAsia="Arial Unicode MS"/>
          <w:b/>
          <w:bCs/>
          <w:sz w:val="28"/>
        </w:rPr>
      </w:pPr>
      <w:r w:rsidRPr="00665004">
        <w:rPr>
          <w:rFonts w:eastAsia="Arial Unicode MS"/>
          <w:b/>
          <w:bCs/>
          <w:i w:val="0"/>
          <w:sz w:val="28"/>
          <w:szCs w:val="28"/>
        </w:rPr>
        <w:t>HATÁROZAT</w:t>
      </w:r>
    </w:p>
    <w:p w14:paraId="6CAEA724" w14:textId="77777777" w:rsidR="00CA7E7D" w:rsidRPr="00226AC7" w:rsidRDefault="00CA7E7D" w:rsidP="00CA7E7D">
      <w:pPr>
        <w:rPr>
          <w:color w:val="FF0000"/>
        </w:rPr>
      </w:pPr>
      <w:r w:rsidRPr="00226AC7">
        <w:rPr>
          <w:color w:val="FF0000"/>
        </w:rPr>
        <w:t> </w:t>
      </w:r>
    </w:p>
    <w:p w14:paraId="034EF922" w14:textId="77777777" w:rsidR="00071E8D" w:rsidRPr="009D661A" w:rsidRDefault="00071E8D" w:rsidP="00071E8D">
      <w:pPr>
        <w:rPr>
          <w:i w:val="0"/>
          <w:iCs/>
        </w:rPr>
      </w:pPr>
      <w:r w:rsidRPr="009D661A">
        <w:rPr>
          <w:iCs/>
        </w:rPr>
        <w:t>Solt Város Önkormányzat Polgármestere az önkormányzat és Solt Város Roma Nemzetiségi Önkormányzat között létrejött megállapodást felülvizsgálta, és a közigazgatási szerződésben foglalt Együttműködési Megállapodást a határozat melléklete szerinti tartalommal elfogadta.</w:t>
      </w:r>
    </w:p>
    <w:p w14:paraId="07B833F2" w14:textId="77777777" w:rsidR="00071E8D" w:rsidRDefault="00071E8D" w:rsidP="001A4512">
      <w:pPr>
        <w:rPr>
          <w:bCs/>
          <w:i w:val="0"/>
          <w:color w:val="FF0000"/>
        </w:rPr>
      </w:pPr>
    </w:p>
    <w:p w14:paraId="40AD6CEF" w14:textId="77777777" w:rsidR="00071E8D" w:rsidRPr="00071E8D" w:rsidRDefault="00071E8D" w:rsidP="00071E8D">
      <w:pPr>
        <w:jc w:val="center"/>
        <w:rPr>
          <w:b/>
          <w:i w:val="0"/>
          <w:iCs/>
        </w:rPr>
      </w:pPr>
      <w:r w:rsidRPr="00071E8D">
        <w:rPr>
          <w:b/>
          <w:i w:val="0"/>
          <w:iCs/>
        </w:rPr>
        <w:t>KÖZIGAZGATÁSI SZERZŐDÉS</w:t>
      </w:r>
    </w:p>
    <w:p w14:paraId="5838E920" w14:textId="77777777" w:rsidR="00071E8D" w:rsidRPr="00071E8D" w:rsidRDefault="00071E8D" w:rsidP="00071E8D">
      <w:pPr>
        <w:widowControl w:val="0"/>
        <w:jc w:val="center"/>
        <w:rPr>
          <w:b/>
          <w:i w:val="0"/>
          <w:iCs/>
          <w:snapToGrid w:val="0"/>
        </w:rPr>
      </w:pPr>
    </w:p>
    <w:p w14:paraId="1A545927" w14:textId="77777777" w:rsidR="00071E8D" w:rsidRPr="00071E8D" w:rsidRDefault="00071E8D" w:rsidP="00071E8D">
      <w:pPr>
        <w:rPr>
          <w:i w:val="0"/>
          <w:iCs/>
        </w:rPr>
      </w:pPr>
      <w:r w:rsidRPr="00071E8D">
        <w:rPr>
          <w:i w:val="0"/>
          <w:iCs/>
        </w:rPr>
        <w:t xml:space="preserve">amely az általános közigazgatási rendtartásról szóló 2016. évi CL. törvény (a továbbiakban: </w:t>
      </w:r>
      <w:proofErr w:type="spellStart"/>
      <w:r w:rsidRPr="00071E8D">
        <w:rPr>
          <w:i w:val="0"/>
          <w:iCs/>
        </w:rPr>
        <w:t>Ákr</w:t>
      </w:r>
      <w:proofErr w:type="spellEnd"/>
      <w:r w:rsidRPr="00071E8D">
        <w:rPr>
          <w:i w:val="0"/>
          <w:iCs/>
        </w:rPr>
        <w:t>.) 92. §-</w:t>
      </w:r>
      <w:proofErr w:type="spellStart"/>
      <w:r w:rsidRPr="00071E8D">
        <w:rPr>
          <w:i w:val="0"/>
          <w:iCs/>
        </w:rPr>
        <w:t>ában</w:t>
      </w:r>
      <w:proofErr w:type="spellEnd"/>
      <w:r w:rsidRPr="00071E8D">
        <w:rPr>
          <w:i w:val="0"/>
          <w:iCs/>
        </w:rPr>
        <w:t xml:space="preserve">, valamint a </w:t>
      </w:r>
      <w:r w:rsidRPr="00071E8D">
        <w:rPr>
          <w:i w:val="0"/>
          <w:iCs/>
          <w:snapToGrid w:val="0"/>
        </w:rPr>
        <w:t xml:space="preserve">nemzetiségek jogairól szóló 2011. évi CLXXIX. törvény (a továbbiakban: </w:t>
      </w:r>
      <w:proofErr w:type="spellStart"/>
      <w:r w:rsidRPr="00071E8D">
        <w:rPr>
          <w:i w:val="0"/>
          <w:iCs/>
          <w:snapToGrid w:val="0"/>
        </w:rPr>
        <w:t>Nek</w:t>
      </w:r>
      <w:proofErr w:type="spellEnd"/>
      <w:r w:rsidRPr="00071E8D">
        <w:rPr>
          <w:i w:val="0"/>
          <w:iCs/>
          <w:snapToGrid w:val="0"/>
        </w:rPr>
        <w:t xml:space="preserve"> tv.) </w:t>
      </w:r>
      <w:r w:rsidRPr="00071E8D">
        <w:rPr>
          <w:i w:val="0"/>
          <w:iCs/>
        </w:rPr>
        <w:t>80. § (2) bekezdésében kapott felhatalmazás alapján létrejött</w:t>
      </w:r>
    </w:p>
    <w:p w14:paraId="30ECEF8E" w14:textId="77777777" w:rsidR="00071E8D" w:rsidRPr="00071E8D" w:rsidRDefault="00071E8D" w:rsidP="00071E8D">
      <w:pPr>
        <w:widowControl w:val="0"/>
        <w:rPr>
          <w:i w:val="0"/>
          <w:iCs/>
          <w:snapToGrid w:val="0"/>
        </w:rPr>
      </w:pPr>
    </w:p>
    <w:p w14:paraId="0CAEF1E1" w14:textId="77777777" w:rsidR="00071E8D" w:rsidRPr="00071E8D" w:rsidRDefault="00071E8D" w:rsidP="00071E8D">
      <w:pPr>
        <w:widowControl w:val="0"/>
        <w:rPr>
          <w:b/>
          <w:i w:val="0"/>
          <w:iCs/>
          <w:snapToGrid w:val="0"/>
        </w:rPr>
      </w:pPr>
      <w:r w:rsidRPr="00071E8D">
        <w:rPr>
          <w:i w:val="0"/>
          <w:iCs/>
          <w:snapToGrid w:val="0"/>
        </w:rPr>
        <w:t xml:space="preserve">egyrészről </w:t>
      </w:r>
      <w:r w:rsidRPr="00071E8D">
        <w:rPr>
          <w:b/>
          <w:i w:val="0"/>
          <w:iCs/>
          <w:snapToGrid w:val="0"/>
        </w:rPr>
        <w:t>Solt Város Önkormányzat Képviselő-testülete</w:t>
      </w:r>
      <w:r w:rsidRPr="00071E8D">
        <w:rPr>
          <w:i w:val="0"/>
          <w:iCs/>
          <w:snapToGrid w:val="0"/>
        </w:rPr>
        <w:t xml:space="preserve"> (6320 Solt, Béke tér 1., képviseletében eljár: Németh István Kálmán polgármester) – a továbbiakban: </w:t>
      </w:r>
      <w:r w:rsidRPr="00071E8D">
        <w:rPr>
          <w:b/>
          <w:i w:val="0"/>
          <w:iCs/>
          <w:snapToGrid w:val="0"/>
        </w:rPr>
        <w:t>Önkormányzat</w:t>
      </w:r>
    </w:p>
    <w:p w14:paraId="2E820FAB" w14:textId="77777777" w:rsidR="00071E8D" w:rsidRPr="00071E8D" w:rsidRDefault="00071E8D" w:rsidP="00071E8D">
      <w:pPr>
        <w:widowControl w:val="0"/>
        <w:rPr>
          <w:b/>
          <w:i w:val="0"/>
          <w:iCs/>
          <w:snapToGrid w:val="0"/>
        </w:rPr>
      </w:pPr>
    </w:p>
    <w:p w14:paraId="4E9FDF2C" w14:textId="77777777" w:rsidR="00071E8D" w:rsidRPr="00071E8D" w:rsidRDefault="00071E8D" w:rsidP="00071E8D">
      <w:pPr>
        <w:widowControl w:val="0"/>
        <w:rPr>
          <w:b/>
          <w:i w:val="0"/>
          <w:iCs/>
          <w:snapToGrid w:val="0"/>
        </w:rPr>
      </w:pPr>
      <w:r w:rsidRPr="00071E8D">
        <w:rPr>
          <w:i w:val="0"/>
          <w:iCs/>
          <w:snapToGrid w:val="0"/>
        </w:rPr>
        <w:t xml:space="preserve">másrészről </w:t>
      </w:r>
      <w:r w:rsidRPr="00071E8D">
        <w:rPr>
          <w:b/>
          <w:i w:val="0"/>
          <w:iCs/>
          <w:snapToGrid w:val="0"/>
        </w:rPr>
        <w:t>Solt Város Roma Nemzetiségi Önkormányzata</w:t>
      </w:r>
      <w:r w:rsidRPr="00071E8D">
        <w:rPr>
          <w:i w:val="0"/>
          <w:iCs/>
          <w:snapToGrid w:val="0"/>
        </w:rPr>
        <w:t xml:space="preserve"> (6320 Solt, Béke tér 1., képviseletében eljár: </w:t>
      </w:r>
      <w:r w:rsidRPr="00071E8D">
        <w:rPr>
          <w:rFonts w:eastAsia="Book Antiqua"/>
          <w:i w:val="0"/>
          <w:iCs/>
          <w:snapToGrid w:val="0"/>
        </w:rPr>
        <w:t>Jakab József Zoltán</w:t>
      </w:r>
      <w:r w:rsidRPr="00071E8D">
        <w:rPr>
          <w:i w:val="0"/>
          <w:iCs/>
          <w:snapToGrid w:val="0"/>
        </w:rPr>
        <w:t xml:space="preserve"> elnök) – a továbbiakban: </w:t>
      </w:r>
      <w:r w:rsidRPr="00071E8D">
        <w:rPr>
          <w:b/>
          <w:i w:val="0"/>
          <w:iCs/>
          <w:snapToGrid w:val="0"/>
        </w:rPr>
        <w:t>SRNÖ</w:t>
      </w:r>
    </w:p>
    <w:p w14:paraId="664182D5" w14:textId="77777777" w:rsidR="00071E8D" w:rsidRPr="00071E8D" w:rsidRDefault="00071E8D" w:rsidP="00071E8D">
      <w:pPr>
        <w:widowControl w:val="0"/>
        <w:rPr>
          <w:b/>
          <w:i w:val="0"/>
          <w:iCs/>
          <w:snapToGrid w:val="0"/>
        </w:rPr>
      </w:pPr>
    </w:p>
    <w:p w14:paraId="7A451C23" w14:textId="77777777" w:rsidR="00071E8D" w:rsidRPr="00071E8D" w:rsidRDefault="00071E8D" w:rsidP="00071E8D">
      <w:pPr>
        <w:rPr>
          <w:i w:val="0"/>
          <w:iCs/>
        </w:rPr>
      </w:pPr>
      <w:r w:rsidRPr="00071E8D">
        <w:rPr>
          <w:i w:val="0"/>
          <w:iCs/>
        </w:rPr>
        <w:t>(a továbbiakban együtt: Felek) között együttműködésük szabályainak rögzítése céljából az alulírott helyen és időben az alábbi feltételekkel.</w:t>
      </w:r>
    </w:p>
    <w:p w14:paraId="48556718" w14:textId="77777777" w:rsidR="00071E8D" w:rsidRPr="00071E8D" w:rsidRDefault="00071E8D" w:rsidP="00071E8D">
      <w:pPr>
        <w:widowControl w:val="0"/>
        <w:rPr>
          <w:i w:val="0"/>
          <w:iCs/>
          <w:snapToGrid w:val="0"/>
        </w:rPr>
      </w:pPr>
    </w:p>
    <w:p w14:paraId="0F60F1A4" w14:textId="77777777" w:rsidR="00071E8D" w:rsidRPr="00071E8D" w:rsidRDefault="00071E8D" w:rsidP="00071E8D">
      <w:pPr>
        <w:widowControl w:val="0"/>
        <w:pBdr>
          <w:top w:val="single" w:sz="4" w:space="1" w:color="auto"/>
          <w:left w:val="single" w:sz="4" w:space="4" w:color="auto"/>
          <w:bottom w:val="single" w:sz="4" w:space="1" w:color="auto"/>
          <w:right w:val="single" w:sz="4" w:space="4" w:color="auto"/>
        </w:pBdr>
        <w:autoSpaceDE w:val="0"/>
        <w:spacing w:before="120" w:after="120"/>
        <w:jc w:val="center"/>
        <w:rPr>
          <w:b/>
          <w:bCs/>
          <w:i w:val="0"/>
          <w:iCs/>
          <w:snapToGrid w:val="0"/>
          <w:sz w:val="28"/>
          <w:szCs w:val="28"/>
        </w:rPr>
      </w:pPr>
      <w:r w:rsidRPr="00071E8D">
        <w:rPr>
          <w:b/>
          <w:bCs/>
          <w:i w:val="0"/>
          <w:iCs/>
          <w:snapToGrid w:val="0"/>
          <w:sz w:val="28"/>
          <w:szCs w:val="28"/>
        </w:rPr>
        <w:t>I. A szerződés tárgya</w:t>
      </w:r>
    </w:p>
    <w:p w14:paraId="1522E5F7" w14:textId="77777777" w:rsidR="00071E8D" w:rsidRPr="00071E8D" w:rsidRDefault="00071E8D" w:rsidP="00071E8D">
      <w:pPr>
        <w:widowControl w:val="0"/>
        <w:rPr>
          <w:i w:val="0"/>
          <w:iCs/>
          <w:snapToGrid w:val="0"/>
        </w:rPr>
      </w:pPr>
    </w:p>
    <w:p w14:paraId="76DCEFD9" w14:textId="77777777" w:rsidR="00071E8D" w:rsidRPr="00071E8D" w:rsidRDefault="00071E8D" w:rsidP="00071E8D">
      <w:pPr>
        <w:widowControl w:val="0"/>
        <w:rPr>
          <w:i w:val="0"/>
          <w:iCs/>
          <w:snapToGrid w:val="0"/>
        </w:rPr>
      </w:pPr>
      <w:r w:rsidRPr="00071E8D">
        <w:rPr>
          <w:i w:val="0"/>
          <w:iCs/>
          <w:snapToGrid w:val="0"/>
        </w:rPr>
        <w:t xml:space="preserve">Felek rögzítik, hogy a </w:t>
      </w:r>
      <w:proofErr w:type="spellStart"/>
      <w:r w:rsidRPr="00071E8D">
        <w:rPr>
          <w:i w:val="0"/>
          <w:iCs/>
          <w:snapToGrid w:val="0"/>
        </w:rPr>
        <w:t>Nek</w:t>
      </w:r>
      <w:proofErr w:type="spellEnd"/>
      <w:r w:rsidRPr="00071E8D">
        <w:rPr>
          <w:i w:val="0"/>
          <w:iCs/>
          <w:snapToGrid w:val="0"/>
        </w:rPr>
        <w:t xml:space="preserve"> tv. 80.§ (1) bekezdés szerinti kötelezettségének teljesítése érdekében az Önkormányzat a rendeltetésszerű helyiséghasználatra, további feltételek biztosítására és a feladatok ellátására vonatkozóan az SRNÖ-vel közigazgatási szerződésben megállapodik.</w:t>
      </w:r>
    </w:p>
    <w:p w14:paraId="14EA3DBD" w14:textId="77777777" w:rsidR="00071E8D" w:rsidRPr="00071E8D" w:rsidRDefault="00071E8D" w:rsidP="00071E8D">
      <w:pPr>
        <w:widowControl w:val="0"/>
        <w:rPr>
          <w:i w:val="0"/>
          <w:iCs/>
          <w:snapToGrid w:val="0"/>
          <w:sz w:val="16"/>
          <w:szCs w:val="16"/>
        </w:rPr>
      </w:pPr>
    </w:p>
    <w:p w14:paraId="794F3055" w14:textId="77777777" w:rsidR="00071E8D" w:rsidRPr="00071E8D" w:rsidRDefault="00071E8D" w:rsidP="00071E8D">
      <w:pPr>
        <w:widowControl w:val="0"/>
        <w:rPr>
          <w:i w:val="0"/>
          <w:iCs/>
          <w:snapToGrid w:val="0"/>
        </w:rPr>
      </w:pPr>
      <w:r w:rsidRPr="00071E8D">
        <w:rPr>
          <w:i w:val="0"/>
          <w:iCs/>
          <w:snapToGrid w:val="0"/>
        </w:rPr>
        <w:t>A megállapodás jogi háttérszabályozása:</w:t>
      </w:r>
    </w:p>
    <w:p w14:paraId="6DFE2151" w14:textId="77777777" w:rsidR="00071E8D" w:rsidRPr="00071E8D" w:rsidRDefault="00071E8D" w:rsidP="003F7E89">
      <w:pPr>
        <w:widowControl w:val="0"/>
        <w:numPr>
          <w:ilvl w:val="0"/>
          <w:numId w:val="11"/>
        </w:numPr>
        <w:autoSpaceDE w:val="0"/>
        <w:rPr>
          <w:i w:val="0"/>
          <w:iCs/>
          <w:snapToGrid w:val="0"/>
        </w:rPr>
      </w:pPr>
      <w:r w:rsidRPr="00071E8D">
        <w:rPr>
          <w:i w:val="0"/>
          <w:iCs/>
          <w:snapToGrid w:val="0"/>
        </w:rPr>
        <w:t>Magyarország helyi önkormányzatairól szóló 2011. CLXXXIX. törvény,</w:t>
      </w:r>
    </w:p>
    <w:p w14:paraId="495104C1" w14:textId="77777777" w:rsidR="00071E8D" w:rsidRPr="00071E8D" w:rsidRDefault="00071E8D" w:rsidP="003F7E89">
      <w:pPr>
        <w:widowControl w:val="0"/>
        <w:numPr>
          <w:ilvl w:val="0"/>
          <w:numId w:val="11"/>
        </w:numPr>
        <w:autoSpaceDE w:val="0"/>
        <w:rPr>
          <w:i w:val="0"/>
          <w:iCs/>
          <w:snapToGrid w:val="0"/>
        </w:rPr>
      </w:pPr>
      <w:r w:rsidRPr="00071E8D">
        <w:rPr>
          <w:i w:val="0"/>
          <w:iCs/>
          <w:snapToGrid w:val="0"/>
        </w:rPr>
        <w:t>a nemzetiségiek jogairól szóló 2011. évi CLXXIX. törvény,</w:t>
      </w:r>
    </w:p>
    <w:p w14:paraId="44304258" w14:textId="77777777" w:rsidR="00071E8D" w:rsidRPr="00071E8D" w:rsidRDefault="00071E8D" w:rsidP="003F7E89">
      <w:pPr>
        <w:widowControl w:val="0"/>
        <w:numPr>
          <w:ilvl w:val="0"/>
          <w:numId w:val="11"/>
        </w:numPr>
        <w:autoSpaceDE w:val="0"/>
        <w:rPr>
          <w:i w:val="0"/>
          <w:iCs/>
          <w:snapToGrid w:val="0"/>
        </w:rPr>
      </w:pPr>
      <w:r w:rsidRPr="00071E8D">
        <w:rPr>
          <w:i w:val="0"/>
          <w:iCs/>
          <w:snapToGrid w:val="0"/>
        </w:rPr>
        <w:t>az államháztartásról szóló 2011. évi CXCV. törvény és annak végrehajtásáról szóló 368/2011. (XII.31.) Korm.rendelet,</w:t>
      </w:r>
    </w:p>
    <w:p w14:paraId="0A6E08D5" w14:textId="77777777" w:rsidR="00071E8D" w:rsidRPr="00071E8D" w:rsidRDefault="00071E8D" w:rsidP="003F7E89">
      <w:pPr>
        <w:widowControl w:val="0"/>
        <w:numPr>
          <w:ilvl w:val="0"/>
          <w:numId w:val="11"/>
        </w:numPr>
        <w:autoSpaceDE w:val="0"/>
        <w:rPr>
          <w:i w:val="0"/>
          <w:iCs/>
          <w:snapToGrid w:val="0"/>
        </w:rPr>
      </w:pPr>
      <w:r w:rsidRPr="00071E8D">
        <w:rPr>
          <w:i w:val="0"/>
          <w:iCs/>
          <w:snapToGrid w:val="0"/>
        </w:rPr>
        <w:t>a köznevelésről szóló 2011. évi CXC. törvény.</w:t>
      </w:r>
    </w:p>
    <w:p w14:paraId="3A558535" w14:textId="77777777" w:rsidR="00071E8D" w:rsidRPr="00071E8D" w:rsidRDefault="00071E8D" w:rsidP="00071E8D">
      <w:pPr>
        <w:widowControl w:val="0"/>
        <w:pBdr>
          <w:top w:val="single" w:sz="4" w:space="1" w:color="auto"/>
          <w:left w:val="single" w:sz="4" w:space="4" w:color="auto"/>
          <w:bottom w:val="single" w:sz="4" w:space="1" w:color="auto"/>
          <w:right w:val="single" w:sz="4" w:space="4" w:color="auto"/>
        </w:pBdr>
        <w:autoSpaceDE w:val="0"/>
        <w:spacing w:before="120" w:after="120"/>
        <w:jc w:val="center"/>
        <w:rPr>
          <w:b/>
          <w:bCs/>
          <w:i w:val="0"/>
          <w:iCs/>
          <w:snapToGrid w:val="0"/>
          <w:sz w:val="28"/>
          <w:szCs w:val="28"/>
        </w:rPr>
      </w:pPr>
      <w:r w:rsidRPr="00071E8D">
        <w:rPr>
          <w:b/>
          <w:bCs/>
          <w:i w:val="0"/>
          <w:iCs/>
          <w:snapToGrid w:val="0"/>
          <w:sz w:val="28"/>
          <w:szCs w:val="28"/>
        </w:rPr>
        <w:lastRenderedPageBreak/>
        <w:t>II. Felek által vállalt kötelezettségek és biztosított jogok</w:t>
      </w:r>
    </w:p>
    <w:p w14:paraId="7DE41412" w14:textId="77777777" w:rsidR="00071E8D" w:rsidRPr="00071E8D" w:rsidRDefault="00071E8D" w:rsidP="00071E8D">
      <w:pPr>
        <w:widowControl w:val="0"/>
        <w:autoSpaceDE w:val="0"/>
        <w:rPr>
          <w:i w:val="0"/>
          <w:iCs/>
          <w:snapToGrid w:val="0"/>
        </w:rPr>
      </w:pPr>
    </w:p>
    <w:p w14:paraId="31E3043B" w14:textId="77777777" w:rsidR="00071E8D" w:rsidRPr="00071E8D" w:rsidRDefault="00071E8D" w:rsidP="003F7E89">
      <w:pPr>
        <w:widowControl w:val="0"/>
        <w:numPr>
          <w:ilvl w:val="0"/>
          <w:numId w:val="12"/>
        </w:numPr>
        <w:autoSpaceDE w:val="0"/>
        <w:jc w:val="left"/>
        <w:rPr>
          <w:b/>
          <w:i w:val="0"/>
          <w:iCs/>
          <w:caps/>
          <w:snapToGrid w:val="0"/>
        </w:rPr>
      </w:pPr>
      <w:r w:rsidRPr="00071E8D">
        <w:rPr>
          <w:b/>
          <w:i w:val="0"/>
          <w:iCs/>
          <w:caps/>
          <w:snapToGrid w:val="0"/>
        </w:rPr>
        <w:t>Személyi és tárgyi feltételek biztosítása</w:t>
      </w:r>
    </w:p>
    <w:p w14:paraId="6D26117D" w14:textId="77777777" w:rsidR="00071E8D" w:rsidRPr="00071E8D" w:rsidRDefault="00071E8D" w:rsidP="00071E8D">
      <w:pPr>
        <w:widowControl w:val="0"/>
        <w:rPr>
          <w:i w:val="0"/>
          <w:iCs/>
          <w:snapToGrid w:val="0"/>
        </w:rPr>
      </w:pPr>
    </w:p>
    <w:p w14:paraId="6879E23E" w14:textId="77777777" w:rsidR="00071E8D" w:rsidRPr="00071E8D" w:rsidRDefault="00071E8D" w:rsidP="00071E8D">
      <w:pPr>
        <w:widowControl w:val="0"/>
        <w:rPr>
          <w:i w:val="0"/>
          <w:iCs/>
          <w:snapToGrid w:val="0"/>
        </w:rPr>
      </w:pPr>
      <w:r w:rsidRPr="00071E8D">
        <w:rPr>
          <w:i w:val="0"/>
          <w:iCs/>
          <w:snapToGrid w:val="0"/>
        </w:rPr>
        <w:t xml:space="preserve">Az </w:t>
      </w:r>
      <w:r w:rsidRPr="00071E8D">
        <w:rPr>
          <w:b/>
          <w:i w:val="0"/>
          <w:iCs/>
          <w:snapToGrid w:val="0"/>
        </w:rPr>
        <w:t>Önkormányzat</w:t>
      </w:r>
      <w:r w:rsidRPr="00071E8D">
        <w:rPr>
          <w:i w:val="0"/>
          <w:iCs/>
          <w:snapToGrid w:val="0"/>
        </w:rPr>
        <w:t xml:space="preserve"> a rendelkezésére álló anyagi eszközök arányában biztosítja – az éves önkormányzati költségvetési rendelet keretein belül – a </w:t>
      </w:r>
      <w:r w:rsidRPr="00071E8D">
        <w:rPr>
          <w:b/>
          <w:i w:val="0"/>
          <w:iCs/>
          <w:snapToGrid w:val="0"/>
        </w:rPr>
        <w:t>SRNÖ</w:t>
      </w:r>
      <w:r w:rsidRPr="00071E8D">
        <w:rPr>
          <w:i w:val="0"/>
          <w:iCs/>
          <w:snapToGrid w:val="0"/>
        </w:rPr>
        <w:t xml:space="preserve"> részére a működéséhez szükséges feltételeket, az alábbiak szerint:</w:t>
      </w:r>
    </w:p>
    <w:p w14:paraId="26E94BDA" w14:textId="77777777" w:rsidR="00071E8D" w:rsidRPr="00071E8D" w:rsidRDefault="00071E8D" w:rsidP="00071E8D">
      <w:pPr>
        <w:widowControl w:val="0"/>
        <w:rPr>
          <w:i w:val="0"/>
          <w:iCs/>
          <w:snapToGrid w:val="0"/>
        </w:rPr>
      </w:pPr>
    </w:p>
    <w:p w14:paraId="5F0FB02D"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Az Önkormányzat a SRNÖ működéséhez igény szerint, havonta legalább 32 órában, ingyenesen biztosítja a nemzetiségi önkormányzati feladat ellátásához szükséges, 5 db tárgyalóasztallal, 20 db székkel felszerelt, 6320 Solt, Béke tér 1. szám alatt (hrsz.: 1) található Közös Önkormányzati Hivatal épületében, a padlástérben kialakított 60 m</w:t>
      </w:r>
      <w:r w:rsidRPr="00071E8D">
        <w:rPr>
          <w:i w:val="0"/>
          <w:iCs/>
          <w:snapToGrid w:val="0"/>
          <w:vertAlign w:val="superscript"/>
        </w:rPr>
        <w:t xml:space="preserve">2 </w:t>
      </w:r>
      <w:r w:rsidRPr="00071E8D">
        <w:rPr>
          <w:i w:val="0"/>
          <w:iCs/>
          <w:snapToGrid w:val="0"/>
        </w:rPr>
        <w:t>alapterületű tanácstermét.</w:t>
      </w:r>
    </w:p>
    <w:p w14:paraId="77E6A136"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Az Önkormányzat ingyenesen biztosítja a SRNÖ üléseinek lebonyolításához, ügyfélfogadásához az 1.1. pontban megjelölt helyiséget.</w:t>
      </w:r>
    </w:p>
    <w:p w14:paraId="65C37FEA"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 xml:space="preserve">A SRNÖ </w:t>
      </w:r>
      <w:proofErr w:type="spellStart"/>
      <w:r w:rsidRPr="00071E8D">
        <w:rPr>
          <w:i w:val="0"/>
          <w:iCs/>
          <w:snapToGrid w:val="0"/>
        </w:rPr>
        <w:t>közmeghallgatásainak</w:t>
      </w:r>
      <w:proofErr w:type="spellEnd"/>
      <w:r w:rsidRPr="00071E8D">
        <w:rPr>
          <w:i w:val="0"/>
          <w:iCs/>
          <w:snapToGrid w:val="0"/>
        </w:rPr>
        <w:t>, fórumainak megrendezéséhez a Solti Közös Önkormányzati Hivatal 6320 Solt, Béke tér 1. szám alatti ingatlanának dísztermét jelöli ki, melyet a SRNÖ ingyenesen vehet e célra igénybe.</w:t>
      </w:r>
    </w:p>
    <w:p w14:paraId="180F120C"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Az Önkormányzat a Közös Önkormányzati Hivatalon keresztül biztosítja a SRNÖ kérésének megfelelően a postai, kézbesítési, gépelési, sokszorosítási feladatok ellátását és az ezzel járó költségeket viseli.</w:t>
      </w:r>
    </w:p>
    <w:p w14:paraId="15340844"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Az Önkormányzat a Közös Önkormányzati Hivatalon keresztül biztosítja a SRNÖ működéséhez (a testületi, tisztségviselői, képviselői feladatok ellátásához) szükséges tárgyi és személyi feltételeket munkakörhöz rendelten.</w:t>
      </w:r>
    </w:p>
    <w:p w14:paraId="082DCB22"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 xml:space="preserve">A SRNÖ testületi üléseinek előkészítésével, meghívók, előterjesztések, a testületi ülések jegyzőkönyveinek és valamennyi hivatalos levelezés előkészítésével, postázásával a Közös Önkormányzati Hivatal köztisztviselőjét – munkakörhöz rendelten – bízza meg az Önkormányzat. </w:t>
      </w:r>
    </w:p>
    <w:p w14:paraId="5FD69431"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 xml:space="preserve">A SRNÖ testületi döntéseinek és a tisztségviselők döntéseinek előkészítésével, a testületi és tisztségviselői döntéshozatalhoz kapcsolódó nyilvántartási, sokszorosítási, postázási feladatok ellátásával a Közös Önkormányzati Hivatal köztisztviselőjét bízza meg az Önkormányzat. </w:t>
      </w:r>
    </w:p>
    <w:p w14:paraId="46000886"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A SRNÖ költségvetésének előkészítésével és megalkotásával, valamint a költségvetéssel összefüggő adatszolgáltatási kötelezettségek teljesítésével, továbbá a SRNÖ önálló fizetési számla nyitásával, törzskönyvi nyilvántartásba vételével és adószám igénylésével, a SRNÖ működésével, gazdálkodásával kapcsolatos nyilvántartási, iratkezelési, adatszolgáltatási feladatokat, kötelezettségeket a jegyző a Közös Önkormányzati Hivatal Pénzügyi Csoportján keresztül biztosítja a helyi önkormányzat és költségvetési szerveivel egyező rendben, határidővel, együttműködési kötelezettséggel.</w:t>
      </w:r>
    </w:p>
    <w:p w14:paraId="0A53C5AA"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Az Önkormányzat figyelemmel kíséri a roma nemzetiséget érintő jogalkotási folyamatokat, és bármely szintű jogszabályi változásról tájékoztatja a SRNÖ-t a kölcsönösség elve alapján.</w:t>
      </w:r>
    </w:p>
    <w:p w14:paraId="4AD2BB16"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Az Önkormányzat biztosítja a jelnyelv és a speciális kommunikációs rendszer használatát.</w:t>
      </w:r>
    </w:p>
    <w:p w14:paraId="11601AE7"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Az 1-10. pontokban meghatározott feladatellátáshoz kapcsolódó költségeket - a SRNÖ tagjai telefonhasználata költségeinek kivételével – az Önkormányzat vállalja.</w:t>
      </w:r>
    </w:p>
    <w:p w14:paraId="2EF4D694"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 xml:space="preserve">A SRNÖ képviselő-testületi ülésein, </w:t>
      </w:r>
      <w:proofErr w:type="spellStart"/>
      <w:r w:rsidRPr="00071E8D">
        <w:rPr>
          <w:i w:val="0"/>
          <w:iCs/>
          <w:snapToGrid w:val="0"/>
        </w:rPr>
        <w:t>közmeghallgatásán</w:t>
      </w:r>
      <w:proofErr w:type="spellEnd"/>
      <w:r w:rsidRPr="00071E8D">
        <w:rPr>
          <w:i w:val="0"/>
          <w:iCs/>
          <w:snapToGrid w:val="0"/>
        </w:rPr>
        <w:t xml:space="preserve"> a jegyzői képesítési előírásoknak megfelelő végzettséggel rendelkező köztisztviselő vesz részt és jelzi, ha </w:t>
      </w:r>
      <w:r w:rsidRPr="00071E8D">
        <w:rPr>
          <w:i w:val="0"/>
          <w:iCs/>
          <w:snapToGrid w:val="0"/>
        </w:rPr>
        <w:lastRenderedPageBreak/>
        <w:t xml:space="preserve">törvénysértést észlel. </w:t>
      </w:r>
    </w:p>
    <w:p w14:paraId="01D8AA43" w14:textId="77777777" w:rsidR="00071E8D" w:rsidRPr="00071E8D" w:rsidRDefault="00071E8D" w:rsidP="003F7E89">
      <w:pPr>
        <w:widowControl w:val="0"/>
        <w:numPr>
          <w:ilvl w:val="1"/>
          <w:numId w:val="12"/>
        </w:numPr>
        <w:tabs>
          <w:tab w:val="left" w:pos="709"/>
        </w:tabs>
        <w:autoSpaceDE w:val="0"/>
        <w:ind w:left="709" w:hanging="709"/>
        <w:rPr>
          <w:i w:val="0"/>
          <w:iCs/>
          <w:snapToGrid w:val="0"/>
        </w:rPr>
      </w:pPr>
      <w:r w:rsidRPr="00071E8D">
        <w:rPr>
          <w:i w:val="0"/>
          <w:iCs/>
          <w:snapToGrid w:val="0"/>
        </w:rPr>
        <w:t>A SRNÖ tudomásul veszi, hogy a működéséhez biztosított ingó és ingatlan vagyontárgyakat kizárólag a testület működésével összefüggő célokra használhatja, azokat harmadik személy részére semmilyen más céllal használatba nem adhatja.</w:t>
      </w:r>
    </w:p>
    <w:p w14:paraId="70086C2F" w14:textId="77777777" w:rsidR="00071E8D" w:rsidRPr="00071E8D" w:rsidRDefault="00071E8D" w:rsidP="00071E8D">
      <w:pPr>
        <w:widowControl w:val="0"/>
        <w:tabs>
          <w:tab w:val="left" w:pos="709"/>
        </w:tabs>
        <w:ind w:left="709" w:hanging="709"/>
        <w:rPr>
          <w:i w:val="0"/>
          <w:iCs/>
          <w:snapToGrid w:val="0"/>
        </w:rPr>
      </w:pPr>
    </w:p>
    <w:p w14:paraId="0E2B287D" w14:textId="77777777" w:rsidR="00071E8D" w:rsidRPr="00071E8D" w:rsidRDefault="00071E8D" w:rsidP="003F7E89">
      <w:pPr>
        <w:widowControl w:val="0"/>
        <w:numPr>
          <w:ilvl w:val="0"/>
          <w:numId w:val="12"/>
        </w:numPr>
        <w:autoSpaceDE w:val="0"/>
        <w:jc w:val="left"/>
        <w:rPr>
          <w:b/>
          <w:i w:val="0"/>
          <w:iCs/>
          <w:caps/>
          <w:snapToGrid w:val="0"/>
        </w:rPr>
      </w:pPr>
      <w:r w:rsidRPr="00071E8D">
        <w:rPr>
          <w:b/>
          <w:i w:val="0"/>
          <w:iCs/>
          <w:caps/>
          <w:snapToGrid w:val="0"/>
        </w:rPr>
        <w:t>A SRNÖ KÖLTSÉGVETÉSÉVEL KAPCSOLATOS FELADATOK ELLÁTÁSA</w:t>
      </w:r>
    </w:p>
    <w:p w14:paraId="28BCECB3" w14:textId="77777777" w:rsidR="00071E8D" w:rsidRPr="00071E8D" w:rsidRDefault="00071E8D" w:rsidP="00071E8D">
      <w:pPr>
        <w:widowControl w:val="0"/>
        <w:tabs>
          <w:tab w:val="left" w:pos="709"/>
        </w:tabs>
        <w:autoSpaceDE w:val="0"/>
        <w:ind w:left="709"/>
        <w:rPr>
          <w:b/>
          <w:i w:val="0"/>
          <w:iCs/>
          <w:snapToGrid w:val="0"/>
        </w:rPr>
      </w:pPr>
    </w:p>
    <w:p w14:paraId="72D145B9" w14:textId="77777777" w:rsidR="00071E8D" w:rsidRPr="00071E8D" w:rsidRDefault="00071E8D" w:rsidP="003F7E89">
      <w:pPr>
        <w:widowControl w:val="0"/>
        <w:numPr>
          <w:ilvl w:val="1"/>
          <w:numId w:val="12"/>
        </w:numPr>
        <w:tabs>
          <w:tab w:val="num" w:pos="540"/>
          <w:tab w:val="left" w:pos="709"/>
        </w:tabs>
        <w:autoSpaceDE w:val="0"/>
        <w:ind w:left="709" w:hanging="709"/>
        <w:rPr>
          <w:i w:val="0"/>
          <w:iCs/>
        </w:rPr>
      </w:pPr>
      <w:r w:rsidRPr="00071E8D">
        <w:rPr>
          <w:i w:val="0"/>
          <w:iCs/>
        </w:rPr>
        <w:t xml:space="preserve">A központi költségvetésről szóló törvény hatálybalépését követően, a költségvetésre vonatkozó részleges információk ismeretében a jegyző megbízottja folytatja az egyeztetést a SRNÖ elnökével. </w:t>
      </w:r>
    </w:p>
    <w:p w14:paraId="616CBAF9" w14:textId="77777777" w:rsidR="00071E8D" w:rsidRPr="00071E8D" w:rsidRDefault="00071E8D" w:rsidP="003F7E89">
      <w:pPr>
        <w:widowControl w:val="0"/>
        <w:numPr>
          <w:ilvl w:val="1"/>
          <w:numId w:val="12"/>
        </w:numPr>
        <w:tabs>
          <w:tab w:val="num" w:pos="540"/>
          <w:tab w:val="left" w:pos="709"/>
        </w:tabs>
        <w:autoSpaceDE w:val="0"/>
        <w:ind w:left="709" w:hanging="709"/>
        <w:rPr>
          <w:i w:val="0"/>
          <w:iCs/>
        </w:rPr>
      </w:pPr>
      <w:r w:rsidRPr="00071E8D">
        <w:rPr>
          <w:i w:val="0"/>
          <w:iCs/>
        </w:rPr>
        <w:t>A jegyző a pénzügyi csoport közreműködésével készíti elő a SRNÖ költségvetési határozatának tervezetét. A határozat-tervezetet az SRNÖ elnöke február 15-éig, ha a központi költségvetésről szóló törvényt az Országgyűlés a naptári év kezdetéig nem fogadta el, a központi költségvetésről szóló törvény hatálybalépését követő negyvenötödik napig nyújtja be a képviselő-testületnek. A SRNÖ képviselő-testülete megtárgyalja, és önálló határozatában elfogadja a SRNÖ költségvetését.</w:t>
      </w:r>
    </w:p>
    <w:p w14:paraId="234DCA89" w14:textId="77777777" w:rsidR="00071E8D" w:rsidRPr="00071E8D" w:rsidRDefault="00071E8D" w:rsidP="003F7E89">
      <w:pPr>
        <w:widowControl w:val="0"/>
        <w:numPr>
          <w:ilvl w:val="1"/>
          <w:numId w:val="12"/>
        </w:numPr>
        <w:tabs>
          <w:tab w:val="num" w:pos="540"/>
          <w:tab w:val="left" w:pos="709"/>
        </w:tabs>
        <w:autoSpaceDE w:val="0"/>
        <w:ind w:left="709" w:hanging="709"/>
        <w:rPr>
          <w:i w:val="0"/>
          <w:iCs/>
        </w:rPr>
      </w:pPr>
      <w:r w:rsidRPr="00071E8D">
        <w:rPr>
          <w:i w:val="0"/>
          <w:iCs/>
        </w:rPr>
        <w:t>Ha a SRNÖ az eredeti előirányzatán felül többletbevételt ér el, vagy bevételkiesése van, illetve kiadási előirányzatain belül átcsoportosítást hajt végre, módosítja a költségvetéséről szóló határozatát. A módosítást a pénzügyi csoport készíti elő.</w:t>
      </w:r>
    </w:p>
    <w:p w14:paraId="7A5FA8B5" w14:textId="77777777" w:rsidR="00071E8D" w:rsidRPr="00071E8D" w:rsidRDefault="00071E8D" w:rsidP="003F7E89">
      <w:pPr>
        <w:widowControl w:val="0"/>
        <w:numPr>
          <w:ilvl w:val="1"/>
          <w:numId w:val="12"/>
        </w:numPr>
        <w:tabs>
          <w:tab w:val="num" w:pos="540"/>
          <w:tab w:val="left" w:pos="709"/>
        </w:tabs>
        <w:autoSpaceDE w:val="0"/>
        <w:ind w:left="709" w:hanging="709"/>
        <w:rPr>
          <w:i w:val="0"/>
          <w:iCs/>
        </w:rPr>
      </w:pPr>
      <w:r w:rsidRPr="00071E8D">
        <w:rPr>
          <w:i w:val="0"/>
          <w:iCs/>
        </w:rPr>
        <w:t>A SRNÖ költségvetési előirányzatai a SRNÖ képviselő-testületének határozata alapján módosíthatók.</w:t>
      </w:r>
    </w:p>
    <w:p w14:paraId="42D817C6" w14:textId="77777777" w:rsidR="00071E8D" w:rsidRPr="00071E8D" w:rsidRDefault="00071E8D" w:rsidP="003F7E89">
      <w:pPr>
        <w:widowControl w:val="0"/>
        <w:numPr>
          <w:ilvl w:val="1"/>
          <w:numId w:val="12"/>
        </w:numPr>
        <w:tabs>
          <w:tab w:val="num" w:pos="540"/>
          <w:tab w:val="left" w:pos="709"/>
        </w:tabs>
        <w:autoSpaceDE w:val="0"/>
        <w:ind w:left="709" w:hanging="709"/>
        <w:rPr>
          <w:i w:val="0"/>
          <w:iCs/>
        </w:rPr>
      </w:pPr>
      <w:r w:rsidRPr="00071E8D">
        <w:rPr>
          <w:i w:val="0"/>
          <w:iCs/>
        </w:rPr>
        <w:t xml:space="preserve">A SRNÖ költségvetési határozatát úgy fogadja el, és erről információt a pénzügyi csoportnak úgy szolgáltat, hogy az, a költségvetésével kapcsolatos tájékoztatási kötelezettségének határidőben eleget tudjon tenni. </w:t>
      </w:r>
    </w:p>
    <w:p w14:paraId="7714CFAF" w14:textId="77777777" w:rsidR="00071E8D" w:rsidRPr="00071E8D" w:rsidRDefault="00071E8D" w:rsidP="003F7E89">
      <w:pPr>
        <w:widowControl w:val="0"/>
        <w:numPr>
          <w:ilvl w:val="1"/>
          <w:numId w:val="12"/>
        </w:numPr>
        <w:tabs>
          <w:tab w:val="num" w:pos="540"/>
          <w:tab w:val="left" w:pos="709"/>
        </w:tabs>
        <w:autoSpaceDE w:val="0"/>
        <w:ind w:left="709" w:hanging="709"/>
        <w:rPr>
          <w:i w:val="0"/>
          <w:iCs/>
        </w:rPr>
      </w:pPr>
      <w:r w:rsidRPr="00071E8D">
        <w:rPr>
          <w:i w:val="0"/>
          <w:iCs/>
        </w:rPr>
        <w:t>Az elnök a SRNÖ gazdálkodásáról a hatályos jogszabályok alapján beszámol, tájékoztatást ad.</w:t>
      </w:r>
    </w:p>
    <w:p w14:paraId="747054B9" w14:textId="77777777" w:rsidR="00071E8D" w:rsidRPr="00071E8D" w:rsidRDefault="00071E8D" w:rsidP="003F7E89">
      <w:pPr>
        <w:widowControl w:val="0"/>
        <w:numPr>
          <w:ilvl w:val="1"/>
          <w:numId w:val="12"/>
        </w:numPr>
        <w:tabs>
          <w:tab w:val="num" w:pos="540"/>
          <w:tab w:val="left" w:pos="709"/>
        </w:tabs>
        <w:autoSpaceDE w:val="0"/>
        <w:ind w:left="709" w:hanging="709"/>
        <w:rPr>
          <w:i w:val="0"/>
          <w:iCs/>
        </w:rPr>
      </w:pPr>
      <w:r w:rsidRPr="00071E8D">
        <w:rPr>
          <w:i w:val="0"/>
          <w:iCs/>
        </w:rPr>
        <w:t>A SRNÖ gazdálkodásának végrehajtásával kapcsolatos feladatokat a jegyző a Közös Önkormányzati Hivatal Pénzügyi Csoportja útján látja el.</w:t>
      </w:r>
    </w:p>
    <w:p w14:paraId="146F29A2" w14:textId="77777777" w:rsidR="00071E8D" w:rsidRPr="00071E8D" w:rsidRDefault="00071E8D" w:rsidP="00071E8D">
      <w:pPr>
        <w:tabs>
          <w:tab w:val="left" w:pos="709"/>
        </w:tabs>
        <w:ind w:left="709" w:hanging="709"/>
        <w:jc w:val="center"/>
        <w:rPr>
          <w:i w:val="0"/>
          <w:iCs/>
        </w:rPr>
      </w:pPr>
    </w:p>
    <w:p w14:paraId="079CD909" w14:textId="77777777" w:rsidR="00071E8D" w:rsidRPr="00071E8D" w:rsidRDefault="00071E8D" w:rsidP="003F7E89">
      <w:pPr>
        <w:widowControl w:val="0"/>
        <w:numPr>
          <w:ilvl w:val="0"/>
          <w:numId w:val="12"/>
        </w:numPr>
        <w:autoSpaceDE w:val="0"/>
        <w:rPr>
          <w:b/>
          <w:i w:val="0"/>
          <w:iCs/>
          <w:caps/>
          <w:snapToGrid w:val="0"/>
        </w:rPr>
      </w:pPr>
      <w:r w:rsidRPr="00071E8D">
        <w:rPr>
          <w:b/>
          <w:i w:val="0"/>
          <w:iCs/>
          <w:caps/>
          <w:snapToGrid w:val="0"/>
        </w:rPr>
        <w:t>KÖTELEZETTSÉGVÁLLALÁS, ELLENJEGYZÉS, UTALVÁNYOZÁS, ÉRVÉ-NYESÍTÉS, SZAKMAI TELJESÍTÉSIGAZOLÁS RENDJÉNEK ELLÁTÁSA</w:t>
      </w:r>
    </w:p>
    <w:p w14:paraId="273EF60D" w14:textId="77777777" w:rsidR="00071E8D" w:rsidRPr="00071E8D" w:rsidRDefault="00071E8D" w:rsidP="00071E8D">
      <w:pPr>
        <w:widowControl w:val="0"/>
        <w:tabs>
          <w:tab w:val="left" w:pos="709"/>
        </w:tabs>
        <w:autoSpaceDE w:val="0"/>
        <w:ind w:left="709"/>
        <w:rPr>
          <w:b/>
          <w:i w:val="0"/>
          <w:iCs/>
        </w:rPr>
      </w:pPr>
    </w:p>
    <w:p w14:paraId="35722B03"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A kötelezettségvállalás, utalványozás, ellenjegyzés, érvényesítés jelen megállapodás 1. mellékletét képező aláírási címpéldány szerint történik.</w:t>
      </w:r>
    </w:p>
    <w:p w14:paraId="77E8E735"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kötelezettségvállalás rendje: A SRNÖ kiadási előirányzatai terhére a SRNÖ elnöke vagy az általa írásban felhatalmazott SRNÖ képviselő jogosult kötelezettségvállalásra. A kötelezettségvállalás előtt, a kötelezettséget vállalónak meg kell győződnie arról, hogy a rendelkezésre álló fel nem használt előirányzat biztosítja-e a kiadás teljesítésére a fedezetet. Kötelezettségvállalás 50.000,-Ft felett csak írásban és a kötelezettség ellenjegyzése után történhet. </w:t>
      </w:r>
    </w:p>
    <w:p w14:paraId="3CFAC348"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Pénzügyi ellenjegyzésre a kötelezettségvállalás dokumentumán a pénzügyi ellenjegyzés dátumának szerepeltetésével, „pénzügyi ellenjegyzés” megjelöléssel, a SRNÖ kiadási előirányzatai terhére vállalt kötelezettség esetén a Közös Önkormányzati Hivatal gazdasági vezetője írásban jogosult.</w:t>
      </w:r>
    </w:p>
    <w:p w14:paraId="7B2271B3"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pénzügyi ellenjegyzőnek a pénzügyi ellenjegyzést megelőzően meg kell győződnie arról, hogy </w:t>
      </w:r>
    </w:p>
    <w:p w14:paraId="7370EA58" w14:textId="77777777" w:rsidR="00071E8D" w:rsidRPr="00071E8D" w:rsidRDefault="00071E8D" w:rsidP="003F7E89">
      <w:pPr>
        <w:widowControl w:val="0"/>
        <w:numPr>
          <w:ilvl w:val="0"/>
          <w:numId w:val="13"/>
        </w:numPr>
        <w:autoSpaceDE w:val="0"/>
        <w:ind w:left="1134" w:hanging="425"/>
        <w:rPr>
          <w:i w:val="0"/>
          <w:iCs/>
        </w:rPr>
      </w:pPr>
      <w:r w:rsidRPr="00071E8D">
        <w:rPr>
          <w:i w:val="0"/>
          <w:iCs/>
        </w:rPr>
        <w:t xml:space="preserve">a szükséges szabad előirányzat rendelkezésre áll, </w:t>
      </w:r>
    </w:p>
    <w:p w14:paraId="4DDB17CC" w14:textId="77777777" w:rsidR="00071E8D" w:rsidRPr="00071E8D" w:rsidRDefault="00071E8D" w:rsidP="003F7E89">
      <w:pPr>
        <w:widowControl w:val="0"/>
        <w:numPr>
          <w:ilvl w:val="0"/>
          <w:numId w:val="13"/>
        </w:numPr>
        <w:autoSpaceDE w:val="0"/>
        <w:ind w:left="1134" w:hanging="425"/>
        <w:rPr>
          <w:i w:val="0"/>
          <w:iCs/>
        </w:rPr>
      </w:pPr>
      <w:r w:rsidRPr="00071E8D">
        <w:rPr>
          <w:i w:val="0"/>
          <w:iCs/>
        </w:rPr>
        <w:t>a tervezett kifizetési időpontokban a pénzügyi fedezet biztosított,</w:t>
      </w:r>
    </w:p>
    <w:p w14:paraId="692CC140" w14:textId="77777777" w:rsidR="00071E8D" w:rsidRPr="00071E8D" w:rsidRDefault="00071E8D" w:rsidP="003F7E89">
      <w:pPr>
        <w:widowControl w:val="0"/>
        <w:numPr>
          <w:ilvl w:val="0"/>
          <w:numId w:val="13"/>
        </w:numPr>
        <w:autoSpaceDE w:val="0"/>
        <w:ind w:left="1134" w:hanging="425"/>
        <w:rPr>
          <w:i w:val="0"/>
          <w:iCs/>
        </w:rPr>
      </w:pPr>
      <w:r w:rsidRPr="00071E8D">
        <w:rPr>
          <w:i w:val="0"/>
          <w:iCs/>
        </w:rPr>
        <w:t xml:space="preserve">a kötelezettségvállalás nem sérti a gazdálkodásra vonatkozó szabályokat. </w:t>
      </w:r>
    </w:p>
    <w:p w14:paraId="74FEB3C6"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pénzügyi ellenjegyző a 3.4. pontban foglalt feladata ellátásához szükség szerint </w:t>
      </w:r>
      <w:r w:rsidRPr="00071E8D">
        <w:rPr>
          <w:i w:val="0"/>
          <w:iCs/>
        </w:rPr>
        <w:lastRenderedPageBreak/>
        <w:t>szakértőt vehet igénybe.</w:t>
      </w:r>
    </w:p>
    <w:p w14:paraId="6A43B8F9"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Ha a kötelezettségvállalás nem felelt meg a 3.4. pontban előírtaknak, a pénzügyi ellenjegyzőnek erről írásban tájékoztatnia kell a kötelezettségvállalót, illetve a SRNÖ elnökét. </w:t>
      </w:r>
    </w:p>
    <w:p w14:paraId="431C2703"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teljesítés igazolása során ellenőrizhető okmányok alapján ellenőrizni és igazolni kell a kiadások teljesítésének jogosságát, összegszerűségét, ellenszolgáltatást is magába foglaló kötelezettségvállalás esetében – ha a kifizetés vagy annak egy része az ellenszolgáltatás teljesítését követően esedékes – annak teljesítését. </w:t>
      </w:r>
    </w:p>
    <w:p w14:paraId="2A116FEA"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teljesítést az igazolás dátumának és a teljesítés tényére történő utalás megjelölésével, az arra jogosult személy aláírásával kell igazolni. </w:t>
      </w:r>
    </w:p>
    <w:p w14:paraId="79FF24F8"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teljesítés igazolásának a kincstár által számfejtett személyi jellegű juttatások kifizetését kivéve, ki kell terjednie valamennyi kiadásra. </w:t>
      </w:r>
    </w:p>
    <w:p w14:paraId="4C3A2A71"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Teljesítés igazolására a SRNÖ elnöke jogosult. Távolléte, összeférhetetlensége esetén az elnökhelyettes jogosult.</w:t>
      </w:r>
    </w:p>
    <w:p w14:paraId="6E7AFDB3"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pénzügyi teljesítésre benyújtott bizonylat, teljesítés igazolójának a kifizetés jogosságát, összegszerűségét, a szerződés, megrendelés, megállapodás, egyéb kötelezettségvállalás teljesítését kell aláírásával igazolnia. </w:t>
      </w:r>
    </w:p>
    <w:p w14:paraId="7F63B542"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Az igazolási kötelezettség végrehajtását „A szakmai teljesítést igazolom” szöveg megjelölésével és az igazolás időpontjának feltüntetésével kell az arra jogosultnak igazolni. </w:t>
      </w:r>
    </w:p>
    <w:p w14:paraId="2F2DA149"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kötelezettségvállalás alapján elvégzett teljesítés megtörténtét a szolgáltatásnak megfelelő mellékletekkel dokumentáltan (szállítólevél, munkalap, stb.) kell igazolni. Az igazolás történhet a számlán, a kifizetési bizonylaton közvetlenül, illetve a teljesítést igazoló külön nyomtatványon. </w:t>
      </w:r>
    </w:p>
    <w:p w14:paraId="04912E30"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teljesítésigazolás alapján az érvényesítést a Közös Önkormányzati Hivatal Pénzügyi Csoportjának munkatársa végzi „a város önkormányzatának pénzgazdálkodásával kapcsolatos kötelezettségvállalás pénzügyi ellenjegyző a teljesítés igazolása, érvényesítés és utalványozás </w:t>
      </w:r>
      <w:proofErr w:type="spellStart"/>
      <w:r w:rsidRPr="00071E8D">
        <w:rPr>
          <w:i w:val="0"/>
          <w:iCs/>
        </w:rPr>
        <w:t>hatásbani</w:t>
      </w:r>
      <w:proofErr w:type="spellEnd"/>
      <w:r w:rsidRPr="00071E8D">
        <w:rPr>
          <w:i w:val="0"/>
          <w:iCs/>
        </w:rPr>
        <w:t xml:space="preserve"> rendjéről szóló együttes utasítás” szerint. </w:t>
      </w:r>
    </w:p>
    <w:p w14:paraId="50A5918C"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Az érvényesítés megtörténtét érvényesítési záradékban kell rögzíteni, amelynek tartalmaznia kell az „érvényesítve” megjelölést, az érvényesítés dátumát, az érvényesítő aláírását. </w:t>
      </w:r>
    </w:p>
    <w:p w14:paraId="7ACD84D8"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Az érvényesítő ellenőrzi az összegszerűséget, a fedezet meglétét és azt, hogy a megelőző ügymenetben a vonatkozó jogszabályokban, belső szabályzatokban foglaltakat betartották-e. </w:t>
      </w:r>
    </w:p>
    <w:p w14:paraId="396E3C45"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kiadások utalványozása az érvényesített okmányok alapján történik. </w:t>
      </w:r>
    </w:p>
    <w:p w14:paraId="550AE8D3"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Utalványozni készpénzes kifizetési mód esetén az érvényesített pénztárbizonylatra rávezetett, más esetben külön írásbeli rendelkezéssel lehet. </w:t>
      </w:r>
    </w:p>
    <w:p w14:paraId="1E92C49D"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kiadás teljesítésének, a bevétel beszedésének vagy elszámolásának elrendelésére (a továbbiakban: utalványozásra) kizárólag a SRNÖ elnöke, vagy távollétében, összeférhetetlensége, érintettsége esetén a SRNÖ elnökhelyettese jogosult. Utalványozni csak az érvényesítés után lehet. Pénzügyi teljesítésre az utalványozás után, és az utalványozás ellenjegyzése mellett került sor. </w:t>
      </w:r>
    </w:p>
    <w:p w14:paraId="7F8D8C54"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A kötelezettségvállaló és a pénzügyi ellenjegyző ugyanazon gazdasági esemény tekintetében azonos személy nem lehet. Az érvényesítő ugyanazon gazdasági esemény tekintetében nem lehet azonos a kötelezettségvállalásra, utalványozásra jogosult, a teljesítést igazoló személlyel és a pénzügyi ellenjegyzővel.</w:t>
      </w:r>
    </w:p>
    <w:p w14:paraId="744D75CA" w14:textId="77777777" w:rsidR="00071E8D" w:rsidRDefault="00071E8D" w:rsidP="00071E8D">
      <w:pPr>
        <w:widowControl w:val="0"/>
        <w:tabs>
          <w:tab w:val="left" w:pos="709"/>
        </w:tabs>
        <w:ind w:left="709"/>
        <w:rPr>
          <w:i w:val="0"/>
          <w:iCs/>
        </w:rPr>
      </w:pPr>
    </w:p>
    <w:p w14:paraId="5AACA936" w14:textId="77777777" w:rsidR="008D0CCC" w:rsidRDefault="008D0CCC" w:rsidP="00071E8D">
      <w:pPr>
        <w:widowControl w:val="0"/>
        <w:tabs>
          <w:tab w:val="left" w:pos="709"/>
        </w:tabs>
        <w:ind w:left="709"/>
        <w:rPr>
          <w:i w:val="0"/>
          <w:iCs/>
        </w:rPr>
      </w:pPr>
    </w:p>
    <w:p w14:paraId="2CE46CF0" w14:textId="77777777" w:rsidR="008D0CCC" w:rsidRDefault="008D0CCC" w:rsidP="00071E8D">
      <w:pPr>
        <w:widowControl w:val="0"/>
        <w:tabs>
          <w:tab w:val="left" w:pos="709"/>
        </w:tabs>
        <w:ind w:left="709"/>
        <w:rPr>
          <w:i w:val="0"/>
          <w:iCs/>
        </w:rPr>
      </w:pPr>
    </w:p>
    <w:p w14:paraId="5233F161" w14:textId="77777777" w:rsidR="008D0CCC" w:rsidRPr="00071E8D" w:rsidRDefault="008D0CCC" w:rsidP="00071E8D">
      <w:pPr>
        <w:widowControl w:val="0"/>
        <w:tabs>
          <w:tab w:val="left" w:pos="709"/>
        </w:tabs>
        <w:ind w:left="709"/>
        <w:rPr>
          <w:i w:val="0"/>
          <w:iCs/>
        </w:rPr>
      </w:pPr>
    </w:p>
    <w:p w14:paraId="2DBFE6F0" w14:textId="77777777" w:rsidR="00071E8D" w:rsidRPr="00071E8D" w:rsidRDefault="00071E8D" w:rsidP="003F7E89">
      <w:pPr>
        <w:widowControl w:val="0"/>
        <w:numPr>
          <w:ilvl w:val="0"/>
          <w:numId w:val="12"/>
        </w:numPr>
        <w:autoSpaceDE w:val="0"/>
        <w:rPr>
          <w:b/>
          <w:i w:val="0"/>
          <w:iCs/>
          <w:caps/>
          <w:snapToGrid w:val="0"/>
        </w:rPr>
      </w:pPr>
      <w:r w:rsidRPr="00071E8D">
        <w:rPr>
          <w:b/>
          <w:i w:val="0"/>
          <w:iCs/>
          <w:caps/>
          <w:snapToGrid w:val="0"/>
        </w:rPr>
        <w:lastRenderedPageBreak/>
        <w:t>A SRNÖ pénzforgalmi számlája BIZTOSÍTÁSA</w:t>
      </w:r>
    </w:p>
    <w:p w14:paraId="360B50B7" w14:textId="77777777" w:rsidR="00071E8D" w:rsidRPr="00071E8D" w:rsidRDefault="00071E8D" w:rsidP="00071E8D">
      <w:pPr>
        <w:widowControl w:val="0"/>
        <w:tabs>
          <w:tab w:val="left" w:pos="709"/>
        </w:tabs>
        <w:autoSpaceDE w:val="0"/>
        <w:ind w:left="709"/>
        <w:rPr>
          <w:b/>
          <w:i w:val="0"/>
          <w:iCs/>
          <w:caps/>
        </w:rPr>
      </w:pPr>
    </w:p>
    <w:p w14:paraId="6B2459EA"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A Solt Város Roma Nemzetiségi Önkormányzat pénzforgalmi számlaszáma:</w:t>
      </w:r>
    </w:p>
    <w:p w14:paraId="6C9A5340" w14:textId="77777777" w:rsidR="00071E8D" w:rsidRPr="00071E8D" w:rsidRDefault="00071E8D" w:rsidP="00071E8D">
      <w:pPr>
        <w:tabs>
          <w:tab w:val="left" w:pos="709"/>
        </w:tabs>
        <w:ind w:left="709" w:hanging="709"/>
        <w:jc w:val="center"/>
        <w:rPr>
          <w:i w:val="0"/>
          <w:iCs/>
        </w:rPr>
      </w:pPr>
      <w:r w:rsidRPr="00071E8D">
        <w:rPr>
          <w:i w:val="0"/>
          <w:iCs/>
        </w:rPr>
        <w:t xml:space="preserve">OTP BANK Nyrt. Solti Fiókja </w:t>
      </w:r>
    </w:p>
    <w:p w14:paraId="7778B828" w14:textId="77777777" w:rsidR="00071E8D" w:rsidRPr="00071E8D" w:rsidRDefault="00071E8D" w:rsidP="00071E8D">
      <w:pPr>
        <w:tabs>
          <w:tab w:val="left" w:pos="709"/>
        </w:tabs>
        <w:ind w:left="709" w:hanging="709"/>
        <w:jc w:val="center"/>
        <w:rPr>
          <w:i w:val="0"/>
          <w:iCs/>
        </w:rPr>
      </w:pPr>
      <w:r w:rsidRPr="00071E8D">
        <w:rPr>
          <w:i w:val="0"/>
          <w:iCs/>
        </w:rPr>
        <w:t xml:space="preserve">Solt Város Roma Nemzetiségi Önkormányzat Elszámolási számla: </w:t>
      </w:r>
    </w:p>
    <w:p w14:paraId="6D3DC4C0" w14:textId="77777777" w:rsidR="00071E8D" w:rsidRPr="00071E8D" w:rsidRDefault="00071E8D" w:rsidP="00071E8D">
      <w:pPr>
        <w:tabs>
          <w:tab w:val="left" w:pos="709"/>
        </w:tabs>
        <w:ind w:left="709" w:hanging="709"/>
        <w:jc w:val="center"/>
        <w:rPr>
          <w:i w:val="0"/>
          <w:iCs/>
        </w:rPr>
      </w:pPr>
      <w:r w:rsidRPr="00071E8D">
        <w:rPr>
          <w:b/>
          <w:i w:val="0"/>
          <w:iCs/>
        </w:rPr>
        <w:t>11732301-15778549-00000000</w:t>
      </w:r>
    </w:p>
    <w:p w14:paraId="75B1DB14"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SRNÖ gazdálkodásával és pénzellátásával kapcsolatos minden pénzforgalmi számlájához kapcsolódó aktus – külön a részére és kizárólagos használatára megnyitott – fenti pénzforgalmi számlán bonyolódik. </w:t>
      </w:r>
    </w:p>
    <w:p w14:paraId="432E8CAB"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SRNÖ működésének általános támogatását a költségvetési törvényben meghatározottak szerint veszi igénybe. </w:t>
      </w:r>
    </w:p>
    <w:p w14:paraId="6BD76671" w14:textId="77777777" w:rsidR="00071E8D" w:rsidRPr="00071E8D" w:rsidRDefault="00071E8D" w:rsidP="00071E8D">
      <w:pPr>
        <w:tabs>
          <w:tab w:val="left" w:pos="709"/>
        </w:tabs>
        <w:ind w:left="709" w:hanging="709"/>
        <w:jc w:val="center"/>
        <w:rPr>
          <w:i w:val="0"/>
          <w:iCs/>
        </w:rPr>
      </w:pPr>
    </w:p>
    <w:p w14:paraId="4181F396" w14:textId="77777777" w:rsidR="00071E8D" w:rsidRPr="00071E8D" w:rsidRDefault="00071E8D" w:rsidP="003F7E89">
      <w:pPr>
        <w:widowControl w:val="0"/>
        <w:numPr>
          <w:ilvl w:val="0"/>
          <w:numId w:val="12"/>
        </w:numPr>
        <w:autoSpaceDE w:val="0"/>
        <w:rPr>
          <w:b/>
          <w:i w:val="0"/>
          <w:iCs/>
          <w:caps/>
          <w:snapToGrid w:val="0"/>
        </w:rPr>
      </w:pPr>
      <w:r w:rsidRPr="00071E8D">
        <w:rPr>
          <w:b/>
          <w:i w:val="0"/>
          <w:iCs/>
          <w:caps/>
          <w:snapToGrid w:val="0"/>
        </w:rPr>
        <w:t>Vagyoni és számviteli nyilvántartások, az adatszolgál-tatás rendje TELJESÍTÉSE</w:t>
      </w:r>
    </w:p>
    <w:p w14:paraId="316AA91F" w14:textId="77777777" w:rsidR="00071E8D" w:rsidRPr="00071E8D" w:rsidRDefault="00071E8D" w:rsidP="00071E8D">
      <w:pPr>
        <w:widowControl w:val="0"/>
        <w:autoSpaceDE w:val="0"/>
        <w:ind w:left="360"/>
        <w:rPr>
          <w:b/>
          <w:i w:val="0"/>
          <w:iCs/>
          <w:caps/>
          <w:snapToGrid w:val="0"/>
        </w:rPr>
      </w:pPr>
    </w:p>
    <w:p w14:paraId="63E6C5C1"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w:t>
      </w:r>
      <w:r w:rsidRPr="00071E8D">
        <w:rPr>
          <w:i w:val="0"/>
          <w:iCs/>
          <w:snapToGrid w:val="0"/>
        </w:rPr>
        <w:t xml:space="preserve">Közös Önkormányzati Hivatal </w:t>
      </w:r>
      <w:r w:rsidRPr="00071E8D">
        <w:rPr>
          <w:i w:val="0"/>
          <w:iCs/>
        </w:rPr>
        <w:t>Pénzügyi Csoportja a SRNÖ vagyoni, számviteli nyilvántartásait az önkormányzat nyilvántartásain belül, elkülönítetten kezeli.</w:t>
      </w:r>
    </w:p>
    <w:p w14:paraId="273D5F7F"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számviteli nyilvántartás alapjául szolgáló dokumentumokat (bizonylatokat, szerződéseket, bankszámlakivonatokat, számlákat, stb.) a SRNÖ elnöke – vagy e feladattal megbízott tagja – köteles minden tárgyhónapot követő hónap 5. napjáig a </w:t>
      </w:r>
      <w:r w:rsidRPr="00071E8D">
        <w:rPr>
          <w:i w:val="0"/>
          <w:iCs/>
          <w:snapToGrid w:val="0"/>
        </w:rPr>
        <w:t xml:space="preserve">Közös Önkormányzati Hivatal </w:t>
      </w:r>
      <w:r w:rsidRPr="00071E8D">
        <w:rPr>
          <w:i w:val="0"/>
          <w:iCs/>
        </w:rPr>
        <w:t xml:space="preserve">SRNÖ gazdasági ügyintézésével megbízott munkatársának leadni. </w:t>
      </w:r>
    </w:p>
    <w:p w14:paraId="78855191"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Az adatszolgáltatás során szolgáltatott adatok valódiságáért, a számviteli szabályokkal és a statisztikai rendszerrel való tartalmi egyezőségéért a SRNÖ tekintetében a SRNÖ elnöke, a helyi önkormányzat polgármestere és jegyzője együttesen felelős. </w:t>
      </w:r>
    </w:p>
    <w:p w14:paraId="2D971DFD"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A nemzetiségi önkormányzat tulajdonában, illetve használatában álló vagyontárgyakról nyilvántartást a Közös Önkormányzati Hivatal Pénzügyi Csoportja vezet. A leltározáshoz, selejtezéshez, illetve a vagyontárgyakban bekövetkező változásokról információt a SRNÖ elnöke szolgáltat a jegyző által írásban kijelölt munkatárs számára. </w:t>
      </w:r>
    </w:p>
    <w:p w14:paraId="1966458F" w14:textId="77777777" w:rsidR="00071E8D" w:rsidRPr="00071E8D" w:rsidRDefault="00071E8D" w:rsidP="003F7E89">
      <w:pPr>
        <w:widowControl w:val="0"/>
        <w:numPr>
          <w:ilvl w:val="1"/>
          <w:numId w:val="12"/>
        </w:numPr>
        <w:tabs>
          <w:tab w:val="left" w:pos="709"/>
        </w:tabs>
        <w:autoSpaceDE w:val="0"/>
        <w:ind w:left="709" w:hanging="709"/>
        <w:rPr>
          <w:i w:val="0"/>
          <w:iCs/>
        </w:rPr>
      </w:pPr>
      <w:r w:rsidRPr="00071E8D">
        <w:rPr>
          <w:i w:val="0"/>
          <w:iCs/>
        </w:rPr>
        <w:t xml:space="preserve"> A SRNÖ gazdálkodásában belső ellenőrzésére a települési önkormányzat és intézményei belső ellenőrzésére vonatkozó szabályok alkalmazandók. </w:t>
      </w:r>
    </w:p>
    <w:p w14:paraId="03873FD7" w14:textId="77777777" w:rsidR="00071E8D" w:rsidRPr="00071E8D" w:rsidRDefault="00071E8D" w:rsidP="00071E8D">
      <w:pPr>
        <w:widowControl w:val="0"/>
        <w:tabs>
          <w:tab w:val="left" w:pos="709"/>
        </w:tabs>
        <w:ind w:left="709" w:hanging="709"/>
        <w:jc w:val="center"/>
        <w:rPr>
          <w:i w:val="0"/>
          <w:iCs/>
        </w:rPr>
      </w:pPr>
    </w:p>
    <w:p w14:paraId="76A8DA1E" w14:textId="77777777" w:rsidR="00071E8D" w:rsidRPr="00071E8D" w:rsidRDefault="00071E8D" w:rsidP="00071E8D">
      <w:pPr>
        <w:widowControl w:val="0"/>
        <w:pBdr>
          <w:top w:val="single" w:sz="4" w:space="1" w:color="auto"/>
          <w:left w:val="single" w:sz="4" w:space="4" w:color="auto"/>
          <w:bottom w:val="single" w:sz="4" w:space="1" w:color="auto"/>
          <w:right w:val="single" w:sz="4" w:space="4" w:color="auto"/>
        </w:pBdr>
        <w:autoSpaceDE w:val="0"/>
        <w:spacing w:before="120" w:after="120"/>
        <w:jc w:val="center"/>
        <w:rPr>
          <w:b/>
          <w:bCs/>
          <w:i w:val="0"/>
          <w:iCs/>
          <w:snapToGrid w:val="0"/>
          <w:sz w:val="28"/>
          <w:szCs w:val="28"/>
        </w:rPr>
      </w:pPr>
      <w:r w:rsidRPr="00071E8D">
        <w:rPr>
          <w:b/>
          <w:bCs/>
          <w:i w:val="0"/>
          <w:iCs/>
          <w:snapToGrid w:val="0"/>
          <w:sz w:val="28"/>
          <w:szCs w:val="28"/>
        </w:rPr>
        <w:t>III. A szerződésszegés és jogkövetkezményei</w:t>
      </w:r>
    </w:p>
    <w:p w14:paraId="46C4A7E2" w14:textId="77777777" w:rsidR="00071E8D" w:rsidRPr="00071E8D" w:rsidRDefault="00071E8D" w:rsidP="00071E8D">
      <w:pPr>
        <w:widowControl w:val="0"/>
        <w:autoSpaceDE w:val="0"/>
        <w:rPr>
          <w:bCs/>
          <w:i w:val="0"/>
          <w:iCs/>
          <w:snapToGrid w:val="0"/>
        </w:rPr>
      </w:pPr>
      <w:r w:rsidRPr="00071E8D">
        <w:rPr>
          <w:bCs/>
          <w:i w:val="0"/>
          <w:iCs/>
          <w:snapToGrid w:val="0"/>
        </w:rPr>
        <w:t xml:space="preserve">Szerződésszegés esetén a </w:t>
      </w:r>
      <w:proofErr w:type="spellStart"/>
      <w:r w:rsidRPr="00071E8D">
        <w:rPr>
          <w:bCs/>
          <w:i w:val="0"/>
          <w:iCs/>
          <w:snapToGrid w:val="0"/>
        </w:rPr>
        <w:t>Nek</w:t>
      </w:r>
      <w:proofErr w:type="spellEnd"/>
      <w:r w:rsidRPr="00071E8D">
        <w:rPr>
          <w:bCs/>
          <w:i w:val="0"/>
          <w:iCs/>
          <w:snapToGrid w:val="0"/>
        </w:rPr>
        <w:t xml:space="preserve"> tv., a Ptk., az </w:t>
      </w:r>
      <w:proofErr w:type="spellStart"/>
      <w:r w:rsidRPr="00071E8D">
        <w:rPr>
          <w:bCs/>
          <w:i w:val="0"/>
          <w:iCs/>
          <w:snapToGrid w:val="0"/>
        </w:rPr>
        <w:t>Ákr</w:t>
      </w:r>
      <w:proofErr w:type="spellEnd"/>
      <w:r w:rsidRPr="00071E8D">
        <w:rPr>
          <w:bCs/>
          <w:i w:val="0"/>
          <w:iCs/>
          <w:snapToGrid w:val="0"/>
        </w:rPr>
        <w:t>. és egyéb vonatkozó jogszabályok rendelkezéseit kell alkalmazni.</w:t>
      </w:r>
    </w:p>
    <w:p w14:paraId="01697407" w14:textId="77777777" w:rsidR="00071E8D" w:rsidRPr="00071E8D" w:rsidRDefault="00071E8D" w:rsidP="00071E8D">
      <w:pPr>
        <w:widowControl w:val="0"/>
        <w:autoSpaceDE w:val="0"/>
        <w:rPr>
          <w:bCs/>
          <w:i w:val="0"/>
          <w:iCs/>
          <w:snapToGrid w:val="0"/>
        </w:rPr>
      </w:pPr>
    </w:p>
    <w:p w14:paraId="4594EBBC" w14:textId="77777777" w:rsidR="00071E8D" w:rsidRPr="00071E8D" w:rsidRDefault="00071E8D" w:rsidP="00071E8D">
      <w:pPr>
        <w:widowControl w:val="0"/>
        <w:pBdr>
          <w:top w:val="single" w:sz="4" w:space="1" w:color="auto"/>
          <w:left w:val="single" w:sz="4" w:space="4" w:color="auto"/>
          <w:bottom w:val="single" w:sz="4" w:space="1" w:color="auto"/>
          <w:right w:val="single" w:sz="4" w:space="4" w:color="auto"/>
        </w:pBdr>
        <w:autoSpaceDE w:val="0"/>
        <w:spacing w:before="120" w:after="120"/>
        <w:jc w:val="center"/>
        <w:rPr>
          <w:b/>
          <w:bCs/>
          <w:i w:val="0"/>
          <w:iCs/>
          <w:snapToGrid w:val="0"/>
          <w:sz w:val="28"/>
          <w:szCs w:val="28"/>
        </w:rPr>
      </w:pPr>
      <w:r w:rsidRPr="00071E8D">
        <w:rPr>
          <w:b/>
          <w:bCs/>
          <w:i w:val="0"/>
          <w:iCs/>
          <w:snapToGrid w:val="0"/>
          <w:sz w:val="28"/>
          <w:szCs w:val="28"/>
        </w:rPr>
        <w:t>IV. A szerződés egyéb rendelkezései</w:t>
      </w:r>
    </w:p>
    <w:p w14:paraId="7D24782A" w14:textId="77777777" w:rsidR="00071E8D" w:rsidRPr="00071E8D" w:rsidRDefault="00071E8D" w:rsidP="003F7E89">
      <w:pPr>
        <w:widowControl w:val="0"/>
        <w:numPr>
          <w:ilvl w:val="1"/>
          <w:numId w:val="14"/>
        </w:numPr>
        <w:tabs>
          <w:tab w:val="left" w:pos="709"/>
        </w:tabs>
        <w:autoSpaceDE w:val="0"/>
        <w:ind w:left="709" w:hanging="709"/>
        <w:rPr>
          <w:i w:val="0"/>
          <w:iCs/>
        </w:rPr>
      </w:pPr>
      <w:r w:rsidRPr="00071E8D">
        <w:rPr>
          <w:i w:val="0"/>
          <w:iCs/>
        </w:rPr>
        <w:t xml:space="preserve">A SRNÖ hatékony munkát végez a roma nemzetiség társadalomba történő beilleszkedése érdekében, ezzel segítve az Önkormányzat roma nemzetiséggel kapcsolatos politikáját és a napi operatív feladatokat. </w:t>
      </w:r>
    </w:p>
    <w:p w14:paraId="7B22EC00" w14:textId="77777777" w:rsidR="00071E8D" w:rsidRPr="00071E8D" w:rsidRDefault="00071E8D" w:rsidP="003F7E89">
      <w:pPr>
        <w:widowControl w:val="0"/>
        <w:numPr>
          <w:ilvl w:val="1"/>
          <w:numId w:val="14"/>
        </w:numPr>
        <w:tabs>
          <w:tab w:val="left" w:pos="709"/>
        </w:tabs>
        <w:autoSpaceDE w:val="0"/>
        <w:ind w:left="709" w:hanging="709"/>
        <w:rPr>
          <w:i w:val="0"/>
          <w:iCs/>
        </w:rPr>
      </w:pPr>
      <w:r w:rsidRPr="00071E8D">
        <w:rPr>
          <w:i w:val="0"/>
          <w:iCs/>
        </w:rPr>
        <w:t>A SRNÖ segítséget nyújt a nemzetiségi önkormányzathoz fordulók számára.</w:t>
      </w:r>
    </w:p>
    <w:p w14:paraId="05C4A8E0" w14:textId="77777777" w:rsidR="00071E8D" w:rsidRPr="00071E8D" w:rsidRDefault="00071E8D" w:rsidP="003F7E89">
      <w:pPr>
        <w:widowControl w:val="0"/>
        <w:numPr>
          <w:ilvl w:val="1"/>
          <w:numId w:val="14"/>
        </w:numPr>
        <w:tabs>
          <w:tab w:val="left" w:pos="709"/>
        </w:tabs>
        <w:autoSpaceDE w:val="0"/>
        <w:ind w:left="709" w:hanging="709"/>
        <w:rPr>
          <w:i w:val="0"/>
          <w:iCs/>
        </w:rPr>
      </w:pPr>
      <w:r w:rsidRPr="00071E8D">
        <w:rPr>
          <w:i w:val="0"/>
          <w:iCs/>
        </w:rPr>
        <w:t xml:space="preserve">Jelen megállapodással nem érintett kérdések tekintetében az </w:t>
      </w:r>
      <w:proofErr w:type="spellStart"/>
      <w:r w:rsidRPr="00071E8D">
        <w:rPr>
          <w:i w:val="0"/>
          <w:iCs/>
        </w:rPr>
        <w:t>Njtv</w:t>
      </w:r>
      <w:proofErr w:type="spellEnd"/>
      <w:r w:rsidRPr="00071E8D">
        <w:rPr>
          <w:i w:val="0"/>
          <w:iCs/>
        </w:rPr>
        <w:t xml:space="preserve">., valamint Solt Város Önkormányzat rendeletei, határozata és a SRNÖ határozatai az irányadóak. </w:t>
      </w:r>
    </w:p>
    <w:p w14:paraId="648F4A00" w14:textId="77777777" w:rsidR="00071E8D" w:rsidRPr="00071E8D" w:rsidRDefault="00071E8D" w:rsidP="003F7E89">
      <w:pPr>
        <w:widowControl w:val="0"/>
        <w:numPr>
          <w:ilvl w:val="1"/>
          <w:numId w:val="14"/>
        </w:numPr>
        <w:tabs>
          <w:tab w:val="left" w:pos="709"/>
        </w:tabs>
        <w:autoSpaceDE w:val="0"/>
        <w:ind w:left="709" w:hanging="709"/>
        <w:rPr>
          <w:i w:val="0"/>
          <w:iCs/>
        </w:rPr>
      </w:pPr>
      <w:r w:rsidRPr="00071E8D">
        <w:rPr>
          <w:i w:val="0"/>
          <w:iCs/>
        </w:rPr>
        <w:t xml:space="preserve">Az együttműködési megállapodást Solt Város Önkormányzata és Solt Város Roma Nemzetiségi Önkormányzat Képviselő-testületei határozatlan időre kötik. </w:t>
      </w:r>
    </w:p>
    <w:p w14:paraId="6816DDC8" w14:textId="77777777" w:rsidR="00071E8D" w:rsidRPr="00071E8D" w:rsidRDefault="00071E8D" w:rsidP="003F7E89">
      <w:pPr>
        <w:widowControl w:val="0"/>
        <w:numPr>
          <w:ilvl w:val="1"/>
          <w:numId w:val="14"/>
        </w:numPr>
        <w:tabs>
          <w:tab w:val="left" w:pos="709"/>
        </w:tabs>
        <w:autoSpaceDE w:val="0"/>
        <w:ind w:left="709" w:hanging="709"/>
        <w:rPr>
          <w:i w:val="0"/>
          <w:iCs/>
        </w:rPr>
      </w:pPr>
      <w:r w:rsidRPr="00071E8D">
        <w:rPr>
          <w:i w:val="0"/>
          <w:iCs/>
        </w:rPr>
        <w:t xml:space="preserve">Az együttműködési megállapodást minden év január 31. napjáig, általános vagy időközi választás esetén az alakuló ülést követő 30 napon belül felül kell vizsgálni. </w:t>
      </w:r>
    </w:p>
    <w:p w14:paraId="50471E31" w14:textId="77777777" w:rsidR="00071E8D" w:rsidRPr="00071E8D" w:rsidRDefault="00071E8D" w:rsidP="003F7E89">
      <w:pPr>
        <w:widowControl w:val="0"/>
        <w:numPr>
          <w:ilvl w:val="1"/>
          <w:numId w:val="14"/>
        </w:numPr>
        <w:tabs>
          <w:tab w:val="left" w:pos="709"/>
        </w:tabs>
        <w:autoSpaceDE w:val="0"/>
        <w:ind w:left="709" w:hanging="709"/>
        <w:rPr>
          <w:i w:val="0"/>
          <w:iCs/>
        </w:rPr>
      </w:pPr>
      <w:r w:rsidRPr="00071E8D">
        <w:rPr>
          <w:i w:val="0"/>
          <w:iCs/>
        </w:rPr>
        <w:lastRenderedPageBreak/>
        <w:t>Jelen A közigazgatási szerződésben foglalt Együttműködési Megállapodás elfogadásával hatályát veszti Solt Város Önkormányzat polgármesterének 23/2022. (II.17.) képv.t. határozata és Solt Város Roma Nemzetiségi Önkormányzat elnökének 4/2022. (II.14.)</w:t>
      </w:r>
      <w:r w:rsidRPr="00071E8D">
        <w:rPr>
          <w:rFonts w:eastAsia="Book Antiqua"/>
          <w:i w:val="0"/>
          <w:iCs/>
        </w:rPr>
        <w:t xml:space="preserve"> </w:t>
      </w:r>
      <w:r w:rsidRPr="00071E8D">
        <w:rPr>
          <w:i w:val="0"/>
          <w:iCs/>
        </w:rPr>
        <w:t xml:space="preserve">SRNÖ képv.t. határozata. </w:t>
      </w:r>
    </w:p>
    <w:p w14:paraId="535E2427" w14:textId="77777777" w:rsidR="00071E8D" w:rsidRPr="00071E8D" w:rsidRDefault="00071E8D" w:rsidP="003F7E89">
      <w:pPr>
        <w:widowControl w:val="0"/>
        <w:numPr>
          <w:ilvl w:val="1"/>
          <w:numId w:val="14"/>
        </w:numPr>
        <w:tabs>
          <w:tab w:val="left" w:pos="709"/>
        </w:tabs>
        <w:autoSpaceDE w:val="0"/>
        <w:ind w:left="709" w:hanging="709"/>
        <w:rPr>
          <w:i w:val="0"/>
          <w:iCs/>
        </w:rPr>
      </w:pPr>
      <w:r w:rsidRPr="00071E8D">
        <w:rPr>
          <w:i w:val="0"/>
          <w:iCs/>
        </w:rPr>
        <w:t>A közigazgatási szerződésben foglalt együttműködési megállapodást Solt Város Önkormányzat Képviselő-testülete ……/2023. (I.26.) Képv.t. határozatával, míg Solt Város Roma Nemzetiségi Önkormányzata Képviselő-testülete ……/2023. (II….)</w:t>
      </w:r>
      <w:r w:rsidRPr="00071E8D">
        <w:rPr>
          <w:rFonts w:eastAsia="Lucida Sans Unicode" w:cs="Mangal"/>
          <w:i w:val="0"/>
          <w:iCs/>
          <w:kern w:val="1"/>
          <w:lang w:eastAsia="hi-IN" w:bidi="hi-IN"/>
        </w:rPr>
        <w:t xml:space="preserve"> SRNÖ képv.t. </w:t>
      </w:r>
      <w:r w:rsidRPr="00071E8D">
        <w:rPr>
          <w:i w:val="0"/>
          <w:iCs/>
        </w:rPr>
        <w:t xml:space="preserve">határozatával hagyta jóvá. </w:t>
      </w:r>
    </w:p>
    <w:p w14:paraId="5D9DCAA7" w14:textId="77777777" w:rsidR="00071E8D" w:rsidRPr="00071E8D" w:rsidRDefault="00071E8D" w:rsidP="003F7E89">
      <w:pPr>
        <w:widowControl w:val="0"/>
        <w:numPr>
          <w:ilvl w:val="2"/>
          <w:numId w:val="14"/>
        </w:numPr>
        <w:autoSpaceDE w:val="0"/>
        <w:rPr>
          <w:i w:val="0"/>
          <w:iCs/>
        </w:rPr>
      </w:pPr>
      <w:r w:rsidRPr="00071E8D">
        <w:rPr>
          <w:i w:val="0"/>
          <w:iCs/>
        </w:rPr>
        <w:t>Az 1. melléklet jelen szerződés elválaszthatatlan részét képezi.</w:t>
      </w:r>
    </w:p>
    <w:p w14:paraId="09744462" w14:textId="77777777" w:rsidR="00071E8D" w:rsidRPr="00071E8D" w:rsidRDefault="00071E8D" w:rsidP="003F7E89">
      <w:pPr>
        <w:widowControl w:val="0"/>
        <w:numPr>
          <w:ilvl w:val="2"/>
          <w:numId w:val="14"/>
        </w:numPr>
        <w:autoSpaceDE w:val="0"/>
        <w:rPr>
          <w:i w:val="0"/>
          <w:iCs/>
        </w:rPr>
      </w:pPr>
      <w:r w:rsidRPr="00071E8D">
        <w:rPr>
          <w:i w:val="0"/>
          <w:iCs/>
        </w:rPr>
        <w:t>Felek 6 számozott oldalból álló, 4 db - egymással szó szerint megegyező - eredeti példányban készült jelen hatósági szerződést figyelmesen elolvasták, az abban foglaltakat megértették, és azt, mint szerződéses akaratukkal mindenben egyezőt cégszerűen aláírták.</w:t>
      </w:r>
    </w:p>
    <w:p w14:paraId="4C7023AA" w14:textId="77777777" w:rsidR="00071E8D" w:rsidRPr="00071E8D" w:rsidRDefault="00071E8D" w:rsidP="003F7E89">
      <w:pPr>
        <w:widowControl w:val="0"/>
        <w:numPr>
          <w:ilvl w:val="2"/>
          <w:numId w:val="14"/>
        </w:numPr>
        <w:autoSpaceDE w:val="0"/>
        <w:rPr>
          <w:i w:val="0"/>
          <w:iCs/>
        </w:rPr>
      </w:pPr>
      <w:r w:rsidRPr="00071E8D">
        <w:rPr>
          <w:i w:val="0"/>
          <w:iCs/>
        </w:rPr>
        <w:t xml:space="preserve">Jelen közigazgatási szerződés </w:t>
      </w:r>
      <w:r w:rsidRPr="005D5D19">
        <w:rPr>
          <w:i w:val="0"/>
          <w:iCs/>
        </w:rPr>
        <w:t>202</w:t>
      </w:r>
      <w:r w:rsidR="005D5D19">
        <w:rPr>
          <w:i w:val="0"/>
          <w:iCs/>
        </w:rPr>
        <w:t>3</w:t>
      </w:r>
      <w:r w:rsidRPr="005D5D19">
        <w:rPr>
          <w:i w:val="0"/>
          <w:iCs/>
        </w:rPr>
        <w:t>. február 1.</w:t>
      </w:r>
      <w:r w:rsidRPr="00071E8D">
        <w:rPr>
          <w:i w:val="0"/>
          <w:iCs/>
        </w:rPr>
        <w:t xml:space="preserve"> napján lép hatályba.</w:t>
      </w:r>
    </w:p>
    <w:p w14:paraId="05151637" w14:textId="77777777" w:rsidR="00071E8D" w:rsidRPr="00071E8D" w:rsidRDefault="00071E8D" w:rsidP="00071E8D">
      <w:pPr>
        <w:tabs>
          <w:tab w:val="left" w:pos="709"/>
        </w:tabs>
        <w:ind w:left="709"/>
        <w:rPr>
          <w:b/>
          <w:bCs/>
          <w:i w:val="0"/>
          <w:iCs/>
          <w:snapToGrid w:val="0"/>
          <w:sz w:val="28"/>
          <w:szCs w:val="28"/>
        </w:rPr>
      </w:pPr>
    </w:p>
    <w:p w14:paraId="1501ED36" w14:textId="77777777" w:rsidR="00071E8D" w:rsidRPr="00071E8D" w:rsidRDefault="00071E8D" w:rsidP="00071E8D">
      <w:pPr>
        <w:tabs>
          <w:tab w:val="left" w:pos="709"/>
        </w:tabs>
        <w:ind w:left="709"/>
        <w:rPr>
          <w:b/>
          <w:bCs/>
          <w:i w:val="0"/>
          <w:iCs/>
          <w:snapToGrid w:val="0"/>
          <w:sz w:val="28"/>
          <w:szCs w:val="28"/>
        </w:rPr>
      </w:pPr>
    </w:p>
    <w:p w14:paraId="05F5F10F" w14:textId="77777777" w:rsidR="00071E8D" w:rsidRPr="00071E8D" w:rsidRDefault="00071E8D" w:rsidP="00071E8D">
      <w:pPr>
        <w:tabs>
          <w:tab w:val="left" w:pos="709"/>
        </w:tabs>
        <w:ind w:left="709"/>
        <w:rPr>
          <w:i w:val="0"/>
          <w:iCs/>
        </w:rPr>
      </w:pPr>
      <w:r w:rsidRPr="00071E8D">
        <w:rPr>
          <w:i w:val="0"/>
          <w:iCs/>
        </w:rPr>
        <w:t>Solt, 2023. ……………...</w:t>
      </w:r>
      <w:r w:rsidRPr="00071E8D">
        <w:rPr>
          <w:i w:val="0"/>
          <w:iCs/>
        </w:rPr>
        <w:tab/>
      </w:r>
      <w:r w:rsidRPr="00071E8D">
        <w:rPr>
          <w:i w:val="0"/>
          <w:iCs/>
        </w:rPr>
        <w:tab/>
      </w:r>
      <w:r w:rsidRPr="00071E8D">
        <w:rPr>
          <w:i w:val="0"/>
          <w:iCs/>
        </w:rPr>
        <w:tab/>
      </w:r>
      <w:r w:rsidRPr="00071E8D">
        <w:rPr>
          <w:i w:val="0"/>
          <w:iCs/>
        </w:rPr>
        <w:tab/>
        <w:t>Solt, 2023. ……………...</w:t>
      </w:r>
    </w:p>
    <w:p w14:paraId="472D8804" w14:textId="77777777" w:rsidR="00071E8D" w:rsidRPr="00071E8D" w:rsidRDefault="00071E8D" w:rsidP="00071E8D">
      <w:pPr>
        <w:tabs>
          <w:tab w:val="left" w:pos="709"/>
        </w:tabs>
        <w:ind w:left="709" w:hanging="709"/>
        <w:jc w:val="center"/>
        <w:rPr>
          <w:i w:val="0"/>
          <w:iCs/>
        </w:rPr>
      </w:pPr>
    </w:p>
    <w:p w14:paraId="38C7EACE" w14:textId="77777777" w:rsidR="00071E8D" w:rsidRPr="00071E8D" w:rsidRDefault="00071E8D" w:rsidP="00071E8D">
      <w:pPr>
        <w:tabs>
          <w:tab w:val="left" w:pos="709"/>
          <w:tab w:val="center" w:pos="1701"/>
          <w:tab w:val="center" w:pos="7088"/>
        </w:tabs>
        <w:ind w:left="709" w:hanging="709"/>
        <w:rPr>
          <w:i w:val="0"/>
          <w:iCs/>
        </w:rPr>
      </w:pPr>
    </w:p>
    <w:p w14:paraId="6887A325" w14:textId="77777777" w:rsidR="00071E8D" w:rsidRPr="00071E8D" w:rsidRDefault="00071E8D" w:rsidP="00071E8D">
      <w:pPr>
        <w:tabs>
          <w:tab w:val="left" w:pos="709"/>
          <w:tab w:val="center" w:pos="1701"/>
          <w:tab w:val="center" w:pos="7088"/>
        </w:tabs>
        <w:ind w:left="709" w:hanging="709"/>
        <w:rPr>
          <w:i w:val="0"/>
          <w:iCs/>
        </w:rPr>
      </w:pPr>
    </w:p>
    <w:p w14:paraId="368AB921" w14:textId="77777777" w:rsidR="00071E8D" w:rsidRPr="00071E8D" w:rsidRDefault="00071E8D" w:rsidP="00071E8D">
      <w:pPr>
        <w:tabs>
          <w:tab w:val="left" w:pos="709"/>
          <w:tab w:val="center" w:pos="1701"/>
          <w:tab w:val="center" w:pos="7088"/>
        </w:tabs>
        <w:ind w:left="709" w:hanging="709"/>
        <w:rPr>
          <w:i w:val="0"/>
          <w:iCs/>
        </w:rPr>
      </w:pPr>
    </w:p>
    <w:p w14:paraId="02ECF60B" w14:textId="77777777" w:rsidR="00071E8D" w:rsidRPr="00071E8D" w:rsidRDefault="00071E8D" w:rsidP="00071E8D">
      <w:pPr>
        <w:tabs>
          <w:tab w:val="left" w:pos="709"/>
          <w:tab w:val="center" w:pos="1701"/>
          <w:tab w:val="center" w:pos="7088"/>
        </w:tabs>
        <w:ind w:left="709" w:hanging="709"/>
        <w:rPr>
          <w:i w:val="0"/>
          <w:iCs/>
        </w:rPr>
      </w:pPr>
      <w:r w:rsidRPr="00071E8D">
        <w:rPr>
          <w:i w:val="0"/>
          <w:iCs/>
        </w:rPr>
        <w:tab/>
      </w:r>
      <w:r w:rsidRPr="00071E8D">
        <w:rPr>
          <w:i w:val="0"/>
          <w:iCs/>
        </w:rPr>
        <w:tab/>
        <w:t>Németh István</w:t>
      </w:r>
      <w:r w:rsidRPr="00071E8D">
        <w:rPr>
          <w:i w:val="0"/>
          <w:iCs/>
        </w:rPr>
        <w:tab/>
      </w:r>
      <w:r w:rsidRPr="00071E8D">
        <w:rPr>
          <w:rFonts w:eastAsia="Book Antiqua"/>
          <w:i w:val="0"/>
          <w:iCs/>
        </w:rPr>
        <w:t>Jakab József Zoltán</w:t>
      </w:r>
    </w:p>
    <w:p w14:paraId="57A7A94F" w14:textId="77777777" w:rsidR="00071E8D" w:rsidRPr="00071E8D" w:rsidRDefault="00071E8D" w:rsidP="00071E8D">
      <w:pPr>
        <w:tabs>
          <w:tab w:val="left" w:pos="709"/>
          <w:tab w:val="center" w:pos="1701"/>
          <w:tab w:val="center" w:pos="7088"/>
        </w:tabs>
        <w:ind w:left="709" w:hanging="709"/>
        <w:rPr>
          <w:i w:val="0"/>
          <w:iCs/>
        </w:rPr>
      </w:pPr>
      <w:r w:rsidRPr="00071E8D">
        <w:rPr>
          <w:i w:val="0"/>
          <w:iCs/>
        </w:rPr>
        <w:tab/>
        <w:t xml:space="preserve">      polgármester</w:t>
      </w:r>
      <w:r w:rsidRPr="00071E8D">
        <w:rPr>
          <w:i w:val="0"/>
          <w:iCs/>
        </w:rPr>
        <w:tab/>
        <w:t xml:space="preserve">SRNÖ </w:t>
      </w:r>
      <w:r w:rsidRPr="00071E8D">
        <w:rPr>
          <w:rFonts w:eastAsia="Book Antiqua"/>
          <w:i w:val="0"/>
          <w:iCs/>
        </w:rPr>
        <w:t>elnök</w:t>
      </w:r>
    </w:p>
    <w:p w14:paraId="56172713" w14:textId="77777777" w:rsidR="00071E8D" w:rsidRPr="00071E8D" w:rsidRDefault="00071E8D" w:rsidP="001A4512">
      <w:pPr>
        <w:rPr>
          <w:bCs/>
          <w:i w:val="0"/>
          <w:iCs/>
          <w:color w:val="FF0000"/>
        </w:rPr>
      </w:pPr>
    </w:p>
    <w:p w14:paraId="5142D98B" w14:textId="77777777" w:rsidR="009A1BA6" w:rsidRPr="00226AC7" w:rsidRDefault="009A1BA6">
      <w:pPr>
        <w:rPr>
          <w:bCs/>
          <w:i w:val="0"/>
          <w:color w:val="FF0000"/>
        </w:rPr>
      </w:pPr>
    </w:p>
    <w:p w14:paraId="0CA09AF1" w14:textId="77777777" w:rsidR="00777661" w:rsidRPr="00226AC7" w:rsidRDefault="00777661">
      <w:pPr>
        <w:rPr>
          <w:bCs/>
          <w:i w:val="0"/>
          <w:color w:val="FF0000"/>
        </w:rPr>
      </w:pPr>
    </w:p>
    <w:p w14:paraId="0864C32E" w14:textId="77777777" w:rsidR="00BE298C" w:rsidRPr="003D30D3" w:rsidRDefault="00BE298C">
      <w:pPr>
        <w:pStyle w:val="Szvegtrzs"/>
        <w:tabs>
          <w:tab w:val="left" w:pos="570"/>
          <w:tab w:val="left" w:pos="1845"/>
        </w:tabs>
        <w:rPr>
          <w:b/>
        </w:rPr>
      </w:pPr>
      <w:r w:rsidRPr="003D30D3">
        <w:rPr>
          <w:b/>
          <w:sz w:val="28"/>
          <w:szCs w:val="28"/>
          <w:u w:val="single"/>
          <w:lang w:val="hu-HU"/>
        </w:rPr>
        <w:t>3</w:t>
      </w:r>
      <w:r w:rsidRPr="003D30D3">
        <w:rPr>
          <w:b/>
          <w:sz w:val="28"/>
          <w:szCs w:val="28"/>
          <w:u w:val="single"/>
        </w:rPr>
        <w:t>. N A P I R E N D</w:t>
      </w:r>
    </w:p>
    <w:p w14:paraId="1CA074F5" w14:textId="77777777" w:rsidR="00BE298C" w:rsidRPr="003D30D3" w:rsidRDefault="00BE298C">
      <w:pPr>
        <w:rPr>
          <w:b/>
          <w:bCs/>
        </w:rPr>
      </w:pPr>
      <w:r w:rsidRPr="003D30D3">
        <w:rPr>
          <w:b/>
        </w:rPr>
        <w:t> </w:t>
      </w:r>
    </w:p>
    <w:p w14:paraId="52B3AC27" w14:textId="77777777" w:rsidR="00BE298C" w:rsidRPr="003D30D3" w:rsidRDefault="00042A1A">
      <w:pPr>
        <w:pStyle w:val="Szvegtrzs"/>
        <w:ind w:left="1843"/>
        <w:rPr>
          <w:b/>
          <w:bCs/>
          <w:lang w:val="hu-HU"/>
        </w:rPr>
      </w:pPr>
      <w:r w:rsidRPr="003D30D3">
        <w:rPr>
          <w:b/>
          <w:bCs/>
          <w:lang w:val="hu-HU"/>
        </w:rPr>
        <w:t xml:space="preserve">Előterjesztés </w:t>
      </w:r>
      <w:r w:rsidR="005A1A9D" w:rsidRPr="003D30D3">
        <w:rPr>
          <w:b/>
          <w:bCs/>
          <w:lang w:val="hu-HU"/>
        </w:rPr>
        <w:t xml:space="preserve">a </w:t>
      </w:r>
      <w:r w:rsidR="006D7B8F" w:rsidRPr="003D30D3">
        <w:rPr>
          <w:b/>
          <w:bCs/>
          <w:lang w:val="hu-HU"/>
        </w:rPr>
        <w:t>polgármester 202</w:t>
      </w:r>
      <w:r w:rsidR="003D30D3" w:rsidRPr="003D30D3">
        <w:rPr>
          <w:b/>
          <w:bCs/>
          <w:lang w:val="hu-HU"/>
        </w:rPr>
        <w:t>3</w:t>
      </w:r>
      <w:r w:rsidR="006D7B8F" w:rsidRPr="003D30D3">
        <w:rPr>
          <w:b/>
          <w:bCs/>
          <w:lang w:val="hu-HU"/>
        </w:rPr>
        <w:t>. évi szabadsága ütemezésének jóváhagyásáról</w:t>
      </w:r>
    </w:p>
    <w:p w14:paraId="51E02324" w14:textId="77777777" w:rsidR="00BE298C" w:rsidRPr="003D30D3" w:rsidRDefault="00BE298C">
      <w:pPr>
        <w:pStyle w:val="Szvegtrzs"/>
        <w:ind w:left="1843"/>
        <w:rPr>
          <w:b/>
          <w:bCs/>
          <w:lang w:val="hu-HU"/>
        </w:rPr>
      </w:pPr>
    </w:p>
    <w:p w14:paraId="1EB10727" w14:textId="77777777" w:rsidR="00BE298C" w:rsidRPr="003D30D3" w:rsidRDefault="00BE298C">
      <w:pPr>
        <w:rPr>
          <w:bCs/>
          <w:i w:val="0"/>
        </w:rPr>
      </w:pPr>
      <w:r w:rsidRPr="003D30D3">
        <w:rPr>
          <w:i w:val="0"/>
        </w:rPr>
        <w:tab/>
      </w:r>
      <w:r w:rsidRPr="003D30D3">
        <w:rPr>
          <w:i w:val="0"/>
        </w:rPr>
        <w:tab/>
      </w:r>
      <w:r w:rsidRPr="003D30D3">
        <w:rPr>
          <w:i w:val="0"/>
        </w:rPr>
        <w:tab/>
      </w:r>
      <w:r w:rsidRPr="003D30D3">
        <w:rPr>
          <w:i w:val="0"/>
        </w:rPr>
        <w:tab/>
      </w:r>
      <w:r w:rsidRPr="003D30D3">
        <w:rPr>
          <w:i w:val="0"/>
          <w:u w:val="single"/>
        </w:rPr>
        <w:t>Előadó:</w:t>
      </w:r>
      <w:r w:rsidRPr="003D30D3">
        <w:rPr>
          <w:i w:val="0"/>
        </w:rPr>
        <w:t xml:space="preserve"> </w:t>
      </w:r>
      <w:r w:rsidR="006D7B8F" w:rsidRPr="003D30D3">
        <w:rPr>
          <w:bCs/>
          <w:i w:val="0"/>
          <w:snapToGrid w:val="0"/>
        </w:rPr>
        <w:t>dr. Faragó Mónika jegyző</w:t>
      </w:r>
    </w:p>
    <w:p w14:paraId="086C2C4D" w14:textId="77777777" w:rsidR="00BE298C" w:rsidRPr="003D30D3" w:rsidRDefault="00BE298C">
      <w:pPr>
        <w:rPr>
          <w:bCs/>
          <w:i w:val="0"/>
        </w:rPr>
      </w:pPr>
    </w:p>
    <w:p w14:paraId="38EC443D" w14:textId="77777777" w:rsidR="00BE298C" w:rsidRPr="003D30D3" w:rsidRDefault="00BE298C">
      <w:pPr>
        <w:pStyle w:val="Szvegtrzs"/>
        <w:tabs>
          <w:tab w:val="left" w:pos="570"/>
          <w:tab w:val="left" w:pos="1845"/>
        </w:tabs>
        <w:rPr>
          <w:bCs/>
          <w:i w:val="0"/>
          <w:u w:val="single"/>
          <w:lang w:val="hu-HU"/>
        </w:rPr>
      </w:pPr>
      <w:r w:rsidRPr="003D30D3">
        <w:tab/>
      </w:r>
      <w:r w:rsidRPr="003D30D3">
        <w:tab/>
      </w:r>
      <w:r w:rsidRPr="003D30D3">
        <w:tab/>
      </w:r>
      <w:r w:rsidRPr="003D30D3">
        <w:tab/>
      </w:r>
      <w:r w:rsidRPr="003D30D3">
        <w:tab/>
        <w:t>(Írásos előterjesztés mellékelve)</w:t>
      </w:r>
    </w:p>
    <w:p w14:paraId="5B02AFD3" w14:textId="77777777" w:rsidR="00A83030" w:rsidRPr="00226AC7" w:rsidRDefault="00A83030">
      <w:pPr>
        <w:pStyle w:val="Szvegtrzs"/>
        <w:tabs>
          <w:tab w:val="left" w:pos="720"/>
        </w:tabs>
        <w:rPr>
          <w:bCs/>
          <w:i w:val="0"/>
          <w:color w:val="FF0000"/>
          <w:u w:val="single"/>
          <w:lang w:val="hu-HU"/>
        </w:rPr>
      </w:pPr>
    </w:p>
    <w:p w14:paraId="11201F6D" w14:textId="77777777" w:rsidR="00A83030" w:rsidRDefault="00A83030">
      <w:pPr>
        <w:pStyle w:val="Szvegtrzs"/>
        <w:tabs>
          <w:tab w:val="left" w:pos="720"/>
        </w:tabs>
        <w:rPr>
          <w:bCs/>
          <w:i w:val="0"/>
          <w:color w:val="FF0000"/>
          <w:u w:val="single"/>
          <w:lang w:val="hu-HU"/>
        </w:rPr>
      </w:pPr>
    </w:p>
    <w:p w14:paraId="1862500C" w14:textId="77777777" w:rsidR="004E65A0" w:rsidRPr="004E65A0" w:rsidRDefault="004E65A0" w:rsidP="004E65A0">
      <w:pPr>
        <w:pStyle w:val="Szf6vegtf6rzs"/>
        <w:spacing w:after="0"/>
        <w:jc w:val="both"/>
        <w:rPr>
          <w:u w:val="single"/>
        </w:rPr>
      </w:pPr>
      <w:r w:rsidRPr="004E65A0">
        <w:rPr>
          <w:u w:val="single"/>
        </w:rPr>
        <w:t>Németh István polgármester:</w:t>
      </w:r>
    </w:p>
    <w:p w14:paraId="0EA59FB9" w14:textId="77777777" w:rsidR="004E65A0" w:rsidRDefault="004E65A0" w:rsidP="004E65A0">
      <w:pPr>
        <w:pStyle w:val="Szf6vegtf6rzs"/>
        <w:spacing w:after="0"/>
        <w:jc w:val="both"/>
        <w:rPr>
          <w:color w:val="009999"/>
          <w:u w:val="single"/>
        </w:rPr>
      </w:pPr>
    </w:p>
    <w:p w14:paraId="02ED3B00" w14:textId="77777777" w:rsidR="004E65A0" w:rsidRDefault="004E65A0" w:rsidP="004E65A0">
      <w:pPr>
        <w:pStyle w:val="Szf6vegtf6rzs"/>
        <w:spacing w:after="0"/>
        <w:jc w:val="both"/>
        <w:rPr>
          <w:iCs/>
          <w:snapToGrid w:val="0"/>
        </w:rPr>
      </w:pPr>
      <w:r w:rsidRPr="004E65A0">
        <w:rPr>
          <w:iCs/>
          <w:snapToGrid w:val="0"/>
        </w:rPr>
        <w:t>Elmondta, hogy a törvényi kötelezettségnek megfelelően minden évben meg kell határozni a polgármester éves szabadságát.</w:t>
      </w:r>
    </w:p>
    <w:p w14:paraId="61FD2AB7" w14:textId="77777777" w:rsidR="004E65A0" w:rsidRPr="004E65A0" w:rsidRDefault="004E65A0" w:rsidP="004E65A0">
      <w:pPr>
        <w:pStyle w:val="Szf6vegtf6rzs"/>
        <w:spacing w:after="0"/>
        <w:jc w:val="both"/>
        <w:rPr>
          <w:iCs/>
          <w:u w:val="single"/>
        </w:rPr>
      </w:pPr>
    </w:p>
    <w:p w14:paraId="485CA5C5" w14:textId="77777777" w:rsidR="004E65A0" w:rsidRPr="002646C0" w:rsidRDefault="004E65A0" w:rsidP="004E65A0">
      <w:pPr>
        <w:pStyle w:val="Szf6vegtf6rzs"/>
        <w:spacing w:after="0"/>
        <w:jc w:val="both"/>
      </w:pPr>
      <w:r w:rsidRPr="002646C0">
        <w:t xml:space="preserve">Mivel a jelenlévők kérdést, hozzászólást nem kívántak tenni, feltette szavazásra, aki egyetért a polgármester 2023. évi szabadsága ütemezésének jóváhagyásával, az </w:t>
      </w:r>
      <w:r w:rsidRPr="002646C0">
        <w:rPr>
          <w:lang w:eastAsia="zh-CN"/>
        </w:rPr>
        <w:t>kézfeltartással szavazzon.</w:t>
      </w:r>
    </w:p>
    <w:p w14:paraId="255047A4" w14:textId="77777777" w:rsidR="004E65A0" w:rsidRDefault="004E65A0">
      <w:pPr>
        <w:pStyle w:val="Szvegtrzs"/>
        <w:tabs>
          <w:tab w:val="left" w:pos="720"/>
        </w:tabs>
        <w:rPr>
          <w:bCs/>
          <w:i w:val="0"/>
          <w:color w:val="FF0000"/>
          <w:u w:val="single"/>
          <w:lang w:val="hu-HU"/>
        </w:rPr>
      </w:pPr>
    </w:p>
    <w:p w14:paraId="13D92696" w14:textId="77777777" w:rsidR="003C53CB" w:rsidRPr="002646C0" w:rsidRDefault="003C53CB" w:rsidP="00660346">
      <w:pPr>
        <w:tabs>
          <w:tab w:val="left" w:pos="720"/>
        </w:tabs>
        <w:rPr>
          <w:rFonts w:eastAsia="Book Antiqua"/>
          <w:bCs/>
          <w:i w:val="0"/>
          <w:iCs/>
        </w:rPr>
      </w:pPr>
      <w:r w:rsidRPr="002646C0">
        <w:rPr>
          <w:rFonts w:eastAsia="Book Antiqua"/>
          <w:bCs/>
          <w:i w:val="0"/>
          <w:iCs/>
        </w:rPr>
        <w:t xml:space="preserve">Megállapította, hogy a jelenlévő </w:t>
      </w:r>
      <w:r w:rsidR="002646C0" w:rsidRPr="002646C0">
        <w:rPr>
          <w:rFonts w:eastAsia="Book Antiqua"/>
          <w:bCs/>
          <w:i w:val="0"/>
          <w:iCs/>
        </w:rPr>
        <w:t>9</w:t>
      </w:r>
      <w:r w:rsidRPr="002646C0">
        <w:rPr>
          <w:rFonts w:eastAsia="Book Antiqua"/>
          <w:bCs/>
          <w:i w:val="0"/>
          <w:iCs/>
        </w:rPr>
        <w:t xml:space="preserve"> képviselő </w:t>
      </w:r>
      <w:r w:rsidR="002646C0" w:rsidRPr="002646C0">
        <w:rPr>
          <w:rFonts w:eastAsia="Book Antiqua"/>
          <w:bCs/>
          <w:i w:val="0"/>
          <w:iCs/>
        </w:rPr>
        <w:t>9</w:t>
      </w:r>
      <w:r w:rsidRPr="002646C0">
        <w:rPr>
          <w:rFonts w:eastAsia="Book Antiqua"/>
          <w:bCs/>
          <w:i w:val="0"/>
          <w:iCs/>
        </w:rPr>
        <w:t xml:space="preserve"> igen szavazattal </w:t>
      </w:r>
      <w:r w:rsidR="008F5B6F" w:rsidRPr="002646C0">
        <w:rPr>
          <w:rFonts w:eastAsia="Book Antiqua"/>
          <w:bCs/>
          <w:i w:val="0"/>
          <w:iCs/>
        </w:rPr>
        <w:t>az alábbi határozatot hozta.</w:t>
      </w:r>
    </w:p>
    <w:p w14:paraId="0CAA1153" w14:textId="77777777" w:rsidR="00C151CF" w:rsidRPr="008B5FB7" w:rsidRDefault="00C151CF" w:rsidP="00660346">
      <w:pPr>
        <w:tabs>
          <w:tab w:val="left" w:pos="720"/>
        </w:tabs>
        <w:rPr>
          <w:rFonts w:eastAsia="Book Antiqua"/>
          <w:bCs/>
          <w:i w:val="0"/>
          <w:iCs/>
          <w:u w:val="single"/>
        </w:rPr>
      </w:pPr>
    </w:p>
    <w:p w14:paraId="736765E8" w14:textId="77777777" w:rsidR="002646C0" w:rsidRDefault="002646C0" w:rsidP="008F5B6F">
      <w:pPr>
        <w:rPr>
          <w:i w:val="0"/>
        </w:rPr>
      </w:pPr>
    </w:p>
    <w:p w14:paraId="60BD5D6E" w14:textId="77777777" w:rsidR="008F5B6F" w:rsidRPr="008B5FB7" w:rsidRDefault="008F5B6F" w:rsidP="008F5B6F">
      <w:r w:rsidRPr="008B5FB7">
        <w:rPr>
          <w:i w:val="0"/>
        </w:rPr>
        <w:t xml:space="preserve">Solt Város Önkormányzat Képviselő-testületének </w:t>
      </w:r>
      <w:r w:rsidR="008B5FB7" w:rsidRPr="008B5FB7">
        <w:rPr>
          <w:b/>
          <w:i w:val="0"/>
          <w:u w:val="single"/>
        </w:rPr>
        <w:t>3</w:t>
      </w:r>
      <w:r w:rsidRPr="008B5FB7">
        <w:rPr>
          <w:b/>
          <w:i w:val="0"/>
          <w:u w:val="single"/>
        </w:rPr>
        <w:t>/202</w:t>
      </w:r>
      <w:r w:rsidR="008B5FB7" w:rsidRPr="008B5FB7">
        <w:rPr>
          <w:b/>
          <w:i w:val="0"/>
          <w:u w:val="single"/>
        </w:rPr>
        <w:t>3</w:t>
      </w:r>
      <w:r w:rsidRPr="008B5FB7">
        <w:rPr>
          <w:b/>
          <w:i w:val="0"/>
          <w:u w:val="single"/>
        </w:rPr>
        <w:t>. (I.2</w:t>
      </w:r>
      <w:r w:rsidR="008B5FB7" w:rsidRPr="008B5FB7">
        <w:rPr>
          <w:b/>
          <w:i w:val="0"/>
          <w:u w:val="single"/>
        </w:rPr>
        <w:t>6</w:t>
      </w:r>
      <w:r w:rsidRPr="008B5FB7">
        <w:rPr>
          <w:b/>
          <w:i w:val="0"/>
          <w:u w:val="single"/>
        </w:rPr>
        <w:t>.)</w:t>
      </w:r>
      <w:r w:rsidRPr="008B5FB7">
        <w:rPr>
          <w:i w:val="0"/>
        </w:rPr>
        <w:t xml:space="preserve"> képv.t. határozata a </w:t>
      </w:r>
      <w:r w:rsidRPr="008B5FB7">
        <w:rPr>
          <w:b/>
          <w:i w:val="0"/>
          <w:u w:val="single"/>
        </w:rPr>
        <w:t>polgármester 202</w:t>
      </w:r>
      <w:r w:rsidR="008B5FB7" w:rsidRPr="008B5FB7">
        <w:rPr>
          <w:b/>
          <w:i w:val="0"/>
          <w:u w:val="single"/>
        </w:rPr>
        <w:t>3</w:t>
      </w:r>
      <w:r w:rsidRPr="008B5FB7">
        <w:rPr>
          <w:b/>
          <w:i w:val="0"/>
          <w:u w:val="single"/>
        </w:rPr>
        <w:t>. évi szabadsága ütemezésének jóváhagyásáról</w:t>
      </w:r>
    </w:p>
    <w:p w14:paraId="5BB63161" w14:textId="77777777" w:rsidR="008F5B6F" w:rsidRPr="008B5FB7" w:rsidRDefault="008F5B6F" w:rsidP="008D0CCC">
      <w:pPr>
        <w:jc w:val="center"/>
        <w:rPr>
          <w:rFonts w:eastAsia="Arial Unicode MS"/>
          <w:b/>
          <w:bCs/>
          <w:sz w:val="28"/>
        </w:rPr>
      </w:pPr>
      <w:r w:rsidRPr="008B5FB7">
        <w:rPr>
          <w:rFonts w:eastAsia="Arial Unicode MS"/>
          <w:b/>
          <w:bCs/>
          <w:i w:val="0"/>
          <w:sz w:val="28"/>
          <w:szCs w:val="28"/>
        </w:rPr>
        <w:lastRenderedPageBreak/>
        <w:t>HATÁROZAT</w:t>
      </w:r>
    </w:p>
    <w:p w14:paraId="77915012" w14:textId="77777777" w:rsidR="008F5B6F" w:rsidRPr="00226AC7" w:rsidRDefault="008F5B6F" w:rsidP="008F5B6F">
      <w:pPr>
        <w:rPr>
          <w:color w:val="FF0000"/>
        </w:rPr>
      </w:pPr>
      <w:r w:rsidRPr="00226AC7">
        <w:rPr>
          <w:color w:val="FF0000"/>
        </w:rPr>
        <w:t> </w:t>
      </w:r>
    </w:p>
    <w:p w14:paraId="1CB9A9B8" w14:textId="77777777" w:rsidR="008B5FB7" w:rsidRPr="00174B0D" w:rsidRDefault="008B5FB7" w:rsidP="008B5FB7">
      <w:r w:rsidRPr="00174B0D">
        <w:t xml:space="preserve">Solt Város Önkormányzat Képviselő-testülete </w:t>
      </w:r>
      <w:r w:rsidRPr="00174B0D">
        <w:rPr>
          <w:b/>
        </w:rPr>
        <w:t>Németh István Solt Város Önkormányzat főállású polgármester 2023 évi szabadságának ütemezését</w:t>
      </w:r>
      <w:r w:rsidRPr="00174B0D">
        <w:t xml:space="preserve"> (39 nap) az alábbiak szerint hagyja jóvá:</w:t>
      </w:r>
    </w:p>
    <w:p w14:paraId="19B0AFF8" w14:textId="77777777" w:rsidR="008B5FB7" w:rsidRPr="00174B0D" w:rsidRDefault="008B5FB7" w:rsidP="008B5FB7"/>
    <w:p w14:paraId="2A5B7272" w14:textId="77777777" w:rsidR="008B5FB7" w:rsidRPr="00174B0D" w:rsidRDefault="008B5FB7" w:rsidP="008B5FB7">
      <w:r w:rsidRPr="00174B0D">
        <w:t>2023</w:t>
      </w:r>
    </w:p>
    <w:p w14:paraId="11423F7B" w14:textId="77777777" w:rsidR="008B5FB7" w:rsidRPr="00174B0D" w:rsidRDefault="008B5FB7" w:rsidP="003F7E89">
      <w:pPr>
        <w:pStyle w:val="Listaszerbekezds"/>
        <w:numPr>
          <w:ilvl w:val="0"/>
          <w:numId w:val="7"/>
        </w:numPr>
        <w:suppressAutoHyphens w:val="0"/>
        <w:ind w:left="720" w:hanging="360"/>
        <w:contextualSpacing/>
      </w:pPr>
      <w:r w:rsidRPr="00174B0D">
        <w:t>február 06 - 10.</w:t>
      </w:r>
      <w:r w:rsidRPr="00174B0D">
        <w:tab/>
      </w:r>
      <w:r w:rsidRPr="00174B0D">
        <w:tab/>
      </w:r>
      <w:r w:rsidRPr="00174B0D">
        <w:tab/>
        <w:t xml:space="preserve">5 nap </w:t>
      </w:r>
    </w:p>
    <w:p w14:paraId="358A10C6" w14:textId="77777777" w:rsidR="008B5FB7" w:rsidRPr="00174B0D" w:rsidRDefault="008B5FB7" w:rsidP="003F7E89">
      <w:pPr>
        <w:pStyle w:val="Listaszerbekezds"/>
        <w:numPr>
          <w:ilvl w:val="0"/>
          <w:numId w:val="7"/>
        </w:numPr>
        <w:suppressAutoHyphens w:val="0"/>
        <w:ind w:left="720" w:hanging="360"/>
        <w:contextualSpacing/>
      </w:pPr>
      <w:r w:rsidRPr="00174B0D">
        <w:t>március 27 - 31.</w:t>
      </w:r>
      <w:r w:rsidRPr="00174B0D">
        <w:tab/>
      </w:r>
      <w:r w:rsidRPr="00174B0D">
        <w:tab/>
      </w:r>
      <w:r w:rsidRPr="00174B0D">
        <w:tab/>
        <w:t>5 nap</w:t>
      </w:r>
    </w:p>
    <w:p w14:paraId="0CB25386" w14:textId="77777777" w:rsidR="008B5FB7" w:rsidRPr="00174B0D" w:rsidRDefault="008B5FB7" w:rsidP="003F7E89">
      <w:pPr>
        <w:pStyle w:val="Listaszerbekezds"/>
        <w:numPr>
          <w:ilvl w:val="0"/>
          <w:numId w:val="7"/>
        </w:numPr>
        <w:suppressAutoHyphens w:val="0"/>
        <w:ind w:left="720" w:hanging="360"/>
        <w:contextualSpacing/>
      </w:pPr>
      <w:r w:rsidRPr="00174B0D">
        <w:t>április 11 – 14.</w:t>
      </w:r>
      <w:r w:rsidRPr="00174B0D">
        <w:tab/>
      </w:r>
      <w:r w:rsidRPr="00174B0D">
        <w:tab/>
      </w:r>
      <w:r w:rsidRPr="00174B0D">
        <w:tab/>
        <w:t>4 nap</w:t>
      </w:r>
    </w:p>
    <w:p w14:paraId="303AFC1F" w14:textId="77777777" w:rsidR="008B5FB7" w:rsidRPr="00174B0D" w:rsidRDefault="008B5FB7" w:rsidP="003F7E89">
      <w:pPr>
        <w:pStyle w:val="Listaszerbekezds"/>
        <w:numPr>
          <w:ilvl w:val="0"/>
          <w:numId w:val="7"/>
        </w:numPr>
        <w:suppressAutoHyphens w:val="0"/>
        <w:ind w:left="720" w:hanging="360"/>
        <w:contextualSpacing/>
      </w:pPr>
      <w:r w:rsidRPr="00174B0D">
        <w:t>július 3 – 14.</w:t>
      </w:r>
      <w:r w:rsidRPr="00174B0D">
        <w:tab/>
      </w:r>
      <w:r w:rsidRPr="00174B0D">
        <w:tab/>
      </w:r>
      <w:r w:rsidRPr="00174B0D">
        <w:tab/>
        <w:t xml:space="preserve">           10 nap</w:t>
      </w:r>
    </w:p>
    <w:p w14:paraId="61E6ECD4" w14:textId="77777777" w:rsidR="008B5FB7" w:rsidRPr="00174B0D" w:rsidRDefault="008B5FB7" w:rsidP="003F7E89">
      <w:pPr>
        <w:pStyle w:val="Listaszerbekezds"/>
        <w:numPr>
          <w:ilvl w:val="0"/>
          <w:numId w:val="7"/>
        </w:numPr>
        <w:suppressAutoHyphens w:val="0"/>
        <w:ind w:left="720" w:hanging="360"/>
        <w:contextualSpacing/>
      </w:pPr>
      <w:r w:rsidRPr="00174B0D">
        <w:t>augusztus 21 - 25.</w:t>
      </w:r>
      <w:r w:rsidRPr="00174B0D">
        <w:tab/>
      </w:r>
      <w:r w:rsidRPr="00174B0D">
        <w:tab/>
      </w:r>
      <w:r w:rsidRPr="00174B0D">
        <w:tab/>
        <w:t>5 nap</w:t>
      </w:r>
    </w:p>
    <w:p w14:paraId="73186A5D" w14:textId="77777777" w:rsidR="008B5FB7" w:rsidRPr="00174B0D" w:rsidRDefault="008B5FB7" w:rsidP="003F7E89">
      <w:pPr>
        <w:pStyle w:val="Listaszerbekezds"/>
        <w:numPr>
          <w:ilvl w:val="0"/>
          <w:numId w:val="7"/>
        </w:numPr>
        <w:suppressAutoHyphens w:val="0"/>
        <w:ind w:left="720" w:hanging="360"/>
        <w:contextualSpacing/>
      </w:pPr>
      <w:r w:rsidRPr="00174B0D">
        <w:t>december 27 – 29.</w:t>
      </w:r>
      <w:r w:rsidRPr="00174B0D">
        <w:tab/>
      </w:r>
      <w:r w:rsidRPr="00174B0D">
        <w:tab/>
      </w:r>
      <w:r w:rsidRPr="00174B0D">
        <w:tab/>
        <w:t>3 nap</w:t>
      </w:r>
    </w:p>
    <w:p w14:paraId="0AB55A77" w14:textId="77777777" w:rsidR="008B5FB7" w:rsidRPr="00174B0D" w:rsidRDefault="008B5FB7" w:rsidP="003F7E89">
      <w:pPr>
        <w:pStyle w:val="Listaszerbekezds"/>
        <w:numPr>
          <w:ilvl w:val="0"/>
          <w:numId w:val="7"/>
        </w:numPr>
        <w:suppressAutoHyphens w:val="0"/>
        <w:ind w:left="720" w:hanging="360"/>
        <w:contextualSpacing/>
      </w:pPr>
      <w:r w:rsidRPr="00174B0D">
        <w:t xml:space="preserve">előre nem látható, családi és egyéb </w:t>
      </w:r>
    </w:p>
    <w:p w14:paraId="6A5C3143" w14:textId="77777777" w:rsidR="008B5FB7" w:rsidRPr="00174B0D" w:rsidRDefault="008B5FB7" w:rsidP="008B5FB7">
      <w:pPr>
        <w:pStyle w:val="Listaszerbekezds"/>
      </w:pPr>
      <w:r w:rsidRPr="00174B0D">
        <w:t xml:space="preserve">rendkívüli alkalmakra </w:t>
      </w:r>
      <w:r w:rsidRPr="00174B0D">
        <w:tab/>
      </w:r>
      <w:r w:rsidRPr="00174B0D">
        <w:tab/>
        <w:t>7 nap</w:t>
      </w:r>
    </w:p>
    <w:p w14:paraId="6DDAD3B8" w14:textId="77777777" w:rsidR="008B5FB7" w:rsidRPr="00174B0D" w:rsidRDefault="008B5FB7" w:rsidP="008B5FB7"/>
    <w:p w14:paraId="7EF927C3" w14:textId="77777777" w:rsidR="008B5FB7" w:rsidRPr="008B5FB7" w:rsidRDefault="008B5FB7" w:rsidP="008B5FB7">
      <w:pPr>
        <w:rPr>
          <w:i w:val="0"/>
          <w:iCs/>
        </w:rPr>
      </w:pPr>
      <w:r w:rsidRPr="008B5FB7">
        <w:rPr>
          <w:i w:val="0"/>
          <w:iCs/>
          <w:u w:val="single"/>
        </w:rPr>
        <w:t>Végrehajtásért felelős:</w:t>
      </w:r>
      <w:r w:rsidRPr="008B5FB7">
        <w:rPr>
          <w:i w:val="0"/>
          <w:iCs/>
        </w:rPr>
        <w:t xml:space="preserve"> Jegyző</w:t>
      </w:r>
    </w:p>
    <w:p w14:paraId="37774FAA" w14:textId="77777777" w:rsidR="008B5FB7" w:rsidRPr="008B5FB7" w:rsidRDefault="008B5FB7" w:rsidP="008B5FB7">
      <w:pPr>
        <w:rPr>
          <w:i w:val="0"/>
          <w:iCs/>
        </w:rPr>
      </w:pPr>
      <w:r w:rsidRPr="008B5FB7">
        <w:rPr>
          <w:i w:val="0"/>
          <w:iCs/>
          <w:u w:val="single"/>
        </w:rPr>
        <w:t>Végrehajtás határideje:</w:t>
      </w:r>
      <w:r w:rsidRPr="008B5FB7">
        <w:rPr>
          <w:i w:val="0"/>
          <w:iCs/>
        </w:rPr>
        <w:t xml:space="preserve"> folyamatos</w:t>
      </w:r>
    </w:p>
    <w:p w14:paraId="7737EEEB" w14:textId="77777777" w:rsidR="008F5B6F" w:rsidRPr="00226AC7" w:rsidRDefault="008F5B6F" w:rsidP="008F5B6F">
      <w:pPr>
        <w:suppressAutoHyphens w:val="0"/>
        <w:rPr>
          <w:rFonts w:eastAsia="Calibri"/>
          <w:i w:val="0"/>
          <w:color w:val="FF0000"/>
          <w:lang w:eastAsia="en-US"/>
        </w:rPr>
      </w:pPr>
    </w:p>
    <w:p w14:paraId="37D5961F" w14:textId="77777777" w:rsidR="008F5B6F" w:rsidRPr="00226AC7" w:rsidRDefault="008F5B6F" w:rsidP="008F5B6F">
      <w:pPr>
        <w:suppressAutoHyphens w:val="0"/>
        <w:rPr>
          <w:rFonts w:eastAsia="Calibri"/>
          <w:i w:val="0"/>
          <w:color w:val="FF0000"/>
          <w:lang w:eastAsia="en-US"/>
        </w:rPr>
      </w:pPr>
    </w:p>
    <w:p w14:paraId="17ECFAB5" w14:textId="77777777" w:rsidR="00757812" w:rsidRPr="00226AC7" w:rsidRDefault="00757812" w:rsidP="006364D2">
      <w:pPr>
        <w:suppressAutoHyphens w:val="0"/>
        <w:rPr>
          <w:i w:val="0"/>
          <w:color w:val="FF0000"/>
          <w:szCs w:val="20"/>
          <w:lang w:eastAsia="hu-HU"/>
        </w:rPr>
      </w:pPr>
    </w:p>
    <w:p w14:paraId="795AA441" w14:textId="77777777" w:rsidR="00BE298C" w:rsidRPr="003D30D3" w:rsidRDefault="00BE298C">
      <w:pPr>
        <w:pStyle w:val="Szvegtrzs"/>
        <w:tabs>
          <w:tab w:val="left" w:pos="570"/>
          <w:tab w:val="left" w:pos="1845"/>
        </w:tabs>
        <w:rPr>
          <w:b/>
          <w:sz w:val="16"/>
          <w:szCs w:val="16"/>
          <w:u w:val="single"/>
        </w:rPr>
      </w:pPr>
      <w:r w:rsidRPr="003D30D3">
        <w:rPr>
          <w:b/>
          <w:sz w:val="28"/>
          <w:szCs w:val="28"/>
          <w:u w:val="single"/>
          <w:lang w:val="hu-HU"/>
        </w:rPr>
        <w:t>4</w:t>
      </w:r>
      <w:r w:rsidRPr="003D30D3">
        <w:rPr>
          <w:b/>
          <w:sz w:val="28"/>
          <w:szCs w:val="28"/>
          <w:u w:val="single"/>
        </w:rPr>
        <w:t>. N A P I R E N D</w:t>
      </w:r>
    </w:p>
    <w:p w14:paraId="255C3BCA" w14:textId="77777777" w:rsidR="00BE298C" w:rsidRPr="003D30D3" w:rsidRDefault="00BE298C">
      <w:pPr>
        <w:pStyle w:val="Szvegtrzs"/>
        <w:tabs>
          <w:tab w:val="left" w:pos="720"/>
        </w:tabs>
        <w:rPr>
          <w:bCs/>
          <w:u w:val="single"/>
        </w:rPr>
      </w:pPr>
    </w:p>
    <w:p w14:paraId="5E6E76B1" w14:textId="77777777" w:rsidR="00BE298C" w:rsidRPr="003D30D3" w:rsidRDefault="00042A1A">
      <w:pPr>
        <w:ind w:left="1416"/>
        <w:rPr>
          <w:b/>
          <w:sz w:val="16"/>
          <w:szCs w:val="16"/>
        </w:rPr>
      </w:pPr>
      <w:r w:rsidRPr="003D30D3">
        <w:rPr>
          <w:b/>
        </w:rPr>
        <w:t xml:space="preserve">Előterjesztés </w:t>
      </w:r>
      <w:r w:rsidR="003D30D3" w:rsidRPr="003D30D3">
        <w:rPr>
          <w:b/>
        </w:rPr>
        <w:t xml:space="preserve">a Solt Aranykulcs Városgazdálkodási </w:t>
      </w:r>
      <w:proofErr w:type="spellStart"/>
      <w:r w:rsidR="003D30D3" w:rsidRPr="003D30D3">
        <w:rPr>
          <w:b/>
        </w:rPr>
        <w:t>Nkft</w:t>
      </w:r>
      <w:proofErr w:type="spellEnd"/>
      <w:r w:rsidR="003D30D3" w:rsidRPr="003D30D3">
        <w:rPr>
          <w:b/>
        </w:rPr>
        <w:t xml:space="preserve"> vállalkozói d</w:t>
      </w:r>
      <w:r w:rsidR="00110734">
        <w:rPr>
          <w:b/>
        </w:rPr>
        <w:t>í</w:t>
      </w:r>
      <w:r w:rsidR="003D30D3" w:rsidRPr="003D30D3">
        <w:rPr>
          <w:b/>
        </w:rPr>
        <w:t>jának felülvizsgálatáról</w:t>
      </w:r>
    </w:p>
    <w:p w14:paraId="4ECC5AFD" w14:textId="77777777" w:rsidR="00BE298C" w:rsidRPr="003D30D3" w:rsidRDefault="00BE298C">
      <w:pPr>
        <w:pStyle w:val="Szvegtrzs"/>
        <w:tabs>
          <w:tab w:val="left" w:pos="720"/>
        </w:tabs>
        <w:rPr>
          <w:bCs/>
          <w:u w:val="single"/>
        </w:rPr>
      </w:pPr>
    </w:p>
    <w:p w14:paraId="10CB6AF6" w14:textId="77777777" w:rsidR="007B72A8" w:rsidRPr="003D30D3" w:rsidRDefault="00BE298C">
      <w:pPr>
        <w:rPr>
          <w:bCs/>
          <w:i w:val="0"/>
          <w:snapToGrid w:val="0"/>
        </w:rPr>
      </w:pPr>
      <w:r w:rsidRPr="003D30D3">
        <w:rPr>
          <w:bCs/>
        </w:rPr>
        <w:tab/>
      </w:r>
      <w:r w:rsidRPr="003D30D3">
        <w:rPr>
          <w:bCs/>
        </w:rPr>
        <w:tab/>
      </w:r>
      <w:r w:rsidRPr="003D30D3">
        <w:rPr>
          <w:bCs/>
        </w:rPr>
        <w:tab/>
      </w:r>
      <w:r w:rsidRPr="003D30D3">
        <w:rPr>
          <w:bCs/>
        </w:rPr>
        <w:tab/>
      </w:r>
      <w:r w:rsidRPr="003D30D3">
        <w:rPr>
          <w:bCs/>
          <w:u w:val="single"/>
        </w:rPr>
        <w:t>Előadó:</w:t>
      </w:r>
      <w:r w:rsidRPr="003D30D3">
        <w:rPr>
          <w:bCs/>
        </w:rPr>
        <w:t xml:space="preserve"> </w:t>
      </w:r>
      <w:r w:rsidR="00816448" w:rsidRPr="003D30D3">
        <w:rPr>
          <w:bCs/>
          <w:i w:val="0"/>
          <w:snapToGrid w:val="0"/>
        </w:rPr>
        <w:t>Németh István polgármester</w:t>
      </w:r>
    </w:p>
    <w:p w14:paraId="66D32B0B" w14:textId="77777777" w:rsidR="00BE298C" w:rsidRPr="003D30D3" w:rsidRDefault="00BE298C" w:rsidP="00CA1385">
      <w:pPr>
        <w:pStyle w:val="Szvegtrzs"/>
        <w:tabs>
          <w:tab w:val="left" w:pos="720"/>
        </w:tabs>
        <w:rPr>
          <w:bCs/>
          <w:u w:val="single"/>
        </w:rPr>
      </w:pPr>
    </w:p>
    <w:p w14:paraId="4E27305E" w14:textId="77777777" w:rsidR="00BE298C" w:rsidRPr="003D30D3" w:rsidRDefault="00BE298C">
      <w:pPr>
        <w:pStyle w:val="Szvegtrzs"/>
        <w:tabs>
          <w:tab w:val="left" w:pos="570"/>
          <w:tab w:val="left" w:pos="1845"/>
        </w:tabs>
        <w:rPr>
          <w:bCs/>
          <w:sz w:val="16"/>
          <w:szCs w:val="16"/>
          <w:lang w:val="hu-HU"/>
        </w:rPr>
      </w:pPr>
      <w:r w:rsidRPr="003D30D3">
        <w:rPr>
          <w:bCs/>
        </w:rPr>
        <w:tab/>
      </w:r>
      <w:r w:rsidRPr="003D30D3">
        <w:rPr>
          <w:bCs/>
        </w:rPr>
        <w:tab/>
      </w:r>
      <w:r w:rsidRPr="003D30D3">
        <w:rPr>
          <w:bCs/>
        </w:rPr>
        <w:tab/>
      </w:r>
      <w:r w:rsidRPr="003D30D3">
        <w:rPr>
          <w:bCs/>
        </w:rPr>
        <w:tab/>
      </w:r>
      <w:r w:rsidRPr="003D30D3">
        <w:rPr>
          <w:bCs/>
        </w:rPr>
        <w:tab/>
        <w:t>(Írásos előterjesztés mellékelve)</w:t>
      </w:r>
    </w:p>
    <w:p w14:paraId="50776B27" w14:textId="77777777" w:rsidR="00BE298C" w:rsidRPr="003D30D3" w:rsidRDefault="00BE298C">
      <w:pPr>
        <w:pStyle w:val="Szvegtrzs"/>
        <w:tabs>
          <w:tab w:val="left" w:pos="720"/>
        </w:tabs>
        <w:rPr>
          <w:bCs/>
          <w:u w:val="single"/>
        </w:rPr>
      </w:pPr>
    </w:p>
    <w:p w14:paraId="10568B51" w14:textId="77777777" w:rsidR="00BE298C" w:rsidRDefault="00BE298C">
      <w:pPr>
        <w:pStyle w:val="Szvegtrzs"/>
        <w:tabs>
          <w:tab w:val="left" w:pos="720"/>
        </w:tabs>
        <w:rPr>
          <w:bCs/>
          <w:color w:val="FF0000"/>
          <w:u w:val="single"/>
        </w:rPr>
      </w:pPr>
    </w:p>
    <w:p w14:paraId="632B553A" w14:textId="77777777" w:rsidR="002646C0" w:rsidRPr="00E571F7" w:rsidRDefault="002646C0" w:rsidP="002646C0">
      <w:pPr>
        <w:pStyle w:val="Szf6vegtf6rzs"/>
        <w:spacing w:after="0"/>
        <w:jc w:val="both"/>
        <w:rPr>
          <w:u w:val="single"/>
        </w:rPr>
      </w:pPr>
      <w:r w:rsidRPr="00E571F7">
        <w:rPr>
          <w:u w:val="single"/>
        </w:rPr>
        <w:t>Németh István polgármester:</w:t>
      </w:r>
    </w:p>
    <w:p w14:paraId="107171C2" w14:textId="77777777" w:rsidR="002646C0" w:rsidRPr="00004B07" w:rsidRDefault="002646C0" w:rsidP="002646C0">
      <w:pPr>
        <w:pStyle w:val="Szf6vegtf6rzs"/>
        <w:spacing w:after="0"/>
        <w:ind w:left="360"/>
        <w:jc w:val="both"/>
        <w:rPr>
          <w:color w:val="009999"/>
          <w:u w:val="single"/>
        </w:rPr>
      </w:pPr>
    </w:p>
    <w:p w14:paraId="6B25D13A" w14:textId="77777777" w:rsidR="002646C0" w:rsidRPr="00E571F7" w:rsidRDefault="00E571F7" w:rsidP="002646C0">
      <w:pPr>
        <w:pStyle w:val="Szf6vegtf6rzs"/>
        <w:spacing w:after="0"/>
        <w:jc w:val="both"/>
      </w:pPr>
      <w:r>
        <w:t xml:space="preserve">Átadta a szót Végi Bálint képviselőnek, mint a </w:t>
      </w:r>
      <w:r w:rsidRPr="008D74DB">
        <w:t>Pénzügyi és Városrendezési Bizottság</w:t>
      </w:r>
      <w:r>
        <w:t xml:space="preserve"> elnökének, ismertesse a bizottság javaslatát.</w:t>
      </w:r>
    </w:p>
    <w:p w14:paraId="24D88F4A" w14:textId="77777777" w:rsidR="002646C0" w:rsidRPr="00004B07" w:rsidRDefault="002646C0" w:rsidP="002646C0">
      <w:pPr>
        <w:pStyle w:val="Szf6vegtf6rzs"/>
        <w:spacing w:after="0"/>
        <w:ind w:left="360"/>
        <w:jc w:val="both"/>
        <w:rPr>
          <w:color w:val="009999"/>
        </w:rPr>
      </w:pPr>
    </w:p>
    <w:p w14:paraId="22FDCF0B" w14:textId="77777777" w:rsidR="002646C0" w:rsidRDefault="002646C0" w:rsidP="002646C0">
      <w:pPr>
        <w:pStyle w:val="Szf6vegtf6rzs"/>
        <w:spacing w:after="0"/>
        <w:jc w:val="both"/>
        <w:rPr>
          <w:u w:val="single"/>
        </w:rPr>
      </w:pPr>
      <w:r w:rsidRPr="00E571F7">
        <w:rPr>
          <w:u w:val="single"/>
        </w:rPr>
        <w:t>Végi Bálint képviselő:</w:t>
      </w:r>
    </w:p>
    <w:p w14:paraId="7DFCA592" w14:textId="77777777" w:rsidR="00E571F7" w:rsidRDefault="00E571F7" w:rsidP="002646C0">
      <w:pPr>
        <w:pStyle w:val="Szf6vegtf6rzs"/>
        <w:spacing w:after="0"/>
        <w:jc w:val="both"/>
        <w:rPr>
          <w:u w:val="single"/>
        </w:rPr>
      </w:pPr>
    </w:p>
    <w:p w14:paraId="6068C44E" w14:textId="77777777" w:rsidR="00E571F7" w:rsidRDefault="000E1D10" w:rsidP="002646C0">
      <w:pPr>
        <w:pStyle w:val="Szf6vegtf6rzs"/>
        <w:spacing w:after="0"/>
        <w:jc w:val="both"/>
        <w:rPr>
          <w:rFonts w:eastAsia="Book Antiqua"/>
          <w:iCs/>
        </w:rPr>
      </w:pPr>
      <w:r>
        <w:t xml:space="preserve">A </w:t>
      </w:r>
      <w:r w:rsidRPr="008D74DB">
        <w:t>Pénzügyi és Városrendezési Bizottság</w:t>
      </w:r>
      <w:r>
        <w:t xml:space="preserve"> megtárgyalta a Solt Aranykulcs Városgazdálkodási </w:t>
      </w:r>
      <w:proofErr w:type="spellStart"/>
      <w:r>
        <w:t>Nkft</w:t>
      </w:r>
      <w:proofErr w:type="spellEnd"/>
      <w:r>
        <w:t xml:space="preserve"> vállalkozói díjának felülvizsgálatáról szóló napirendet. A díjak felülvizsgálata 3 szerződést érint. A Kft-t sok feladattal bízza meg az </w:t>
      </w:r>
      <w:r w:rsidRPr="00C63266">
        <w:rPr>
          <w:rFonts w:eastAsia="Book Antiqua"/>
          <w:iCs/>
        </w:rPr>
        <w:t>önkormányzat</w:t>
      </w:r>
      <w:r>
        <w:rPr>
          <w:rFonts w:eastAsia="Book Antiqua"/>
          <w:iCs/>
        </w:rPr>
        <w:t xml:space="preserve"> és a lakosok </w:t>
      </w:r>
      <w:r w:rsidR="000B356D">
        <w:rPr>
          <w:rFonts w:eastAsia="Book Antiqua"/>
          <w:iCs/>
        </w:rPr>
        <w:t>kérései is sok feladatot jelentenek a dolgozóknak</w:t>
      </w:r>
      <w:r w:rsidR="0046133C">
        <w:rPr>
          <w:rFonts w:eastAsia="Book Antiqua"/>
          <w:iCs/>
        </w:rPr>
        <w:t xml:space="preserve">, ami így van rendjén. A kft. vezetője próbálja ezeket a feladatokat úgy optimalizálni, hogy mindent el tudjanak látni, ennek érdekében a tavalyi évben létszámbővítésre is sor került. </w:t>
      </w:r>
      <w:r w:rsidR="005A4CBB">
        <w:rPr>
          <w:rFonts w:eastAsia="Book Antiqua"/>
          <w:iCs/>
        </w:rPr>
        <w:t>A 2023-as éves feladatokat át kell tekinteni, meg kell tervezni. Az idei évben a kft. dolgozói</w:t>
      </w:r>
      <w:r w:rsidR="005B7295">
        <w:rPr>
          <w:rFonts w:eastAsia="Book Antiqua"/>
          <w:iCs/>
        </w:rPr>
        <w:t>t is érinti a minimálbér és a garantált bérminimum emelkedése miatti béremelkedés. A</w:t>
      </w:r>
      <w:r w:rsidR="00FB3171">
        <w:rPr>
          <w:rFonts w:eastAsia="Book Antiqua"/>
          <w:iCs/>
        </w:rPr>
        <w:t>z 1. számú</w:t>
      </w:r>
      <w:r w:rsidR="005B7295">
        <w:rPr>
          <w:rFonts w:eastAsia="Book Antiqua"/>
          <w:iCs/>
        </w:rPr>
        <w:t xml:space="preserve"> vállalkozói szerződés </w:t>
      </w:r>
      <w:r w:rsidR="00FB3171">
        <w:rPr>
          <w:rFonts w:eastAsia="Book Antiqua"/>
          <w:iCs/>
        </w:rPr>
        <w:t>módosítása magában foglalja a zöldterület-kezelést, utcaseprést., hó- és jégeltakarítást, köztemető fenntartását és működtetését, továbbá a közutak üzemeltetését. A 2. számú szerződés a személy- és mezőgazdasági gépjárművek kölcsönzését, azok takarítását, karbantartását, kisjavítását fogalja magában. Főként a mezőgazdasági</w:t>
      </w:r>
      <w:r w:rsidR="00583C26">
        <w:rPr>
          <w:rFonts w:eastAsia="Book Antiqua"/>
          <w:iCs/>
        </w:rPr>
        <w:t xml:space="preserve"> gépek kölcsönzése iránt nagy az érdeklődés, a </w:t>
      </w:r>
      <w:r w:rsidR="00583C26">
        <w:rPr>
          <w:rFonts w:eastAsia="Book Antiqua"/>
          <w:iCs/>
        </w:rPr>
        <w:lastRenderedPageBreak/>
        <w:t>kihasználás maximális. A 3. számú szerződés esetében az intézményüzemeltetés, az egészségügyi alapellátást biztosító épületek fenntartása, mentési pont épületének karbantartása, továbbá a sportcsarnok takarítási és gondnoki munkái és a Híd Tv Solt üzemeltetési kiadási emelkednek.</w:t>
      </w:r>
      <w:r w:rsidR="00932825">
        <w:rPr>
          <w:rFonts w:eastAsia="Book Antiqua"/>
          <w:iCs/>
        </w:rPr>
        <w:t xml:space="preserve"> Az elhangzott módosításokat összegszerűen ismertette.</w:t>
      </w:r>
    </w:p>
    <w:p w14:paraId="2E3FBE54" w14:textId="77777777" w:rsidR="00804557" w:rsidRDefault="00804557" w:rsidP="002646C0">
      <w:pPr>
        <w:pStyle w:val="Szf6vegtf6rzs"/>
        <w:spacing w:after="0"/>
        <w:jc w:val="both"/>
        <w:rPr>
          <w:rFonts w:eastAsia="Book Antiqua"/>
          <w:iCs/>
        </w:rPr>
      </w:pPr>
    </w:p>
    <w:p w14:paraId="5E7555C2" w14:textId="77777777" w:rsidR="00804557" w:rsidRPr="000E1D10" w:rsidRDefault="00804557" w:rsidP="002646C0">
      <w:pPr>
        <w:pStyle w:val="Szf6vegtf6rzs"/>
        <w:spacing w:after="0"/>
        <w:jc w:val="both"/>
      </w:pPr>
      <w:r>
        <w:rPr>
          <w:rFonts w:eastAsia="Book Antiqua"/>
          <w:iCs/>
        </w:rPr>
        <w:t xml:space="preserve">A </w:t>
      </w:r>
      <w:r w:rsidRPr="00804557">
        <w:rPr>
          <w:rFonts w:eastAsia="Book Antiqua"/>
          <w:iCs/>
        </w:rPr>
        <w:t>Pénzügyi és Városrendezési Bizottság</w:t>
      </w:r>
      <w:r>
        <w:rPr>
          <w:rFonts w:eastAsia="Book Antiqua"/>
          <w:iCs/>
        </w:rPr>
        <w:t xml:space="preserve"> megalapozottnak és indokoltnak tartja az emeléseket és ezek alapján elfogadásra javasolja a </w:t>
      </w:r>
      <w:r w:rsidRPr="00804557">
        <w:rPr>
          <w:rFonts w:eastAsia="Book Antiqua"/>
          <w:iCs/>
        </w:rPr>
        <w:t>képviselő-testüle</w:t>
      </w:r>
      <w:r>
        <w:rPr>
          <w:rFonts w:eastAsia="Book Antiqua"/>
          <w:iCs/>
        </w:rPr>
        <w:t>tnek a vállalkozói szerződések módosításait.</w:t>
      </w:r>
    </w:p>
    <w:p w14:paraId="5667EAFC" w14:textId="77777777" w:rsidR="0046133C" w:rsidRDefault="0046133C" w:rsidP="002646C0">
      <w:pPr>
        <w:pStyle w:val="Szf6vegtf6rzs"/>
        <w:spacing w:after="0"/>
        <w:jc w:val="both"/>
        <w:rPr>
          <w:color w:val="009999"/>
        </w:rPr>
      </w:pPr>
    </w:p>
    <w:p w14:paraId="6BAEBAE2" w14:textId="77777777" w:rsidR="002646C0" w:rsidRPr="00804557" w:rsidRDefault="002646C0" w:rsidP="002646C0">
      <w:pPr>
        <w:pStyle w:val="Szf6vegtf6rzs"/>
        <w:spacing w:after="0"/>
        <w:jc w:val="both"/>
        <w:rPr>
          <w:u w:val="single"/>
        </w:rPr>
      </w:pPr>
      <w:r w:rsidRPr="00804557">
        <w:rPr>
          <w:u w:val="single"/>
        </w:rPr>
        <w:t>Németh István polgármester:</w:t>
      </w:r>
    </w:p>
    <w:p w14:paraId="29445B2D" w14:textId="77777777" w:rsidR="002646C0" w:rsidRPr="00004B07" w:rsidRDefault="002646C0" w:rsidP="002646C0">
      <w:pPr>
        <w:pStyle w:val="Szf6vegtf6rzs"/>
        <w:spacing w:after="0"/>
        <w:ind w:left="360"/>
        <w:jc w:val="both"/>
        <w:rPr>
          <w:color w:val="009999"/>
          <w:u w:val="single"/>
        </w:rPr>
      </w:pPr>
    </w:p>
    <w:p w14:paraId="3E6A968E" w14:textId="77777777" w:rsidR="002646C0" w:rsidRPr="00804557" w:rsidRDefault="00804557" w:rsidP="002646C0">
      <w:pPr>
        <w:pStyle w:val="Szf6vegtf6rzs"/>
        <w:spacing w:after="0"/>
        <w:jc w:val="both"/>
      </w:pPr>
      <w:r>
        <w:t xml:space="preserve">Mivel további hozzászólást a jelenlévők nem kívántak tenni, feltette szavazásra, aki egyetért azzal, hogy az </w:t>
      </w:r>
      <w:r w:rsidRPr="00C63266">
        <w:rPr>
          <w:rFonts w:eastAsia="Book Antiqua"/>
          <w:iCs/>
        </w:rPr>
        <w:t>önkormányzat</w:t>
      </w:r>
      <w:r>
        <w:rPr>
          <w:rFonts w:eastAsia="Book Antiqua"/>
          <w:iCs/>
        </w:rPr>
        <w:t xml:space="preserve"> és a </w:t>
      </w:r>
      <w:r w:rsidRPr="00804557">
        <w:rPr>
          <w:rFonts w:eastAsia="Book Antiqua"/>
          <w:iCs/>
        </w:rPr>
        <w:t xml:space="preserve">Solt Aranykulcs Városgazdálkodási </w:t>
      </w:r>
      <w:proofErr w:type="spellStart"/>
      <w:r w:rsidRPr="00804557">
        <w:rPr>
          <w:rFonts w:eastAsia="Book Antiqua"/>
          <w:iCs/>
        </w:rPr>
        <w:t>Nkft</w:t>
      </w:r>
      <w:proofErr w:type="spellEnd"/>
      <w:r>
        <w:rPr>
          <w:rFonts w:eastAsia="Book Antiqua"/>
          <w:iCs/>
        </w:rPr>
        <w:t xml:space="preserve"> között kötött vállalkozói szerződések 2023. január 1-jétól módosításra kerüljenek a határozati javaslatban foglaltak</w:t>
      </w:r>
      <w:r w:rsidR="006D64B5">
        <w:rPr>
          <w:rFonts w:eastAsia="Book Antiqua"/>
          <w:iCs/>
        </w:rPr>
        <w:t xml:space="preserve">nak megfelelően, az </w:t>
      </w:r>
      <w:r w:rsidR="006D64B5" w:rsidRPr="006D64B5">
        <w:rPr>
          <w:rFonts w:eastAsia="Book Antiqua"/>
          <w:iCs/>
          <w:lang w:eastAsia="zh-CN"/>
        </w:rPr>
        <w:t>kézfeltartással szavazzon</w:t>
      </w:r>
      <w:r w:rsidR="006D64B5">
        <w:rPr>
          <w:rFonts w:eastAsia="Book Antiqua"/>
          <w:iCs/>
          <w:lang w:eastAsia="zh-CN"/>
        </w:rPr>
        <w:t>.</w:t>
      </w:r>
    </w:p>
    <w:p w14:paraId="1A1E8AD3" w14:textId="77777777" w:rsidR="002646C0" w:rsidRPr="002646C0" w:rsidRDefault="002646C0">
      <w:pPr>
        <w:pStyle w:val="Szvegtrzs"/>
        <w:tabs>
          <w:tab w:val="left" w:pos="720"/>
        </w:tabs>
        <w:rPr>
          <w:bCs/>
          <w:i w:val="0"/>
          <w:iCs/>
          <w:color w:val="FF0000"/>
          <w:u w:val="single"/>
        </w:rPr>
      </w:pPr>
    </w:p>
    <w:p w14:paraId="20C06DD6" w14:textId="77777777" w:rsidR="0024103D" w:rsidRPr="006D64B5" w:rsidRDefault="0024103D" w:rsidP="0024103D">
      <w:pPr>
        <w:rPr>
          <w:i w:val="0"/>
          <w:iCs/>
        </w:rPr>
      </w:pPr>
      <w:r w:rsidRPr="006D64B5">
        <w:rPr>
          <w:i w:val="0"/>
        </w:rPr>
        <w:t xml:space="preserve">Megállapította, a jelenlévő </w:t>
      </w:r>
      <w:r w:rsidR="006D64B5" w:rsidRPr="006D64B5">
        <w:rPr>
          <w:i w:val="0"/>
        </w:rPr>
        <w:t>9</w:t>
      </w:r>
      <w:r w:rsidRPr="006D64B5">
        <w:rPr>
          <w:i w:val="0"/>
        </w:rPr>
        <w:t xml:space="preserve"> képviselő </w:t>
      </w:r>
      <w:r w:rsidR="006D64B5" w:rsidRPr="006D64B5">
        <w:rPr>
          <w:i w:val="0"/>
        </w:rPr>
        <w:t>9</w:t>
      </w:r>
      <w:r w:rsidRPr="006D64B5">
        <w:rPr>
          <w:i w:val="0"/>
        </w:rPr>
        <w:t xml:space="preserve"> igen szavazattal </w:t>
      </w:r>
      <w:r w:rsidR="00D522F7" w:rsidRPr="006D64B5">
        <w:rPr>
          <w:i w:val="0"/>
          <w:iCs/>
        </w:rPr>
        <w:t>az alábbi határozatot hozta.</w:t>
      </w:r>
    </w:p>
    <w:p w14:paraId="11427287" w14:textId="77777777" w:rsidR="00D522F7" w:rsidRPr="00226AC7" w:rsidRDefault="00D522F7" w:rsidP="0024103D">
      <w:pPr>
        <w:rPr>
          <w:i w:val="0"/>
          <w:color w:val="FF0000"/>
        </w:rPr>
      </w:pPr>
    </w:p>
    <w:p w14:paraId="3D3058F8" w14:textId="77777777" w:rsidR="0024103D" w:rsidRPr="00226AC7" w:rsidRDefault="0024103D" w:rsidP="0024103D">
      <w:pPr>
        <w:rPr>
          <w:i w:val="0"/>
          <w:color w:val="FF0000"/>
        </w:rPr>
      </w:pPr>
    </w:p>
    <w:p w14:paraId="02D1F737" w14:textId="77777777" w:rsidR="00107272" w:rsidRPr="008358B0" w:rsidRDefault="00107272" w:rsidP="00107272">
      <w:r w:rsidRPr="008358B0">
        <w:rPr>
          <w:i w:val="0"/>
        </w:rPr>
        <w:t xml:space="preserve">Solt Város Önkormányzat Képviselő-testületének </w:t>
      </w:r>
      <w:r w:rsidR="008358B0" w:rsidRPr="008358B0">
        <w:rPr>
          <w:b/>
          <w:i w:val="0"/>
          <w:u w:val="single"/>
        </w:rPr>
        <w:t>4</w:t>
      </w:r>
      <w:r w:rsidRPr="008358B0">
        <w:rPr>
          <w:b/>
          <w:i w:val="0"/>
          <w:u w:val="single"/>
        </w:rPr>
        <w:t>/202</w:t>
      </w:r>
      <w:r w:rsidR="008358B0" w:rsidRPr="008358B0">
        <w:rPr>
          <w:b/>
          <w:i w:val="0"/>
          <w:u w:val="single"/>
        </w:rPr>
        <w:t>3</w:t>
      </w:r>
      <w:r w:rsidRPr="008358B0">
        <w:rPr>
          <w:b/>
          <w:i w:val="0"/>
          <w:u w:val="single"/>
        </w:rPr>
        <w:t>. (I.2</w:t>
      </w:r>
      <w:r w:rsidR="008358B0" w:rsidRPr="008358B0">
        <w:rPr>
          <w:b/>
          <w:i w:val="0"/>
          <w:u w:val="single"/>
        </w:rPr>
        <w:t>6</w:t>
      </w:r>
      <w:r w:rsidRPr="008358B0">
        <w:rPr>
          <w:b/>
          <w:i w:val="0"/>
          <w:u w:val="single"/>
        </w:rPr>
        <w:t>.)</w:t>
      </w:r>
      <w:r w:rsidRPr="008358B0">
        <w:rPr>
          <w:i w:val="0"/>
        </w:rPr>
        <w:t xml:space="preserve"> képv.t. határozata</w:t>
      </w:r>
      <w:r w:rsidR="008358B0" w:rsidRPr="008358B0">
        <w:rPr>
          <w:i w:val="0"/>
        </w:rPr>
        <w:t xml:space="preserve"> a</w:t>
      </w:r>
      <w:r w:rsidRPr="008358B0">
        <w:rPr>
          <w:i w:val="0"/>
        </w:rPr>
        <w:t xml:space="preserve"> </w:t>
      </w:r>
      <w:r w:rsidR="008358B0" w:rsidRPr="008358B0">
        <w:rPr>
          <w:b/>
          <w:i w:val="0"/>
          <w:u w:val="single"/>
        </w:rPr>
        <w:t xml:space="preserve">Solt Aranykulcs Városgazdálkodási </w:t>
      </w:r>
      <w:proofErr w:type="spellStart"/>
      <w:r w:rsidR="008358B0" w:rsidRPr="008358B0">
        <w:rPr>
          <w:b/>
          <w:i w:val="0"/>
          <w:u w:val="single"/>
        </w:rPr>
        <w:t>Nkft</w:t>
      </w:r>
      <w:proofErr w:type="spellEnd"/>
      <w:r w:rsidR="008358B0" w:rsidRPr="008358B0">
        <w:rPr>
          <w:b/>
          <w:i w:val="0"/>
          <w:u w:val="single"/>
        </w:rPr>
        <w:t xml:space="preserve"> vállalkozói díjának felülvizsgálatáról</w:t>
      </w:r>
    </w:p>
    <w:p w14:paraId="4C05B9A5" w14:textId="77777777" w:rsidR="00107272" w:rsidRPr="008358B0" w:rsidRDefault="00107272" w:rsidP="00107272">
      <w:pPr>
        <w:rPr>
          <w:i w:val="0"/>
          <w:szCs w:val="28"/>
          <w:lang/>
        </w:rPr>
      </w:pPr>
      <w:r w:rsidRPr="008358B0">
        <w:rPr>
          <w:lang/>
        </w:rPr>
        <w:t> </w:t>
      </w:r>
    </w:p>
    <w:p w14:paraId="12AFBF6B" w14:textId="77777777" w:rsidR="00107272" w:rsidRPr="008358B0" w:rsidRDefault="00107272" w:rsidP="00107272">
      <w:pPr>
        <w:keepNext/>
        <w:ind w:left="705" w:hanging="705"/>
        <w:jc w:val="center"/>
        <w:outlineLvl w:val="4"/>
        <w:rPr>
          <w:rFonts w:eastAsia="Arial Unicode MS"/>
          <w:b/>
          <w:bCs/>
          <w:sz w:val="28"/>
        </w:rPr>
      </w:pPr>
      <w:r w:rsidRPr="008358B0">
        <w:rPr>
          <w:rFonts w:eastAsia="Arial Unicode MS"/>
          <w:b/>
          <w:bCs/>
          <w:i w:val="0"/>
          <w:sz w:val="28"/>
          <w:szCs w:val="28"/>
        </w:rPr>
        <w:t>HATÁROZAT</w:t>
      </w:r>
    </w:p>
    <w:p w14:paraId="7B4F397E" w14:textId="77777777" w:rsidR="00107272" w:rsidRPr="00226AC7" w:rsidRDefault="00107272" w:rsidP="00107272">
      <w:pPr>
        <w:rPr>
          <w:color w:val="FF0000"/>
        </w:rPr>
      </w:pPr>
      <w:r w:rsidRPr="00226AC7">
        <w:rPr>
          <w:color w:val="FF0000"/>
        </w:rPr>
        <w:t> </w:t>
      </w:r>
    </w:p>
    <w:p w14:paraId="295D9DDF" w14:textId="77777777" w:rsidR="008358B0" w:rsidRPr="008C79CF" w:rsidRDefault="008358B0" w:rsidP="003F7E89">
      <w:pPr>
        <w:pStyle w:val="Listaszerbekezds"/>
        <w:numPr>
          <w:ilvl w:val="0"/>
          <w:numId w:val="5"/>
        </w:numPr>
        <w:ind w:left="426"/>
        <w:rPr>
          <w:i w:val="0"/>
        </w:rPr>
      </w:pPr>
      <w:r w:rsidRPr="008C79CF">
        <w:t xml:space="preserve">Solt Város Önkormányzat Képviselő-testülete úgy döntött, hogy a Solt Város Önkormányzat (6320 Solt, Béke tér 1.) és az </w:t>
      </w:r>
      <w:r>
        <w:rPr>
          <w:b/>
          <w:bCs/>
        </w:rPr>
        <w:t xml:space="preserve">Solt Aranykulcs Városgazdálkodási </w:t>
      </w:r>
      <w:proofErr w:type="spellStart"/>
      <w:r>
        <w:rPr>
          <w:b/>
          <w:bCs/>
        </w:rPr>
        <w:t>Nkft</w:t>
      </w:r>
      <w:proofErr w:type="spellEnd"/>
      <w:r w:rsidRPr="008C79CF">
        <w:t xml:space="preserve">, mint vállalkozó között </w:t>
      </w:r>
      <w:r>
        <w:t xml:space="preserve">kötött számú vállalkozói szerződések </w:t>
      </w:r>
      <w:r w:rsidRPr="008C79CF">
        <w:t xml:space="preserve">a </w:t>
      </w:r>
      <w:r>
        <w:t>2023. január 1-től az alábbi</w:t>
      </w:r>
      <w:r w:rsidR="005D5D19">
        <w:t>ak szerint</w:t>
      </w:r>
      <w:r>
        <w:t xml:space="preserve"> módosul</w:t>
      </w:r>
      <w:r w:rsidR="005D5D19">
        <w:t>nak:</w:t>
      </w:r>
      <w:r>
        <w:t xml:space="preserve"> </w:t>
      </w:r>
    </w:p>
    <w:p w14:paraId="077E3AAC" w14:textId="77777777" w:rsidR="008358B0" w:rsidRDefault="008358B0" w:rsidP="008358B0">
      <w:pPr>
        <w:pStyle w:val="Listaszerbekezds"/>
        <w:ind w:left="720"/>
        <w:rPr>
          <w:i w:val="0"/>
        </w:rPr>
      </w:pPr>
    </w:p>
    <w:p w14:paraId="109D96FA" w14:textId="77777777" w:rsidR="008358B0" w:rsidRPr="001E07AE" w:rsidRDefault="008358B0" w:rsidP="003F7E89">
      <w:pPr>
        <w:pStyle w:val="Listaszerbekezds"/>
        <w:numPr>
          <w:ilvl w:val="0"/>
          <w:numId w:val="16"/>
        </w:numPr>
        <w:ind w:left="709"/>
        <w:rPr>
          <w:i w:val="0"/>
          <w:u w:val="single"/>
        </w:rPr>
      </w:pPr>
      <w:r w:rsidRPr="001E07AE">
        <w:rPr>
          <w:u w:val="single"/>
        </w:rPr>
        <w:t xml:space="preserve">számú szerződés </w:t>
      </w:r>
    </w:p>
    <w:p w14:paraId="08B5BB08" w14:textId="77777777" w:rsidR="008358B0" w:rsidRPr="001E07AE" w:rsidRDefault="008358B0" w:rsidP="008358B0">
      <w:pPr>
        <w:ind w:left="426"/>
        <w:rPr>
          <w:i w:val="0"/>
          <w:iCs/>
        </w:rPr>
      </w:pPr>
      <w:r w:rsidRPr="001E07AE">
        <w:rPr>
          <w:iCs/>
        </w:rPr>
        <w:t>„6. Vállalkozási díj, fizetési feltételek</w:t>
      </w:r>
    </w:p>
    <w:p w14:paraId="3ED4DCF3" w14:textId="77777777" w:rsidR="008358B0" w:rsidRPr="001E07AE" w:rsidRDefault="008358B0" w:rsidP="003F7E89">
      <w:pPr>
        <w:numPr>
          <w:ilvl w:val="0"/>
          <w:numId w:val="15"/>
        </w:numPr>
        <w:ind w:left="850" w:hanging="357"/>
        <w:rPr>
          <w:i w:val="0"/>
          <w:iCs/>
        </w:rPr>
      </w:pPr>
      <w:r w:rsidRPr="001E07AE">
        <w:rPr>
          <w:iCs/>
        </w:rPr>
        <w:t xml:space="preserve">A Szerződő felek a Vállalkozót megillető vállalkozási díj összegét </w:t>
      </w:r>
    </w:p>
    <w:p w14:paraId="072D3537" w14:textId="77777777" w:rsidR="008358B0" w:rsidRDefault="008358B0" w:rsidP="008358B0">
      <w:pPr>
        <w:ind w:left="851"/>
        <w:rPr>
          <w:i w:val="0"/>
          <w:iCs/>
        </w:rPr>
      </w:pPr>
      <w:r>
        <w:rPr>
          <w:iCs/>
        </w:rPr>
        <w:t>2023</w:t>
      </w:r>
      <w:r w:rsidRPr="001E07AE">
        <w:rPr>
          <w:iCs/>
        </w:rPr>
        <w:t xml:space="preserve">. január hónaptól havi nettó </w:t>
      </w:r>
      <w:r>
        <w:rPr>
          <w:iCs/>
        </w:rPr>
        <w:t>4.452.000</w:t>
      </w:r>
      <w:r w:rsidRPr="001E07AE">
        <w:rPr>
          <w:iCs/>
        </w:rPr>
        <w:t xml:space="preserve">.- Ft-ban, azaz havi nettó </w:t>
      </w:r>
      <w:r>
        <w:rPr>
          <w:iCs/>
        </w:rPr>
        <w:t xml:space="preserve">Négymillió-négyszázötvenkettőezer </w:t>
      </w:r>
      <w:r w:rsidRPr="001E07AE">
        <w:rPr>
          <w:iCs/>
        </w:rPr>
        <w:t>forintban, határozzák meg, amely magában foglalja a Vállalkozó Szerződés teljesítésével kapcsolatos járulékos költségeinek a megtérítését is. A Vállalkozó azon kívül a Megrendelővel szemben semmilyen jogcímen egyéb követelést nem támaszt.</w:t>
      </w:r>
    </w:p>
    <w:p w14:paraId="6C5F37C6" w14:textId="77777777" w:rsidR="008358B0" w:rsidRPr="001E07AE" w:rsidRDefault="008358B0" w:rsidP="008358B0">
      <w:pPr>
        <w:ind w:left="851"/>
        <w:rPr>
          <w:i w:val="0"/>
          <w:iCs/>
        </w:rPr>
      </w:pPr>
    </w:p>
    <w:p w14:paraId="1BEB9AFF" w14:textId="77777777" w:rsidR="008358B0" w:rsidRPr="001E07AE" w:rsidRDefault="008358B0" w:rsidP="003F7E89">
      <w:pPr>
        <w:pStyle w:val="Listaszerbekezds"/>
        <w:numPr>
          <w:ilvl w:val="0"/>
          <w:numId w:val="16"/>
        </w:numPr>
        <w:ind w:left="709"/>
        <w:rPr>
          <w:i w:val="0"/>
          <w:u w:val="single"/>
        </w:rPr>
      </w:pPr>
      <w:r w:rsidRPr="001E07AE">
        <w:rPr>
          <w:u w:val="single"/>
        </w:rPr>
        <w:t xml:space="preserve">számú szerződés </w:t>
      </w:r>
    </w:p>
    <w:p w14:paraId="38A5EA0D" w14:textId="77777777" w:rsidR="008358B0" w:rsidRPr="00A6100A" w:rsidRDefault="008358B0" w:rsidP="008358B0">
      <w:pPr>
        <w:ind w:left="567"/>
        <w:rPr>
          <w:i w:val="0"/>
          <w:iCs/>
        </w:rPr>
      </w:pPr>
      <w:r w:rsidRPr="00A6100A">
        <w:rPr>
          <w:iCs/>
        </w:rPr>
        <w:t>„6. Vállalkozási díj, fizetési feltételek</w:t>
      </w:r>
    </w:p>
    <w:p w14:paraId="5010BE27" w14:textId="77777777" w:rsidR="008358B0" w:rsidRPr="00071FB2" w:rsidRDefault="008358B0" w:rsidP="003F7E89">
      <w:pPr>
        <w:numPr>
          <w:ilvl w:val="0"/>
          <w:numId w:val="18"/>
        </w:numPr>
        <w:ind w:left="851" w:hanging="357"/>
        <w:rPr>
          <w:i w:val="0"/>
          <w:iCs/>
        </w:rPr>
      </w:pPr>
      <w:r w:rsidRPr="00071FB2">
        <w:rPr>
          <w:iCs/>
        </w:rPr>
        <w:t xml:space="preserve">A Szerződő felek a Vállalkozót megillető vállalkozási díj összegét 2023. </w:t>
      </w:r>
      <w:r>
        <w:rPr>
          <w:iCs/>
        </w:rPr>
        <w:t>január</w:t>
      </w:r>
      <w:r w:rsidRPr="00071FB2">
        <w:rPr>
          <w:iCs/>
        </w:rPr>
        <w:t xml:space="preserve"> hónaptól havi nettó </w:t>
      </w:r>
      <w:r>
        <w:rPr>
          <w:iCs/>
        </w:rPr>
        <w:t>3.002.000</w:t>
      </w:r>
      <w:r w:rsidRPr="00071FB2">
        <w:rPr>
          <w:iCs/>
        </w:rPr>
        <w:t xml:space="preserve"> Ft-ban, azaz havi nettó </w:t>
      </w:r>
      <w:r>
        <w:rPr>
          <w:iCs/>
        </w:rPr>
        <w:t>Hárommillió-kettőezer</w:t>
      </w:r>
      <w:r w:rsidRPr="00071FB2">
        <w:rPr>
          <w:iCs/>
        </w:rPr>
        <w:t xml:space="preserve"> forintban, határozzák meg, amely magában foglalja a Vállalkozó Szerződés teljesítésével kapcsolatos járulékos költségeinek a megtérítését is. A Vállalkozó azon kívül a Megrendelővel szemben semmilyen jogcímen egyéb követelést nem támaszt.</w:t>
      </w:r>
    </w:p>
    <w:p w14:paraId="2D5BB84F" w14:textId="77777777" w:rsidR="008358B0" w:rsidRPr="00875910" w:rsidRDefault="008358B0" w:rsidP="008358B0">
      <w:pPr>
        <w:ind w:left="851"/>
        <w:rPr>
          <w:i w:val="0"/>
          <w:iCs/>
        </w:rPr>
      </w:pPr>
    </w:p>
    <w:p w14:paraId="32BA75E2" w14:textId="77777777" w:rsidR="008358B0" w:rsidRPr="001E07AE" w:rsidRDefault="008358B0" w:rsidP="003F7E89">
      <w:pPr>
        <w:pStyle w:val="Listaszerbekezds"/>
        <w:numPr>
          <w:ilvl w:val="0"/>
          <w:numId w:val="16"/>
        </w:numPr>
        <w:ind w:left="709"/>
        <w:rPr>
          <w:i w:val="0"/>
          <w:u w:val="single"/>
        </w:rPr>
      </w:pPr>
      <w:r w:rsidRPr="001E07AE">
        <w:rPr>
          <w:u w:val="single"/>
        </w:rPr>
        <w:t xml:space="preserve">számú szerződés </w:t>
      </w:r>
    </w:p>
    <w:p w14:paraId="36492802" w14:textId="77777777" w:rsidR="008358B0" w:rsidRPr="00B307CD" w:rsidRDefault="008358B0" w:rsidP="008358B0">
      <w:pPr>
        <w:ind w:left="567"/>
        <w:rPr>
          <w:i w:val="0"/>
          <w:iCs/>
        </w:rPr>
      </w:pPr>
      <w:r w:rsidRPr="00B307CD">
        <w:rPr>
          <w:iCs/>
        </w:rPr>
        <w:t>„6 Vállalkozási díj, fizetési feltételek</w:t>
      </w:r>
    </w:p>
    <w:p w14:paraId="2F90A474" w14:textId="77777777" w:rsidR="008358B0" w:rsidRPr="00B307CD" w:rsidRDefault="008358B0" w:rsidP="003F7E89">
      <w:pPr>
        <w:pStyle w:val="Listaszerbekezds"/>
        <w:numPr>
          <w:ilvl w:val="0"/>
          <w:numId w:val="17"/>
        </w:numPr>
        <w:ind w:left="850" w:hanging="357"/>
        <w:rPr>
          <w:i w:val="0"/>
          <w:iCs/>
        </w:rPr>
      </w:pPr>
      <w:r w:rsidRPr="00B307CD">
        <w:rPr>
          <w:iCs/>
        </w:rPr>
        <w:t xml:space="preserve">A szerződő felek a Vállakozót megillető vállalkozási díj összegét </w:t>
      </w:r>
    </w:p>
    <w:p w14:paraId="5B01B3CE" w14:textId="77777777" w:rsidR="008358B0" w:rsidRPr="00F5223B" w:rsidRDefault="008358B0" w:rsidP="008358B0">
      <w:pPr>
        <w:pStyle w:val="Listaszerbekezds"/>
        <w:ind w:left="851"/>
        <w:rPr>
          <w:i w:val="0"/>
          <w:iCs/>
        </w:rPr>
      </w:pPr>
      <w:r>
        <w:rPr>
          <w:iCs/>
        </w:rPr>
        <w:lastRenderedPageBreak/>
        <w:t>2023</w:t>
      </w:r>
      <w:r w:rsidRPr="00F5223B">
        <w:rPr>
          <w:iCs/>
        </w:rPr>
        <w:t>.</w:t>
      </w:r>
      <w:r w:rsidRPr="00875910">
        <w:rPr>
          <w:iCs/>
        </w:rPr>
        <w:t xml:space="preserve"> </w:t>
      </w:r>
      <w:r w:rsidRPr="00F5223B">
        <w:rPr>
          <w:iCs/>
        </w:rPr>
        <w:t xml:space="preserve">január hónaptól havi nettó </w:t>
      </w:r>
      <w:r>
        <w:rPr>
          <w:iCs/>
        </w:rPr>
        <w:t xml:space="preserve">3.704.000, </w:t>
      </w:r>
      <w:r w:rsidRPr="00F5223B">
        <w:rPr>
          <w:iCs/>
        </w:rPr>
        <w:t xml:space="preserve">- Ft-ban, azaz havi nettó </w:t>
      </w:r>
      <w:r>
        <w:rPr>
          <w:iCs/>
        </w:rPr>
        <w:t>Hárommillió-hétszáznégyezer</w:t>
      </w:r>
      <w:r w:rsidRPr="00F5223B">
        <w:rPr>
          <w:iCs/>
        </w:rPr>
        <w:t xml:space="preserve"> forintban, határozzák meg, amely magában foglalja a Vállalkozó Szerződés teljesítésével kapcsolatos járulékos költségeinek a megtérítését is. A Vállalkozó azon kívül a Megrendelővel szemben semmilyen jogcímen egyéb követelést nem támaszt.</w:t>
      </w:r>
    </w:p>
    <w:p w14:paraId="6B5BD27B" w14:textId="77777777" w:rsidR="008358B0" w:rsidRDefault="008358B0" w:rsidP="008358B0">
      <w:pPr>
        <w:pStyle w:val="Listaszerbekezds"/>
        <w:ind w:left="851"/>
        <w:rPr>
          <w:i w:val="0"/>
          <w:iCs/>
        </w:rPr>
      </w:pPr>
      <w:r w:rsidRPr="00F5223B">
        <w:rPr>
          <w:iCs/>
        </w:rPr>
        <w:t>Ebből a vállalkozási díjból az Intézményüzemeltetés</w:t>
      </w:r>
      <w:r w:rsidRPr="00F5223B">
        <w:rPr>
          <w:iCs/>
          <w:u w:val="dotted"/>
        </w:rPr>
        <w:t>,</w:t>
      </w:r>
      <w:r w:rsidRPr="00F5223B">
        <w:rPr>
          <w:iCs/>
        </w:rPr>
        <w:t xml:space="preserve"> EÜ alapellátást biztosító épületek fenntartása, mentésipont épületének karbantartása, továbbá város -községgazdálkodás egyéb szolgáltatásainak havi vállalkozási díja nettó </w:t>
      </w:r>
      <w:r>
        <w:rPr>
          <w:iCs/>
        </w:rPr>
        <w:t>2.090.000</w:t>
      </w:r>
      <w:r w:rsidRPr="00F5223B">
        <w:rPr>
          <w:iCs/>
        </w:rPr>
        <w:t xml:space="preserve">.- Ft, azaz </w:t>
      </w:r>
      <w:r>
        <w:rPr>
          <w:iCs/>
        </w:rPr>
        <w:t>K</w:t>
      </w:r>
      <w:r w:rsidRPr="00F5223B">
        <w:rPr>
          <w:iCs/>
        </w:rPr>
        <w:t>ettőmillió-</w:t>
      </w:r>
      <w:r>
        <w:rPr>
          <w:iCs/>
        </w:rPr>
        <w:t>kilencven</w:t>
      </w:r>
      <w:r w:rsidRPr="00F5223B">
        <w:rPr>
          <w:iCs/>
        </w:rPr>
        <w:t>ezer- Ft,</w:t>
      </w:r>
      <w:r>
        <w:rPr>
          <w:iCs/>
        </w:rPr>
        <w:t xml:space="preserve"> </w:t>
      </w:r>
      <w:r w:rsidRPr="00F5223B">
        <w:rPr>
          <w:iCs/>
        </w:rPr>
        <w:t xml:space="preserve">a sportcsarnok takarítási munkáinak a havi vállalkozási díja nettó </w:t>
      </w:r>
      <w:r>
        <w:rPr>
          <w:iCs/>
        </w:rPr>
        <w:t>740.000, -</w:t>
      </w:r>
      <w:r w:rsidRPr="00F5223B">
        <w:rPr>
          <w:iCs/>
        </w:rPr>
        <w:t xml:space="preserve"> Ft, azaz </w:t>
      </w:r>
      <w:r>
        <w:rPr>
          <w:iCs/>
        </w:rPr>
        <w:t>Hétszáznegyvenezer</w:t>
      </w:r>
      <w:r w:rsidRPr="00F5223B">
        <w:rPr>
          <w:iCs/>
        </w:rPr>
        <w:t xml:space="preserve"> </w:t>
      </w:r>
      <w:r>
        <w:rPr>
          <w:iCs/>
        </w:rPr>
        <w:t>forint, a Híd Tv Solt üzemeltetésének vállalkozási díja 874.000, - Ft azaz Nyolcszázhetvennégyezer forint</w:t>
      </w:r>
      <w:r w:rsidRPr="00F5223B">
        <w:rPr>
          <w:iCs/>
        </w:rPr>
        <w:t>.</w:t>
      </w:r>
    </w:p>
    <w:p w14:paraId="3CA6A10F" w14:textId="77777777" w:rsidR="008358B0" w:rsidRPr="00B307CD" w:rsidRDefault="008358B0" w:rsidP="008358B0">
      <w:pPr>
        <w:pStyle w:val="Listaszerbekezds"/>
        <w:ind w:left="709"/>
        <w:rPr>
          <w:i w:val="0"/>
          <w:iCs/>
        </w:rPr>
      </w:pPr>
      <w:r w:rsidRPr="00B307CD">
        <w:rPr>
          <w:iCs/>
        </w:rPr>
        <w:t>A szerződés</w:t>
      </w:r>
      <w:r>
        <w:rPr>
          <w:iCs/>
        </w:rPr>
        <w:t>ek</w:t>
      </w:r>
      <w:r w:rsidRPr="00B307CD">
        <w:rPr>
          <w:iCs/>
        </w:rPr>
        <w:t xml:space="preserve"> többi pontja változatlan maradt.</w:t>
      </w:r>
    </w:p>
    <w:p w14:paraId="5F7D9756" w14:textId="77777777" w:rsidR="008358B0" w:rsidRPr="008C79CF" w:rsidRDefault="008358B0" w:rsidP="008358B0">
      <w:pPr>
        <w:pStyle w:val="Listaszerbekezds"/>
        <w:ind w:left="720"/>
        <w:rPr>
          <w:i w:val="0"/>
        </w:rPr>
      </w:pPr>
    </w:p>
    <w:p w14:paraId="7023A4BE" w14:textId="77777777" w:rsidR="008358B0" w:rsidRPr="008C79CF" w:rsidRDefault="008358B0" w:rsidP="003F7E89">
      <w:pPr>
        <w:pStyle w:val="Listaszerbekezds"/>
        <w:numPr>
          <w:ilvl w:val="0"/>
          <w:numId w:val="5"/>
        </w:numPr>
        <w:rPr>
          <w:i w:val="0"/>
        </w:rPr>
      </w:pPr>
      <w:r w:rsidRPr="008C79CF">
        <w:t xml:space="preserve">Felhatalmazza az </w:t>
      </w:r>
      <w:r w:rsidRPr="008C79CF">
        <w:rPr>
          <w:rFonts w:eastAsia="Book Antiqua"/>
          <w:iCs/>
        </w:rPr>
        <w:t>önkormányzat polgármesterét a módosított vállalkozási szerződés aláírására.</w:t>
      </w:r>
    </w:p>
    <w:p w14:paraId="2273F972" w14:textId="77777777" w:rsidR="008358B0" w:rsidRPr="008C79CF" w:rsidRDefault="008358B0" w:rsidP="008358B0">
      <w:pPr>
        <w:rPr>
          <w:i w:val="0"/>
        </w:rPr>
      </w:pPr>
    </w:p>
    <w:p w14:paraId="56355DF5" w14:textId="77777777" w:rsidR="008358B0" w:rsidRPr="002B6867" w:rsidRDefault="008358B0" w:rsidP="008358B0">
      <w:pPr>
        <w:ind w:left="708"/>
        <w:rPr>
          <w:i w:val="0"/>
          <w:iCs/>
          <w:lang w:eastAsia="ar-SA"/>
        </w:rPr>
      </w:pPr>
      <w:r w:rsidRPr="002B6867">
        <w:rPr>
          <w:i w:val="0"/>
          <w:iCs/>
          <w:u w:val="single"/>
        </w:rPr>
        <w:t>Végrehajtásért felelős:</w:t>
      </w:r>
      <w:r w:rsidRPr="002B6867">
        <w:rPr>
          <w:i w:val="0"/>
          <w:iCs/>
        </w:rPr>
        <w:t xml:space="preserve"> Németh István polgármester </w:t>
      </w:r>
    </w:p>
    <w:p w14:paraId="58626E26" w14:textId="77777777" w:rsidR="008358B0" w:rsidRPr="002B6867" w:rsidRDefault="008358B0" w:rsidP="008358B0">
      <w:pPr>
        <w:ind w:left="708"/>
        <w:rPr>
          <w:i w:val="0"/>
          <w:iCs/>
        </w:rPr>
      </w:pPr>
      <w:r w:rsidRPr="002B6867">
        <w:rPr>
          <w:i w:val="0"/>
          <w:iCs/>
          <w:u w:val="single"/>
        </w:rPr>
        <w:t>Végrehajtás határideje:</w:t>
      </w:r>
      <w:r w:rsidRPr="002B6867">
        <w:rPr>
          <w:i w:val="0"/>
          <w:iCs/>
        </w:rPr>
        <w:t xml:space="preserve"> 2023. január 31.</w:t>
      </w:r>
    </w:p>
    <w:p w14:paraId="53288218" w14:textId="77777777" w:rsidR="008358B0" w:rsidRPr="002B6867" w:rsidRDefault="008358B0" w:rsidP="008358B0">
      <w:pPr>
        <w:ind w:left="708"/>
        <w:rPr>
          <w:i w:val="0"/>
          <w:iCs/>
        </w:rPr>
      </w:pPr>
      <w:r w:rsidRPr="002B6867">
        <w:rPr>
          <w:i w:val="0"/>
          <w:iCs/>
          <w:u w:val="single"/>
        </w:rPr>
        <w:t>Képviselőtestület határozatáról értesül:</w:t>
      </w:r>
      <w:r w:rsidRPr="002B6867">
        <w:rPr>
          <w:i w:val="0"/>
          <w:iCs/>
        </w:rPr>
        <w:t xml:space="preserve"> </w:t>
      </w:r>
    </w:p>
    <w:p w14:paraId="5413A7D6" w14:textId="77777777" w:rsidR="008358B0" w:rsidRPr="002B6867" w:rsidRDefault="008358B0" w:rsidP="008358B0">
      <w:pPr>
        <w:ind w:left="708"/>
        <w:rPr>
          <w:i w:val="0"/>
          <w:iCs/>
        </w:rPr>
      </w:pPr>
      <w:r w:rsidRPr="002B6867">
        <w:rPr>
          <w:i w:val="0"/>
          <w:iCs/>
        </w:rPr>
        <w:t>Solti Közös Önkormányzati Hivatal pénzügyi csoport</w:t>
      </w:r>
    </w:p>
    <w:p w14:paraId="111AA3C6" w14:textId="77777777" w:rsidR="008358B0" w:rsidRPr="002B6867" w:rsidRDefault="008358B0" w:rsidP="008358B0">
      <w:pPr>
        <w:ind w:left="708"/>
        <w:rPr>
          <w:i w:val="0"/>
          <w:iCs/>
        </w:rPr>
      </w:pPr>
      <w:r w:rsidRPr="002B6867">
        <w:rPr>
          <w:i w:val="0"/>
          <w:iCs/>
        </w:rPr>
        <w:t xml:space="preserve">Solt Aranykulcs Városgazdálkodás </w:t>
      </w:r>
      <w:proofErr w:type="spellStart"/>
      <w:r w:rsidRPr="002B6867">
        <w:rPr>
          <w:i w:val="0"/>
          <w:iCs/>
        </w:rPr>
        <w:t>Nkft</w:t>
      </w:r>
      <w:proofErr w:type="spellEnd"/>
      <w:r w:rsidRPr="002B6867">
        <w:rPr>
          <w:i w:val="0"/>
          <w:iCs/>
        </w:rPr>
        <w:t>.</w:t>
      </w:r>
    </w:p>
    <w:p w14:paraId="46098D0A" w14:textId="77777777" w:rsidR="00C74798" w:rsidRPr="00226AC7" w:rsidRDefault="00C74798" w:rsidP="00B86253">
      <w:pPr>
        <w:suppressAutoHyphens w:val="0"/>
        <w:ind w:left="284"/>
        <w:rPr>
          <w:i w:val="0"/>
          <w:iCs/>
          <w:color w:val="FF0000"/>
          <w:lang w:eastAsia="ar-SA"/>
        </w:rPr>
      </w:pPr>
    </w:p>
    <w:p w14:paraId="7774959E" w14:textId="77777777" w:rsidR="00C74798" w:rsidRPr="00226AC7" w:rsidRDefault="00C74798" w:rsidP="00B86253">
      <w:pPr>
        <w:suppressAutoHyphens w:val="0"/>
        <w:ind w:left="284"/>
        <w:rPr>
          <w:i w:val="0"/>
          <w:iCs/>
          <w:color w:val="FF0000"/>
          <w:lang w:eastAsia="ar-SA"/>
        </w:rPr>
      </w:pPr>
    </w:p>
    <w:p w14:paraId="4E9CB832" w14:textId="77777777" w:rsidR="00AE64F1" w:rsidRPr="00226AC7" w:rsidRDefault="00AE64F1" w:rsidP="0024103D">
      <w:pPr>
        <w:rPr>
          <w:b/>
          <w:bCs/>
          <w:i w:val="0"/>
          <w:color w:val="FF0000"/>
          <w:u w:val="single"/>
        </w:rPr>
      </w:pPr>
    </w:p>
    <w:p w14:paraId="6D534248" w14:textId="77777777" w:rsidR="00BE298C" w:rsidRPr="003D30D3" w:rsidRDefault="00BE298C">
      <w:pPr>
        <w:pStyle w:val="Szvegtrzs"/>
        <w:tabs>
          <w:tab w:val="left" w:pos="570"/>
          <w:tab w:val="left" w:pos="1845"/>
        </w:tabs>
        <w:rPr>
          <w:b/>
        </w:rPr>
      </w:pPr>
      <w:r w:rsidRPr="003D30D3">
        <w:rPr>
          <w:b/>
          <w:sz w:val="28"/>
          <w:szCs w:val="28"/>
          <w:u w:val="single"/>
          <w:lang w:val="hu-HU"/>
        </w:rPr>
        <w:t>5</w:t>
      </w:r>
      <w:r w:rsidRPr="003D30D3">
        <w:rPr>
          <w:b/>
          <w:sz w:val="28"/>
          <w:szCs w:val="28"/>
          <w:u w:val="single"/>
        </w:rPr>
        <w:t>. N A P I R E N D</w:t>
      </w:r>
    </w:p>
    <w:p w14:paraId="2E22C87B" w14:textId="77777777" w:rsidR="00BE298C" w:rsidRPr="003D30D3" w:rsidRDefault="00BE298C">
      <w:pPr>
        <w:rPr>
          <w:b/>
          <w:bCs/>
        </w:rPr>
      </w:pPr>
      <w:r w:rsidRPr="003D30D3">
        <w:rPr>
          <w:b/>
        </w:rPr>
        <w:t> </w:t>
      </w:r>
    </w:p>
    <w:p w14:paraId="0771E822" w14:textId="77777777" w:rsidR="00BE298C" w:rsidRPr="003D30D3" w:rsidRDefault="00042A1A">
      <w:pPr>
        <w:ind w:left="1416"/>
        <w:rPr>
          <w:b/>
          <w:bCs/>
        </w:rPr>
      </w:pPr>
      <w:r w:rsidRPr="003D30D3">
        <w:rPr>
          <w:b/>
          <w:bCs/>
        </w:rPr>
        <w:t xml:space="preserve">Előterjesztés </w:t>
      </w:r>
      <w:r w:rsidR="003D30D3" w:rsidRPr="003D30D3">
        <w:rPr>
          <w:b/>
          <w:bCs/>
        </w:rPr>
        <w:t>az F1 Számitástechnikai Bt. vállalkozói d</w:t>
      </w:r>
      <w:r w:rsidR="00F07185">
        <w:rPr>
          <w:b/>
          <w:bCs/>
        </w:rPr>
        <w:t>í</w:t>
      </w:r>
      <w:r w:rsidR="003D30D3" w:rsidRPr="003D30D3">
        <w:rPr>
          <w:b/>
          <w:bCs/>
        </w:rPr>
        <w:t>jának felülvizsgálatáról</w:t>
      </w:r>
    </w:p>
    <w:p w14:paraId="37E324D6" w14:textId="77777777" w:rsidR="00BE298C" w:rsidRPr="003D30D3" w:rsidRDefault="00BE298C" w:rsidP="00BE32B8">
      <w:pPr>
        <w:rPr>
          <w:i w:val="0"/>
        </w:rPr>
      </w:pPr>
    </w:p>
    <w:p w14:paraId="20090055" w14:textId="77777777" w:rsidR="00BE298C" w:rsidRPr="003D30D3" w:rsidRDefault="00BE298C">
      <w:pPr>
        <w:rPr>
          <w:bCs/>
          <w:i w:val="0"/>
        </w:rPr>
      </w:pPr>
      <w:r w:rsidRPr="003D30D3">
        <w:tab/>
      </w:r>
      <w:r w:rsidRPr="003D30D3">
        <w:tab/>
      </w:r>
      <w:r w:rsidRPr="003D30D3">
        <w:tab/>
      </w:r>
      <w:r w:rsidRPr="003D30D3">
        <w:tab/>
      </w:r>
      <w:r w:rsidRPr="003D30D3">
        <w:rPr>
          <w:i w:val="0"/>
          <w:u w:val="single"/>
        </w:rPr>
        <w:t>Előadó:</w:t>
      </w:r>
      <w:r w:rsidRPr="003D30D3">
        <w:rPr>
          <w:i w:val="0"/>
        </w:rPr>
        <w:t xml:space="preserve"> </w:t>
      </w:r>
      <w:r w:rsidR="00965C4F" w:rsidRPr="003D30D3">
        <w:rPr>
          <w:bCs/>
          <w:i w:val="0"/>
          <w:snapToGrid w:val="0"/>
        </w:rPr>
        <w:t>Németh István polgármester</w:t>
      </w:r>
    </w:p>
    <w:p w14:paraId="145E8783" w14:textId="77777777" w:rsidR="00BE298C" w:rsidRPr="003D30D3" w:rsidRDefault="00BE298C">
      <w:pPr>
        <w:rPr>
          <w:i w:val="0"/>
        </w:rPr>
      </w:pPr>
    </w:p>
    <w:p w14:paraId="09815CC6" w14:textId="77777777" w:rsidR="00BE298C" w:rsidRPr="003D30D3" w:rsidRDefault="00BE298C">
      <w:pPr>
        <w:pStyle w:val="Szvegtrzs"/>
        <w:tabs>
          <w:tab w:val="left" w:pos="570"/>
          <w:tab w:val="left" w:pos="1845"/>
        </w:tabs>
      </w:pPr>
      <w:r w:rsidRPr="003D30D3">
        <w:tab/>
      </w:r>
      <w:r w:rsidRPr="003D30D3">
        <w:tab/>
      </w:r>
      <w:r w:rsidRPr="003D30D3">
        <w:tab/>
      </w:r>
      <w:r w:rsidRPr="003D30D3">
        <w:tab/>
      </w:r>
      <w:r w:rsidRPr="003D30D3">
        <w:tab/>
        <w:t>(Írásos előterjesztés mellékelve)</w:t>
      </w:r>
    </w:p>
    <w:p w14:paraId="42D0C38A" w14:textId="77777777" w:rsidR="0035015D" w:rsidRPr="00226AC7" w:rsidRDefault="0035015D">
      <w:pPr>
        <w:rPr>
          <w:i w:val="0"/>
          <w:color w:val="FF0000"/>
        </w:rPr>
      </w:pPr>
    </w:p>
    <w:p w14:paraId="5DEA5408" w14:textId="77777777" w:rsidR="00965C4F" w:rsidRDefault="00965C4F">
      <w:pPr>
        <w:rPr>
          <w:i w:val="0"/>
          <w:color w:val="FF0000"/>
        </w:rPr>
      </w:pPr>
    </w:p>
    <w:p w14:paraId="01A69B04" w14:textId="77777777" w:rsidR="009862B8" w:rsidRPr="009862B8" w:rsidRDefault="009862B8" w:rsidP="009862B8">
      <w:pPr>
        <w:pStyle w:val="Szf6vegtf6rzs"/>
        <w:spacing w:after="0"/>
        <w:jc w:val="both"/>
        <w:rPr>
          <w:u w:val="single"/>
        </w:rPr>
      </w:pPr>
      <w:r w:rsidRPr="009862B8">
        <w:rPr>
          <w:u w:val="single"/>
        </w:rPr>
        <w:t>Németh István polgármester:</w:t>
      </w:r>
    </w:p>
    <w:p w14:paraId="6F958F57" w14:textId="77777777" w:rsidR="009862B8" w:rsidRPr="00004B07" w:rsidRDefault="009862B8" w:rsidP="009862B8">
      <w:pPr>
        <w:pStyle w:val="Szf6vegtf6rzs"/>
        <w:spacing w:after="0"/>
        <w:ind w:left="360"/>
        <w:jc w:val="both"/>
        <w:rPr>
          <w:color w:val="009999"/>
          <w:u w:val="single"/>
        </w:rPr>
      </w:pPr>
    </w:p>
    <w:p w14:paraId="57A8E0DC" w14:textId="77777777" w:rsidR="009862B8" w:rsidRPr="009862B8" w:rsidRDefault="009862B8" w:rsidP="009862B8">
      <w:pPr>
        <w:pStyle w:val="Szf6vegtf6rzs"/>
        <w:spacing w:after="0"/>
        <w:jc w:val="both"/>
      </w:pPr>
      <w:r>
        <w:t xml:space="preserve">Ismét átadta a szót Végi Bálint képviselőnek, mint a </w:t>
      </w:r>
      <w:r w:rsidRPr="008D74DB">
        <w:t>Pénzügyi és Városrendezési Bizottság</w:t>
      </w:r>
      <w:r>
        <w:t xml:space="preserve"> elnökének, ismertesse a bizottsági javaslatot.</w:t>
      </w:r>
    </w:p>
    <w:p w14:paraId="04C73EA7" w14:textId="77777777" w:rsidR="009862B8" w:rsidRPr="00004B07" w:rsidRDefault="009862B8" w:rsidP="009862B8">
      <w:pPr>
        <w:pStyle w:val="Szf6vegtf6rzs"/>
        <w:spacing w:after="0"/>
        <w:ind w:left="360"/>
        <w:jc w:val="both"/>
        <w:rPr>
          <w:color w:val="009999"/>
        </w:rPr>
      </w:pPr>
    </w:p>
    <w:p w14:paraId="6ABB4144" w14:textId="77777777" w:rsidR="009862B8" w:rsidRPr="00542278" w:rsidRDefault="009862B8" w:rsidP="009862B8">
      <w:pPr>
        <w:pStyle w:val="Szf6vegtf6rzs"/>
        <w:spacing w:after="0"/>
        <w:jc w:val="both"/>
        <w:rPr>
          <w:u w:val="single"/>
        </w:rPr>
      </w:pPr>
      <w:r w:rsidRPr="00542278">
        <w:rPr>
          <w:u w:val="single"/>
        </w:rPr>
        <w:t>Végi Bálint képviselő:</w:t>
      </w:r>
    </w:p>
    <w:p w14:paraId="2CC3BB2D" w14:textId="77777777" w:rsidR="009862B8" w:rsidRPr="00004B07" w:rsidRDefault="009862B8" w:rsidP="00542278">
      <w:pPr>
        <w:pStyle w:val="Szf6vegtf6rzs"/>
        <w:spacing w:after="0"/>
        <w:jc w:val="both"/>
        <w:rPr>
          <w:color w:val="009999"/>
          <w:u w:val="single"/>
        </w:rPr>
      </w:pPr>
    </w:p>
    <w:p w14:paraId="6BF06F48" w14:textId="77777777" w:rsidR="00542278" w:rsidRDefault="00542278" w:rsidP="009862B8">
      <w:pPr>
        <w:pStyle w:val="Szf6vegtf6rzs"/>
        <w:spacing w:after="0"/>
        <w:jc w:val="both"/>
        <w:rPr>
          <w:rFonts w:eastAsia="Book Antiqua"/>
          <w:iCs/>
        </w:rPr>
      </w:pPr>
      <w:r>
        <w:t>Mint minden vállalkozónak felül kell vizsgálnia a következő év</w:t>
      </w:r>
      <w:r w:rsidR="005554B8">
        <w:t xml:space="preserve">ben várható költségeit, hogy a vállalt díjakba belefér-e. Az F1 Bt. ügyvezetője a vállalkozási díj felülvizsgálatát és 25%-kal való emelését kérte az </w:t>
      </w:r>
      <w:r w:rsidR="005554B8" w:rsidRPr="00C63266">
        <w:rPr>
          <w:rFonts w:eastAsia="Book Antiqua"/>
          <w:iCs/>
        </w:rPr>
        <w:t>önkormányza</w:t>
      </w:r>
      <w:r w:rsidR="005554B8">
        <w:rPr>
          <w:rFonts w:eastAsia="Book Antiqua"/>
          <w:iCs/>
        </w:rPr>
        <w:t>ttól.</w:t>
      </w:r>
      <w:r w:rsidR="005D181F">
        <w:rPr>
          <w:rFonts w:eastAsia="Book Antiqua"/>
          <w:iCs/>
        </w:rPr>
        <w:t xml:space="preserve"> Polgármester úr és a vezetőség egyeztetést folytatott a vállalkozóval, melynek eredményeképpen 12,5%-os emelést irányoz elő 2023. január 1. napjától.</w:t>
      </w:r>
    </w:p>
    <w:p w14:paraId="01EA175E" w14:textId="77777777" w:rsidR="005D181F" w:rsidRDefault="005D181F" w:rsidP="009862B8">
      <w:pPr>
        <w:pStyle w:val="Szf6vegtf6rzs"/>
        <w:spacing w:after="0"/>
        <w:jc w:val="both"/>
        <w:rPr>
          <w:rFonts w:eastAsia="Book Antiqua"/>
          <w:iCs/>
        </w:rPr>
      </w:pPr>
    </w:p>
    <w:p w14:paraId="0C8F2E85" w14:textId="77777777" w:rsidR="005D181F" w:rsidRPr="00542278" w:rsidRDefault="005D181F" w:rsidP="009862B8">
      <w:pPr>
        <w:pStyle w:val="Szf6vegtf6rzs"/>
        <w:spacing w:after="0"/>
        <w:jc w:val="both"/>
      </w:pPr>
      <w:r>
        <w:rPr>
          <w:rFonts w:eastAsia="Book Antiqua"/>
          <w:iCs/>
        </w:rPr>
        <w:t xml:space="preserve">A </w:t>
      </w:r>
      <w:r w:rsidRPr="005D181F">
        <w:rPr>
          <w:rFonts w:eastAsia="Book Antiqua"/>
          <w:iCs/>
        </w:rPr>
        <w:t>Pénzügyi és Városrendezési Bizottság</w:t>
      </w:r>
      <w:r>
        <w:rPr>
          <w:rFonts w:eastAsia="Book Antiqua"/>
          <w:iCs/>
        </w:rPr>
        <w:t xml:space="preserve"> megtárgyalta a napirendet és elfogadásra javasolja a </w:t>
      </w:r>
      <w:r w:rsidRPr="005D181F">
        <w:rPr>
          <w:rFonts w:eastAsia="Book Antiqua"/>
          <w:iCs/>
        </w:rPr>
        <w:t>képviselő-testüle</w:t>
      </w:r>
      <w:r>
        <w:rPr>
          <w:rFonts w:eastAsia="Book Antiqua"/>
          <w:iCs/>
        </w:rPr>
        <w:t>tnek.</w:t>
      </w:r>
    </w:p>
    <w:p w14:paraId="6BF84EBA" w14:textId="77777777" w:rsidR="00542278" w:rsidRDefault="00542278" w:rsidP="009862B8">
      <w:pPr>
        <w:pStyle w:val="Szf6vegtf6rzs"/>
        <w:spacing w:after="0"/>
        <w:jc w:val="both"/>
        <w:rPr>
          <w:color w:val="009999"/>
        </w:rPr>
      </w:pPr>
    </w:p>
    <w:p w14:paraId="2FF11F10" w14:textId="77777777" w:rsidR="009862B8" w:rsidRPr="005D181F" w:rsidRDefault="009862B8" w:rsidP="009862B8">
      <w:pPr>
        <w:pStyle w:val="Szf6vegtf6rzs"/>
        <w:spacing w:after="0"/>
        <w:jc w:val="both"/>
        <w:rPr>
          <w:u w:val="single"/>
        </w:rPr>
      </w:pPr>
      <w:r w:rsidRPr="005D181F">
        <w:rPr>
          <w:u w:val="single"/>
        </w:rPr>
        <w:lastRenderedPageBreak/>
        <w:t>Németh István polgármester:</w:t>
      </w:r>
    </w:p>
    <w:p w14:paraId="504169ED" w14:textId="77777777" w:rsidR="009862B8" w:rsidRPr="00004B07" w:rsidRDefault="009862B8" w:rsidP="009862B8">
      <w:pPr>
        <w:pStyle w:val="Szf6vegtf6rzs"/>
        <w:spacing w:after="0"/>
        <w:ind w:left="360"/>
        <w:jc w:val="both"/>
        <w:rPr>
          <w:color w:val="009999"/>
          <w:u w:val="single"/>
        </w:rPr>
      </w:pPr>
    </w:p>
    <w:p w14:paraId="78897D04" w14:textId="77777777" w:rsidR="009862B8" w:rsidRPr="005D181F" w:rsidRDefault="005D181F" w:rsidP="009862B8">
      <w:pPr>
        <w:pStyle w:val="Szf6vegtf6rzs"/>
        <w:spacing w:after="0"/>
        <w:jc w:val="both"/>
      </w:pPr>
      <w:r>
        <w:t xml:space="preserve">Mivel a jelenlévők kérdést, hozzászólást nem kívántak tenni, feltette szavazásra, aki egyetért az F1 Számítástechnikai </w:t>
      </w:r>
      <w:proofErr w:type="spellStart"/>
      <w:r>
        <w:t>Bt</w:t>
      </w:r>
      <w:r w:rsidR="009E37A4">
        <w:t>-vel</w:t>
      </w:r>
      <w:proofErr w:type="spellEnd"/>
      <w:r w:rsidR="009E37A4">
        <w:t xml:space="preserve"> kötött szerződés módosításával úgy, hogy 2023. január 1. napjától a vállalkozói díj 450.000,- Ft + áfa összegben kerüljön meghatározásra, az </w:t>
      </w:r>
      <w:r w:rsidR="009E37A4">
        <w:rPr>
          <w:lang w:eastAsia="zh-CN"/>
        </w:rPr>
        <w:t>kézfeltartással szavazzon.</w:t>
      </w:r>
    </w:p>
    <w:p w14:paraId="4D8DED13" w14:textId="77777777" w:rsidR="006B1F4B" w:rsidRPr="00226AC7" w:rsidRDefault="006B1F4B">
      <w:pPr>
        <w:rPr>
          <w:rFonts w:eastAsia="Book Antiqua"/>
          <w:i w:val="0"/>
          <w:iCs/>
          <w:color w:val="FF0000"/>
        </w:rPr>
      </w:pPr>
    </w:p>
    <w:p w14:paraId="58CCDE06" w14:textId="77777777" w:rsidR="006B1F4B" w:rsidRPr="009E37A4" w:rsidRDefault="006B1F4B">
      <w:pPr>
        <w:rPr>
          <w:rFonts w:eastAsia="Book Antiqua"/>
          <w:i w:val="0"/>
          <w:iCs/>
        </w:rPr>
      </w:pPr>
      <w:r w:rsidRPr="009E37A4">
        <w:rPr>
          <w:rFonts w:eastAsia="Book Antiqua"/>
          <w:i w:val="0"/>
          <w:iCs/>
        </w:rPr>
        <w:t xml:space="preserve">Megállapította, hogy a jelenlévő </w:t>
      </w:r>
      <w:r w:rsidR="009E37A4" w:rsidRPr="009E37A4">
        <w:rPr>
          <w:rFonts w:eastAsia="Book Antiqua"/>
          <w:i w:val="0"/>
          <w:iCs/>
        </w:rPr>
        <w:t>9</w:t>
      </w:r>
      <w:r w:rsidRPr="009E37A4">
        <w:rPr>
          <w:rFonts w:eastAsia="Book Antiqua"/>
          <w:i w:val="0"/>
          <w:iCs/>
        </w:rPr>
        <w:t xml:space="preserve"> képviselő </w:t>
      </w:r>
      <w:r w:rsidR="009E37A4" w:rsidRPr="009E37A4">
        <w:rPr>
          <w:rFonts w:eastAsia="Book Antiqua"/>
          <w:i w:val="0"/>
          <w:iCs/>
        </w:rPr>
        <w:t>9</w:t>
      </w:r>
      <w:r w:rsidRPr="009E37A4">
        <w:rPr>
          <w:rFonts w:eastAsia="Book Antiqua"/>
          <w:i w:val="0"/>
          <w:iCs/>
        </w:rPr>
        <w:t xml:space="preserve"> igen szavazattal</w:t>
      </w:r>
      <w:r w:rsidR="00B30DD4" w:rsidRPr="009E37A4">
        <w:rPr>
          <w:rFonts w:eastAsia="Book Antiqua"/>
          <w:i w:val="0"/>
          <w:iCs/>
        </w:rPr>
        <w:t xml:space="preserve"> </w:t>
      </w:r>
      <w:r w:rsidRPr="009E37A4">
        <w:rPr>
          <w:rFonts w:eastAsia="Book Antiqua"/>
          <w:i w:val="0"/>
          <w:iCs/>
        </w:rPr>
        <w:t>az alábbi határozatot hozta</w:t>
      </w:r>
      <w:r w:rsidR="00B30DD4" w:rsidRPr="009E37A4">
        <w:rPr>
          <w:rFonts w:eastAsia="Book Antiqua"/>
          <w:i w:val="0"/>
          <w:iCs/>
        </w:rPr>
        <w:t>.</w:t>
      </w:r>
    </w:p>
    <w:p w14:paraId="466E6A24" w14:textId="77777777" w:rsidR="006B1F4B" w:rsidRPr="00226AC7" w:rsidRDefault="006B1F4B">
      <w:pPr>
        <w:rPr>
          <w:rFonts w:eastAsia="Book Antiqua"/>
          <w:i w:val="0"/>
          <w:iCs/>
          <w:color w:val="FF0000"/>
        </w:rPr>
      </w:pPr>
    </w:p>
    <w:p w14:paraId="14EAB861" w14:textId="77777777" w:rsidR="006B1F4B" w:rsidRPr="00226AC7" w:rsidRDefault="006B1F4B">
      <w:pPr>
        <w:rPr>
          <w:rFonts w:eastAsia="Book Antiqua"/>
          <w:i w:val="0"/>
          <w:iCs/>
          <w:color w:val="FF0000"/>
        </w:rPr>
      </w:pPr>
    </w:p>
    <w:p w14:paraId="0BB017CA" w14:textId="77777777" w:rsidR="00D3480A" w:rsidRPr="00912D5E" w:rsidRDefault="00D3480A" w:rsidP="00D3480A">
      <w:r w:rsidRPr="00912D5E">
        <w:rPr>
          <w:i w:val="0"/>
        </w:rPr>
        <w:t xml:space="preserve">Solt Város Önkormányzat Képviselő-testületének </w:t>
      </w:r>
      <w:r w:rsidR="00912D5E" w:rsidRPr="00912D5E">
        <w:rPr>
          <w:b/>
          <w:i w:val="0"/>
          <w:u w:val="single"/>
        </w:rPr>
        <w:t>5</w:t>
      </w:r>
      <w:r w:rsidRPr="00912D5E">
        <w:rPr>
          <w:b/>
          <w:i w:val="0"/>
          <w:u w:val="single"/>
        </w:rPr>
        <w:t>/202</w:t>
      </w:r>
      <w:r w:rsidR="00912D5E" w:rsidRPr="00912D5E">
        <w:rPr>
          <w:b/>
          <w:i w:val="0"/>
          <w:u w:val="single"/>
        </w:rPr>
        <w:t>3</w:t>
      </w:r>
      <w:r w:rsidRPr="00912D5E">
        <w:rPr>
          <w:b/>
          <w:i w:val="0"/>
          <w:u w:val="single"/>
        </w:rPr>
        <w:t>. (I.2</w:t>
      </w:r>
      <w:r w:rsidR="00912D5E" w:rsidRPr="00912D5E">
        <w:rPr>
          <w:b/>
          <w:i w:val="0"/>
          <w:u w:val="single"/>
        </w:rPr>
        <w:t>6</w:t>
      </w:r>
      <w:r w:rsidRPr="00912D5E">
        <w:rPr>
          <w:b/>
          <w:i w:val="0"/>
          <w:u w:val="single"/>
        </w:rPr>
        <w:t>.)</w:t>
      </w:r>
      <w:r w:rsidRPr="00912D5E">
        <w:rPr>
          <w:i w:val="0"/>
        </w:rPr>
        <w:t xml:space="preserve"> képv.t. határozata</w:t>
      </w:r>
      <w:r w:rsidR="00912D5E" w:rsidRPr="00912D5E">
        <w:rPr>
          <w:i w:val="0"/>
        </w:rPr>
        <w:t xml:space="preserve"> az</w:t>
      </w:r>
      <w:r w:rsidRPr="00912D5E">
        <w:rPr>
          <w:i w:val="0"/>
        </w:rPr>
        <w:t xml:space="preserve"> </w:t>
      </w:r>
      <w:r w:rsidR="00912D5E" w:rsidRPr="00912D5E">
        <w:rPr>
          <w:b/>
          <w:i w:val="0"/>
          <w:u w:val="single"/>
        </w:rPr>
        <w:t>F1 Számítástechnikai Bt. vállalkozói díjának felülvizsgálatáról</w:t>
      </w:r>
    </w:p>
    <w:p w14:paraId="7D8D5CD9" w14:textId="77777777" w:rsidR="00C74798" w:rsidRPr="00912D5E" w:rsidRDefault="00D3480A" w:rsidP="00D3480A">
      <w:pPr>
        <w:rPr>
          <w:i w:val="0"/>
          <w:szCs w:val="28"/>
          <w:lang/>
        </w:rPr>
      </w:pPr>
      <w:r w:rsidRPr="00912D5E">
        <w:rPr>
          <w:lang/>
        </w:rPr>
        <w:t> </w:t>
      </w:r>
    </w:p>
    <w:p w14:paraId="332FE113" w14:textId="77777777" w:rsidR="00D3480A" w:rsidRPr="00912D5E" w:rsidRDefault="00D3480A" w:rsidP="00D3480A">
      <w:pPr>
        <w:keepNext/>
        <w:ind w:left="705" w:hanging="705"/>
        <w:jc w:val="center"/>
        <w:outlineLvl w:val="4"/>
        <w:rPr>
          <w:rFonts w:eastAsia="Arial Unicode MS"/>
          <w:b/>
          <w:bCs/>
          <w:sz w:val="28"/>
        </w:rPr>
      </w:pPr>
      <w:r w:rsidRPr="00912D5E">
        <w:rPr>
          <w:rFonts w:eastAsia="Arial Unicode MS"/>
          <w:b/>
          <w:bCs/>
          <w:i w:val="0"/>
          <w:sz w:val="28"/>
          <w:szCs w:val="28"/>
        </w:rPr>
        <w:t>HATÁROZAT</w:t>
      </w:r>
    </w:p>
    <w:p w14:paraId="4EDA73A3" w14:textId="77777777" w:rsidR="00D3480A" w:rsidRPr="00226AC7" w:rsidRDefault="00D3480A" w:rsidP="00D3480A">
      <w:pPr>
        <w:rPr>
          <w:color w:val="FF0000"/>
        </w:rPr>
      </w:pPr>
      <w:r w:rsidRPr="00226AC7">
        <w:rPr>
          <w:color w:val="FF0000"/>
        </w:rPr>
        <w:t> </w:t>
      </w:r>
    </w:p>
    <w:p w14:paraId="2D9316F9" w14:textId="77777777" w:rsidR="00912D5E" w:rsidRPr="008C79CF" w:rsidRDefault="00912D5E" w:rsidP="003F7E89">
      <w:pPr>
        <w:pStyle w:val="Listaszerbekezds"/>
        <w:numPr>
          <w:ilvl w:val="0"/>
          <w:numId w:val="19"/>
        </w:numPr>
        <w:rPr>
          <w:i w:val="0"/>
        </w:rPr>
      </w:pPr>
      <w:r w:rsidRPr="008C79CF">
        <w:t xml:space="preserve">Solt Város Önkormányzat Képviselő-testülete úgy döntött, hogy a Solt Város Önkormányzat (6320 Solt, Béke tér 1.) és az </w:t>
      </w:r>
      <w:r w:rsidRPr="008C79CF">
        <w:rPr>
          <w:b/>
          <w:bCs/>
        </w:rPr>
        <w:t>F1 Számítástechnikai Bt.</w:t>
      </w:r>
      <w:r w:rsidRPr="008C79CF">
        <w:t xml:space="preserve"> (6320 Solt Rév u. 5.), mint vállalkozó között a 2015. december 15-én kötött szerződés 5. pontja 202</w:t>
      </w:r>
      <w:r>
        <w:t>3</w:t>
      </w:r>
      <w:r w:rsidRPr="008C79CF">
        <w:t>. január 1. napjától az alábbiak szerint módosul:</w:t>
      </w:r>
    </w:p>
    <w:p w14:paraId="7EE5115D" w14:textId="77777777" w:rsidR="00912D5E" w:rsidRPr="00912D5E" w:rsidRDefault="00912D5E" w:rsidP="00912D5E">
      <w:pPr>
        <w:rPr>
          <w:lang/>
        </w:rPr>
      </w:pPr>
    </w:p>
    <w:p w14:paraId="34D824DB" w14:textId="77777777" w:rsidR="00912D5E" w:rsidRPr="008C79CF" w:rsidRDefault="00912D5E" w:rsidP="00912D5E">
      <w:pPr>
        <w:spacing w:after="120"/>
        <w:ind w:left="426"/>
      </w:pPr>
      <w:r w:rsidRPr="008C79CF">
        <w:t xml:space="preserve">„5. A vállalkozó a jelen szerződésben meghatározott munkáért havi </w:t>
      </w:r>
      <w:r w:rsidRPr="008C79CF">
        <w:rPr>
          <w:b/>
          <w:bCs/>
        </w:rPr>
        <w:t>4</w:t>
      </w:r>
      <w:r>
        <w:rPr>
          <w:b/>
          <w:bCs/>
        </w:rPr>
        <w:t>5</w:t>
      </w:r>
      <w:r w:rsidRPr="008C79CF">
        <w:rPr>
          <w:b/>
          <w:bCs/>
        </w:rPr>
        <w:t>0.000,</w:t>
      </w:r>
      <w:r>
        <w:rPr>
          <w:b/>
          <w:bCs/>
        </w:rPr>
        <w:t xml:space="preserve"> </w:t>
      </w:r>
      <w:r w:rsidRPr="008C79CF">
        <w:rPr>
          <w:b/>
          <w:bCs/>
        </w:rPr>
        <w:t>- Ft</w:t>
      </w:r>
      <w:r w:rsidRPr="008C79CF">
        <w:t xml:space="preserve"> </w:t>
      </w:r>
      <w:r w:rsidRPr="008C79CF">
        <w:rPr>
          <w:b/>
          <w:bCs/>
        </w:rPr>
        <w:t>+ ÁFA</w:t>
      </w:r>
      <w:r w:rsidRPr="008C79CF">
        <w:t xml:space="preserve"> összesen 5</w:t>
      </w:r>
      <w:r>
        <w:t>71</w:t>
      </w:r>
      <w:r w:rsidRPr="008C79CF">
        <w:t>.</w:t>
      </w:r>
      <w:r>
        <w:t>5</w:t>
      </w:r>
      <w:r w:rsidRPr="008C79CF">
        <w:t>00,</w:t>
      </w:r>
      <w:r>
        <w:t xml:space="preserve"> </w:t>
      </w:r>
      <w:r w:rsidRPr="008C79CF">
        <w:t>- Ft azaz Ötszáz</w:t>
      </w:r>
      <w:r>
        <w:t>hetvenegyezer-ötszáz</w:t>
      </w:r>
      <w:r w:rsidRPr="008C79CF">
        <w:t xml:space="preserve"> forint vállalkozói díjat számít fel. A vállalkozói díj minden év november 30-ig felülvizsgálatra kerül.”</w:t>
      </w:r>
    </w:p>
    <w:p w14:paraId="630ABA00" w14:textId="77777777" w:rsidR="00912D5E" w:rsidRPr="008C79CF" w:rsidRDefault="00912D5E" w:rsidP="00912D5E">
      <w:pPr>
        <w:spacing w:after="120"/>
        <w:ind w:firstLine="360"/>
      </w:pPr>
      <w:r w:rsidRPr="008C79CF">
        <w:t>A szerződés többi pontja változatlan maradt.</w:t>
      </w:r>
    </w:p>
    <w:p w14:paraId="2D8E870A" w14:textId="77777777" w:rsidR="00912D5E" w:rsidRPr="00327CC8" w:rsidRDefault="00912D5E" w:rsidP="003F7E89">
      <w:pPr>
        <w:pStyle w:val="Listaszerbekezds"/>
        <w:numPr>
          <w:ilvl w:val="0"/>
          <w:numId w:val="19"/>
        </w:numPr>
        <w:rPr>
          <w:i w:val="0"/>
        </w:rPr>
      </w:pPr>
      <w:r w:rsidRPr="008C79CF">
        <w:t xml:space="preserve">Felhatalmazza az </w:t>
      </w:r>
      <w:r w:rsidRPr="008C79CF">
        <w:rPr>
          <w:rFonts w:eastAsia="Book Antiqua"/>
          <w:iCs/>
        </w:rPr>
        <w:t>önkormányzat polgármesterét a módosított vállalkozási szerződés aláírására.</w:t>
      </w:r>
    </w:p>
    <w:p w14:paraId="4FDF59D5" w14:textId="77777777" w:rsidR="00912D5E" w:rsidRDefault="00912D5E" w:rsidP="00912D5E">
      <w:pPr>
        <w:rPr>
          <w:lang/>
        </w:rPr>
      </w:pPr>
    </w:p>
    <w:p w14:paraId="468619FE" w14:textId="77777777" w:rsidR="00912D5E" w:rsidRPr="00912D5E" w:rsidRDefault="00912D5E" w:rsidP="00912D5E">
      <w:pPr>
        <w:rPr>
          <w:lang/>
        </w:rPr>
      </w:pPr>
    </w:p>
    <w:p w14:paraId="21A00868" w14:textId="77777777" w:rsidR="00912D5E" w:rsidRPr="00912D5E" w:rsidRDefault="00912D5E" w:rsidP="00912D5E">
      <w:pPr>
        <w:ind w:left="708"/>
        <w:rPr>
          <w:i w:val="0"/>
          <w:iCs/>
          <w:lang w:eastAsia="ar-SA"/>
        </w:rPr>
      </w:pPr>
      <w:r w:rsidRPr="00912D5E">
        <w:rPr>
          <w:i w:val="0"/>
          <w:iCs/>
          <w:u w:val="single"/>
        </w:rPr>
        <w:t>Végrehajtásért felelős:</w:t>
      </w:r>
      <w:r w:rsidRPr="00912D5E">
        <w:rPr>
          <w:i w:val="0"/>
          <w:iCs/>
        </w:rPr>
        <w:t xml:space="preserve"> Németh István polgármester </w:t>
      </w:r>
    </w:p>
    <w:p w14:paraId="136F3D2C" w14:textId="77777777" w:rsidR="00912D5E" w:rsidRPr="00912D5E" w:rsidRDefault="00912D5E" w:rsidP="00912D5E">
      <w:pPr>
        <w:ind w:left="708"/>
        <w:rPr>
          <w:i w:val="0"/>
          <w:iCs/>
        </w:rPr>
      </w:pPr>
      <w:r w:rsidRPr="00912D5E">
        <w:rPr>
          <w:i w:val="0"/>
          <w:iCs/>
          <w:u w:val="single"/>
        </w:rPr>
        <w:t>Végrehajtás határideje:</w:t>
      </w:r>
      <w:r w:rsidRPr="00912D5E">
        <w:rPr>
          <w:i w:val="0"/>
          <w:iCs/>
        </w:rPr>
        <w:t xml:space="preserve"> 2023. január 31.</w:t>
      </w:r>
    </w:p>
    <w:p w14:paraId="2D8A8E16" w14:textId="77777777" w:rsidR="00912D5E" w:rsidRPr="00912D5E" w:rsidRDefault="00912D5E" w:rsidP="00912D5E">
      <w:pPr>
        <w:ind w:left="708"/>
        <w:rPr>
          <w:i w:val="0"/>
          <w:iCs/>
        </w:rPr>
      </w:pPr>
      <w:r w:rsidRPr="00912D5E">
        <w:rPr>
          <w:i w:val="0"/>
          <w:iCs/>
          <w:u w:val="single"/>
        </w:rPr>
        <w:t>Képviselőtestület határozatáról értesül:</w:t>
      </w:r>
      <w:r w:rsidRPr="00912D5E">
        <w:rPr>
          <w:i w:val="0"/>
          <w:iCs/>
        </w:rPr>
        <w:t xml:space="preserve"> </w:t>
      </w:r>
    </w:p>
    <w:p w14:paraId="3779B84F" w14:textId="77777777" w:rsidR="00912D5E" w:rsidRPr="00912D5E" w:rsidRDefault="00912D5E" w:rsidP="00912D5E">
      <w:pPr>
        <w:tabs>
          <w:tab w:val="center" w:pos="7088"/>
        </w:tabs>
        <w:ind w:left="708"/>
        <w:rPr>
          <w:i w:val="0"/>
          <w:iCs/>
          <w:lang w:eastAsia="hu-HU"/>
        </w:rPr>
      </w:pPr>
      <w:r w:rsidRPr="00912D5E">
        <w:rPr>
          <w:i w:val="0"/>
          <w:iCs/>
        </w:rPr>
        <w:t>Szabó Dávid F1 Számítástechnikai Bt.</w:t>
      </w:r>
    </w:p>
    <w:p w14:paraId="53A09221" w14:textId="77777777" w:rsidR="00ED6136" w:rsidRPr="00226AC7" w:rsidRDefault="00ED6136">
      <w:pPr>
        <w:pStyle w:val="Szvegtrzs"/>
        <w:tabs>
          <w:tab w:val="left" w:pos="720"/>
        </w:tabs>
        <w:rPr>
          <w:color w:val="FF0000"/>
          <w:lang w:val="hu-HU"/>
        </w:rPr>
      </w:pPr>
    </w:p>
    <w:p w14:paraId="5212D740" w14:textId="77777777" w:rsidR="00ED6136" w:rsidRPr="00226AC7" w:rsidRDefault="00ED6136">
      <w:pPr>
        <w:pStyle w:val="Szvegtrzs"/>
        <w:tabs>
          <w:tab w:val="left" w:pos="720"/>
        </w:tabs>
        <w:rPr>
          <w:color w:val="FF0000"/>
          <w:lang w:val="hu-HU"/>
        </w:rPr>
      </w:pPr>
    </w:p>
    <w:p w14:paraId="37D8953B" w14:textId="77777777" w:rsidR="00ED6136" w:rsidRPr="00226AC7" w:rsidRDefault="00ED6136">
      <w:pPr>
        <w:pStyle w:val="Szvegtrzs"/>
        <w:tabs>
          <w:tab w:val="left" w:pos="720"/>
        </w:tabs>
        <w:rPr>
          <w:color w:val="FF0000"/>
          <w:lang w:val="hu-HU"/>
        </w:rPr>
      </w:pPr>
    </w:p>
    <w:p w14:paraId="0AE1D041" w14:textId="77777777" w:rsidR="00BE298C" w:rsidRPr="00980AF5" w:rsidRDefault="00BE298C">
      <w:pPr>
        <w:pStyle w:val="Szvegtrzs"/>
        <w:tabs>
          <w:tab w:val="left" w:pos="720"/>
        </w:tabs>
        <w:rPr>
          <w:b/>
        </w:rPr>
      </w:pPr>
      <w:r w:rsidRPr="00980AF5">
        <w:rPr>
          <w:b/>
          <w:sz w:val="28"/>
          <w:szCs w:val="28"/>
          <w:u w:val="single"/>
          <w:lang w:val="hu-HU"/>
        </w:rPr>
        <w:t>6</w:t>
      </w:r>
      <w:r w:rsidRPr="00980AF5">
        <w:rPr>
          <w:b/>
          <w:sz w:val="28"/>
          <w:szCs w:val="28"/>
          <w:u w:val="single"/>
        </w:rPr>
        <w:t>. N A P I R E N D</w:t>
      </w:r>
    </w:p>
    <w:p w14:paraId="13FEFC99" w14:textId="77777777" w:rsidR="00BE298C" w:rsidRPr="00980AF5" w:rsidRDefault="00BE298C">
      <w:pPr>
        <w:rPr>
          <w:b/>
          <w:bCs/>
        </w:rPr>
      </w:pPr>
      <w:r w:rsidRPr="00980AF5">
        <w:rPr>
          <w:b/>
        </w:rPr>
        <w:t> </w:t>
      </w:r>
    </w:p>
    <w:p w14:paraId="382D28CA" w14:textId="77777777" w:rsidR="00BE298C" w:rsidRPr="00980AF5" w:rsidRDefault="009D3473" w:rsidP="00642118">
      <w:pPr>
        <w:ind w:left="1416"/>
        <w:rPr>
          <w:b/>
          <w:bCs/>
        </w:rPr>
      </w:pPr>
      <w:r w:rsidRPr="00980AF5">
        <w:rPr>
          <w:b/>
          <w:bCs/>
        </w:rPr>
        <w:t xml:space="preserve">Előterjesztés </w:t>
      </w:r>
      <w:r w:rsidR="00A74D3C" w:rsidRPr="00980AF5">
        <w:rPr>
          <w:b/>
          <w:bCs/>
        </w:rPr>
        <w:t xml:space="preserve">a </w:t>
      </w:r>
      <w:r w:rsidR="003D30D3" w:rsidRPr="00980AF5">
        <w:rPr>
          <w:b/>
          <w:bCs/>
        </w:rPr>
        <w:t>Híd Tv Solt</w:t>
      </w:r>
      <w:r w:rsidR="00980AF5" w:rsidRPr="00980AF5">
        <w:rPr>
          <w:b/>
          <w:bCs/>
        </w:rPr>
        <w:t xml:space="preserve"> eszközbeszerzési kérelméről</w:t>
      </w:r>
    </w:p>
    <w:p w14:paraId="3782917E" w14:textId="77777777" w:rsidR="00642118" w:rsidRPr="00980AF5" w:rsidRDefault="00642118" w:rsidP="00642118">
      <w:pPr>
        <w:ind w:left="1416"/>
        <w:rPr>
          <w:b/>
          <w:bCs/>
        </w:rPr>
      </w:pPr>
    </w:p>
    <w:p w14:paraId="27146CE3" w14:textId="77777777" w:rsidR="00BE298C" w:rsidRPr="00980AF5" w:rsidRDefault="00BE298C">
      <w:pPr>
        <w:rPr>
          <w:bCs/>
          <w:i w:val="0"/>
        </w:rPr>
      </w:pPr>
      <w:r w:rsidRPr="00980AF5">
        <w:tab/>
      </w:r>
      <w:r w:rsidRPr="00980AF5">
        <w:tab/>
      </w:r>
      <w:r w:rsidRPr="00980AF5">
        <w:tab/>
      </w:r>
      <w:r w:rsidRPr="00980AF5">
        <w:tab/>
      </w:r>
      <w:r w:rsidRPr="00980AF5">
        <w:rPr>
          <w:i w:val="0"/>
          <w:u w:val="single"/>
        </w:rPr>
        <w:t>Előadó:</w:t>
      </w:r>
      <w:r w:rsidRPr="00980AF5">
        <w:rPr>
          <w:i w:val="0"/>
        </w:rPr>
        <w:t xml:space="preserve"> </w:t>
      </w:r>
      <w:r w:rsidR="0071276A" w:rsidRPr="00980AF5">
        <w:rPr>
          <w:bCs/>
          <w:i w:val="0"/>
          <w:snapToGrid w:val="0"/>
        </w:rPr>
        <w:t>Németh István polgármester</w:t>
      </w:r>
    </w:p>
    <w:p w14:paraId="55A1F956" w14:textId="77777777" w:rsidR="00BE298C" w:rsidRPr="00980AF5" w:rsidRDefault="00BE298C">
      <w:pPr>
        <w:rPr>
          <w:bCs/>
          <w:i w:val="0"/>
        </w:rPr>
      </w:pPr>
    </w:p>
    <w:p w14:paraId="41E72CE9" w14:textId="77777777" w:rsidR="00BE298C" w:rsidRPr="00980AF5" w:rsidRDefault="00BE298C">
      <w:pPr>
        <w:pStyle w:val="Szvegtrzs"/>
        <w:tabs>
          <w:tab w:val="left" w:pos="570"/>
          <w:tab w:val="left" w:pos="1845"/>
        </w:tabs>
        <w:rPr>
          <w:lang w:val="hu-HU"/>
        </w:rPr>
      </w:pPr>
      <w:r w:rsidRPr="00980AF5">
        <w:tab/>
      </w:r>
      <w:r w:rsidRPr="00980AF5">
        <w:tab/>
      </w:r>
      <w:r w:rsidRPr="00980AF5">
        <w:tab/>
      </w:r>
      <w:r w:rsidRPr="00980AF5">
        <w:tab/>
      </w:r>
      <w:r w:rsidRPr="00980AF5">
        <w:tab/>
        <w:t>(Írásos előterjesztés mellékelve)</w:t>
      </w:r>
    </w:p>
    <w:p w14:paraId="5CB2CA39" w14:textId="77777777" w:rsidR="00BE298C" w:rsidRPr="00226AC7" w:rsidRDefault="00BE298C">
      <w:pPr>
        <w:pStyle w:val="Szvegtrzs"/>
        <w:tabs>
          <w:tab w:val="left" w:pos="720"/>
        </w:tabs>
        <w:rPr>
          <w:color w:val="FF0000"/>
          <w:lang w:val="hu-HU"/>
        </w:rPr>
      </w:pPr>
    </w:p>
    <w:p w14:paraId="5204D5E8" w14:textId="77777777" w:rsidR="0035015D" w:rsidRDefault="0035015D">
      <w:pPr>
        <w:pStyle w:val="Szvegtrzs"/>
        <w:tabs>
          <w:tab w:val="left" w:pos="720"/>
        </w:tabs>
        <w:rPr>
          <w:color w:val="FF0000"/>
          <w:lang w:val="hu-HU"/>
        </w:rPr>
      </w:pPr>
    </w:p>
    <w:p w14:paraId="1E8F0006" w14:textId="77777777" w:rsidR="00F9506D" w:rsidRPr="00F9506D" w:rsidRDefault="00F9506D" w:rsidP="00F9506D">
      <w:pPr>
        <w:pStyle w:val="Szf6vegtf6rzs"/>
        <w:spacing w:after="0"/>
        <w:jc w:val="both"/>
        <w:rPr>
          <w:u w:val="single"/>
        </w:rPr>
      </w:pPr>
      <w:r w:rsidRPr="00F9506D">
        <w:rPr>
          <w:u w:val="single"/>
        </w:rPr>
        <w:t>Németh István polgármester:</w:t>
      </w:r>
    </w:p>
    <w:p w14:paraId="6F009861" w14:textId="77777777" w:rsidR="00F9506D" w:rsidRPr="00004B07" w:rsidRDefault="00F9506D" w:rsidP="00F9506D">
      <w:pPr>
        <w:pStyle w:val="Szf6vegtf6rzs"/>
        <w:spacing w:after="0"/>
        <w:ind w:left="360"/>
        <w:jc w:val="both"/>
        <w:rPr>
          <w:color w:val="009999"/>
          <w:u w:val="single"/>
        </w:rPr>
      </w:pPr>
    </w:p>
    <w:p w14:paraId="04E2B5E8" w14:textId="77777777" w:rsidR="00F9506D" w:rsidRPr="00F9506D" w:rsidRDefault="00F9506D" w:rsidP="00F9506D">
      <w:pPr>
        <w:pStyle w:val="Szf6vegtf6rzs"/>
        <w:spacing w:after="0"/>
        <w:jc w:val="both"/>
      </w:pPr>
      <w:r w:rsidRPr="00F9506D">
        <w:t xml:space="preserve">A napirendet szintén a Pénzügyi és Városrendezési Bizottság tárgyalta, átadta a szót Végi Bálint képviselőnek. </w:t>
      </w:r>
    </w:p>
    <w:p w14:paraId="086931B8" w14:textId="77777777" w:rsidR="00F9506D" w:rsidRDefault="00F9506D" w:rsidP="00F9506D">
      <w:pPr>
        <w:pStyle w:val="Szf6vegtf6rzs"/>
        <w:spacing w:after="0"/>
        <w:jc w:val="both"/>
        <w:rPr>
          <w:color w:val="009999"/>
        </w:rPr>
      </w:pPr>
    </w:p>
    <w:p w14:paraId="46A5084E" w14:textId="77777777" w:rsidR="00F9506D" w:rsidRPr="005376F2" w:rsidRDefault="00F9506D" w:rsidP="00F9506D">
      <w:pPr>
        <w:pStyle w:val="Szf6vegtf6rzs"/>
        <w:spacing w:after="0"/>
        <w:jc w:val="both"/>
        <w:rPr>
          <w:u w:val="single"/>
        </w:rPr>
      </w:pPr>
      <w:r w:rsidRPr="005376F2">
        <w:rPr>
          <w:u w:val="single"/>
        </w:rPr>
        <w:lastRenderedPageBreak/>
        <w:t>Végi Bálint képviselő:</w:t>
      </w:r>
    </w:p>
    <w:p w14:paraId="443C7579" w14:textId="77777777" w:rsidR="005376F2" w:rsidRDefault="005376F2" w:rsidP="00F9506D">
      <w:pPr>
        <w:pStyle w:val="Szf6vegtf6rzs"/>
        <w:spacing w:after="0"/>
        <w:jc w:val="both"/>
        <w:rPr>
          <w:color w:val="009999"/>
        </w:rPr>
      </w:pPr>
    </w:p>
    <w:p w14:paraId="5E737454" w14:textId="77777777" w:rsidR="005376F2" w:rsidRDefault="00E40433" w:rsidP="00F9506D">
      <w:pPr>
        <w:pStyle w:val="Szf6vegtf6rzs"/>
        <w:spacing w:after="0"/>
        <w:jc w:val="both"/>
        <w:rPr>
          <w:rFonts w:eastAsia="Book Antiqua"/>
          <w:iCs/>
        </w:rPr>
      </w:pPr>
      <w:r>
        <w:t xml:space="preserve">A helyi televízióval kapcsolatban elmondta, most már élő adásban láthatja a tisztelt lakosság a testületi üléseket és adásba kerülnek azok a rendezvények is, melyek </w:t>
      </w:r>
      <w:r w:rsidR="00FF684E">
        <w:t>a városban zajlottak. Úgy gondolják, ezek a rendezvények, műsorok közvetítése fontos ahhoz, hogy a lakosok minél több információt kapjanak Solt városát érintő eseményekről. A stúdió új helyre költözött, színvonalas stúdió került kialakításra a rendelkezésre álló eszközökkel.</w:t>
      </w:r>
      <w:r w:rsidR="00650254">
        <w:t xml:space="preserve"> Ahhoz viszont, hogy a technikai feltételek a zavartalan és színvonalas közvetítésekhez adottak legyenek, két eszköz megvásárlására van szükség. A</w:t>
      </w:r>
      <w:r w:rsidR="00A363C9">
        <w:t xml:space="preserve">z eszközök </w:t>
      </w:r>
      <w:r w:rsidR="005D5D19">
        <w:t xml:space="preserve">a </w:t>
      </w:r>
      <w:r w:rsidR="00A363C9">
        <w:t>bekért árajánlatok szerint 1.799.000,-</w:t>
      </w:r>
      <w:r w:rsidR="005D5D19">
        <w:t>Ft</w:t>
      </w:r>
      <w:r w:rsidR="00A363C9">
        <w:t xml:space="preserve"> összegbe kerülnek. A </w:t>
      </w:r>
      <w:r w:rsidR="00A363C9" w:rsidRPr="002E5925">
        <w:t>bizottság</w:t>
      </w:r>
      <w:r w:rsidR="00A363C9">
        <w:t xml:space="preserve"> megtárgyalta a napirendet és javasolja a </w:t>
      </w:r>
      <w:r w:rsidR="00A363C9">
        <w:rPr>
          <w:rFonts w:eastAsia="Book Antiqua"/>
          <w:iCs/>
        </w:rPr>
        <w:t>képviselő-testületnek elfogadásra.</w:t>
      </w:r>
    </w:p>
    <w:p w14:paraId="0E429E66" w14:textId="77777777" w:rsidR="00A363C9" w:rsidRPr="00E40433" w:rsidRDefault="00A363C9" w:rsidP="00F9506D">
      <w:pPr>
        <w:pStyle w:val="Szf6vegtf6rzs"/>
        <w:spacing w:after="0"/>
        <w:jc w:val="both"/>
      </w:pPr>
    </w:p>
    <w:p w14:paraId="2CC36767" w14:textId="77777777" w:rsidR="00F9506D" w:rsidRPr="00A363C9" w:rsidRDefault="00F9506D" w:rsidP="00F9506D">
      <w:pPr>
        <w:pStyle w:val="Szf6vegtf6rzs"/>
        <w:spacing w:after="0"/>
        <w:jc w:val="both"/>
        <w:rPr>
          <w:u w:val="single"/>
        </w:rPr>
      </w:pPr>
      <w:r w:rsidRPr="00A363C9">
        <w:rPr>
          <w:u w:val="single"/>
        </w:rPr>
        <w:t>Németh István polgármester:</w:t>
      </w:r>
    </w:p>
    <w:p w14:paraId="5F62A4AC" w14:textId="77777777" w:rsidR="00F9506D" w:rsidRPr="00004B07" w:rsidRDefault="00F9506D" w:rsidP="00F9506D">
      <w:pPr>
        <w:pStyle w:val="Szf6vegtf6rzs"/>
        <w:spacing w:after="0"/>
        <w:ind w:left="360"/>
        <w:jc w:val="both"/>
        <w:rPr>
          <w:color w:val="009999"/>
          <w:u w:val="single"/>
        </w:rPr>
      </w:pPr>
    </w:p>
    <w:p w14:paraId="6654348C" w14:textId="77777777" w:rsidR="00F9506D" w:rsidRPr="00A363C9" w:rsidRDefault="00A363C9" w:rsidP="00F9506D">
      <w:pPr>
        <w:pStyle w:val="Szf6vegtf6rzs"/>
        <w:spacing w:after="0"/>
        <w:jc w:val="both"/>
      </w:pPr>
      <w:r>
        <w:rPr>
          <w:lang w:eastAsia="zh-CN"/>
        </w:rPr>
        <w:t>Feltette szavazásra, aki egyetért a helyi tv részére technikai eszközök megvásárlásával és ingyenes használatba adásával a Híd Tv Solt részére 1.799.000,-Ft összegben, az kézfeltartással szavazzon.</w:t>
      </w:r>
    </w:p>
    <w:p w14:paraId="4770C570" w14:textId="77777777" w:rsidR="00F9506D" w:rsidRDefault="00F9506D">
      <w:pPr>
        <w:pStyle w:val="Szvegtrzs"/>
        <w:tabs>
          <w:tab w:val="left" w:pos="720"/>
        </w:tabs>
        <w:rPr>
          <w:color w:val="FF0000"/>
          <w:lang w:val="hu-HU"/>
        </w:rPr>
      </w:pPr>
    </w:p>
    <w:p w14:paraId="4C5326B7" w14:textId="77777777" w:rsidR="00FD5C7A" w:rsidRPr="00A363C9" w:rsidRDefault="007F0405" w:rsidP="00FD5C7A">
      <w:pPr>
        <w:rPr>
          <w:i w:val="0"/>
          <w:iCs/>
        </w:rPr>
      </w:pPr>
      <w:r w:rsidRPr="00A363C9">
        <w:rPr>
          <w:i w:val="0"/>
        </w:rPr>
        <w:t xml:space="preserve">Megállapította, a jelenlévő </w:t>
      </w:r>
      <w:r w:rsidR="00A363C9" w:rsidRPr="00A363C9">
        <w:rPr>
          <w:i w:val="0"/>
        </w:rPr>
        <w:t>9</w:t>
      </w:r>
      <w:r w:rsidRPr="00A363C9">
        <w:rPr>
          <w:i w:val="0"/>
        </w:rPr>
        <w:t xml:space="preserve"> képviselő </w:t>
      </w:r>
      <w:r w:rsidR="00A363C9" w:rsidRPr="00A363C9">
        <w:rPr>
          <w:i w:val="0"/>
        </w:rPr>
        <w:t>9</w:t>
      </w:r>
      <w:r w:rsidRPr="00A363C9">
        <w:rPr>
          <w:i w:val="0"/>
        </w:rPr>
        <w:t xml:space="preserve"> igen szavazattal</w:t>
      </w:r>
      <w:r w:rsidR="00581B36" w:rsidRPr="00A363C9">
        <w:rPr>
          <w:i w:val="0"/>
        </w:rPr>
        <w:t xml:space="preserve"> </w:t>
      </w:r>
      <w:r w:rsidR="00537610" w:rsidRPr="00A363C9">
        <w:rPr>
          <w:i w:val="0"/>
          <w:iCs/>
        </w:rPr>
        <w:t>az alábbi határozatot hozta.</w:t>
      </w:r>
    </w:p>
    <w:p w14:paraId="2D0109D5" w14:textId="77777777" w:rsidR="00FD5C7A" w:rsidRPr="00226AC7" w:rsidRDefault="00FD5C7A" w:rsidP="00B97935">
      <w:pPr>
        <w:rPr>
          <w:i w:val="0"/>
          <w:iCs/>
          <w:color w:val="FF0000"/>
        </w:rPr>
      </w:pPr>
    </w:p>
    <w:p w14:paraId="1BE2F192" w14:textId="77777777" w:rsidR="00FD5C7A" w:rsidRPr="00226AC7" w:rsidRDefault="00FD5C7A" w:rsidP="00B97935">
      <w:pPr>
        <w:rPr>
          <w:i w:val="0"/>
          <w:iCs/>
          <w:color w:val="FF0000"/>
        </w:rPr>
      </w:pPr>
    </w:p>
    <w:p w14:paraId="6C5A2290" w14:textId="77777777" w:rsidR="002D4F8B" w:rsidRPr="00A22EF6" w:rsidRDefault="002D4F8B" w:rsidP="002D4F8B">
      <w:r w:rsidRPr="00A22EF6">
        <w:rPr>
          <w:i w:val="0"/>
        </w:rPr>
        <w:t xml:space="preserve">Solt Város Önkormányzat Képviselő-testületének </w:t>
      </w:r>
      <w:r w:rsidR="00A22EF6" w:rsidRPr="00A22EF6">
        <w:rPr>
          <w:b/>
          <w:i w:val="0"/>
          <w:u w:val="single"/>
        </w:rPr>
        <w:t>6</w:t>
      </w:r>
      <w:r w:rsidRPr="00A22EF6">
        <w:rPr>
          <w:b/>
          <w:i w:val="0"/>
          <w:u w:val="single"/>
        </w:rPr>
        <w:t>/202</w:t>
      </w:r>
      <w:r w:rsidR="00A22EF6" w:rsidRPr="00A22EF6">
        <w:rPr>
          <w:b/>
          <w:i w:val="0"/>
          <w:u w:val="single"/>
        </w:rPr>
        <w:t>3</w:t>
      </w:r>
      <w:r w:rsidRPr="00A22EF6">
        <w:rPr>
          <w:b/>
          <w:i w:val="0"/>
          <w:u w:val="single"/>
        </w:rPr>
        <w:t>. (I.2</w:t>
      </w:r>
      <w:r w:rsidR="00A22EF6" w:rsidRPr="00A22EF6">
        <w:rPr>
          <w:b/>
          <w:i w:val="0"/>
          <w:u w:val="single"/>
        </w:rPr>
        <w:t>6</w:t>
      </w:r>
      <w:r w:rsidRPr="00A22EF6">
        <w:rPr>
          <w:b/>
          <w:i w:val="0"/>
          <w:u w:val="single"/>
        </w:rPr>
        <w:t>.)</w:t>
      </w:r>
      <w:r w:rsidRPr="00A22EF6">
        <w:rPr>
          <w:i w:val="0"/>
        </w:rPr>
        <w:t xml:space="preserve"> képv.t. határozata a </w:t>
      </w:r>
      <w:r w:rsidR="00A22EF6" w:rsidRPr="00A22EF6">
        <w:rPr>
          <w:b/>
          <w:i w:val="0"/>
          <w:u w:val="single"/>
        </w:rPr>
        <w:t>Híd Tv Solt eszközbeszerzési kérelméről</w:t>
      </w:r>
    </w:p>
    <w:p w14:paraId="58ECD4D0" w14:textId="77777777" w:rsidR="002D4F8B" w:rsidRPr="00A22EF6" w:rsidRDefault="002D4F8B" w:rsidP="002D4F8B">
      <w:pPr>
        <w:rPr>
          <w:i w:val="0"/>
          <w:szCs w:val="28"/>
          <w:lang/>
        </w:rPr>
      </w:pPr>
      <w:r w:rsidRPr="00A22EF6">
        <w:rPr>
          <w:lang/>
        </w:rPr>
        <w:t> </w:t>
      </w:r>
    </w:p>
    <w:p w14:paraId="10AD1BFD" w14:textId="77777777" w:rsidR="002D4F8B" w:rsidRPr="00A22EF6" w:rsidRDefault="002D4F8B" w:rsidP="002D4F8B">
      <w:pPr>
        <w:keepNext/>
        <w:ind w:left="705" w:hanging="705"/>
        <w:jc w:val="center"/>
        <w:outlineLvl w:val="4"/>
        <w:rPr>
          <w:rFonts w:eastAsia="Arial Unicode MS"/>
          <w:b/>
          <w:bCs/>
          <w:sz w:val="28"/>
        </w:rPr>
      </w:pPr>
      <w:r w:rsidRPr="00A22EF6">
        <w:rPr>
          <w:rFonts w:eastAsia="Arial Unicode MS"/>
          <w:b/>
          <w:bCs/>
          <w:i w:val="0"/>
          <w:sz w:val="28"/>
          <w:szCs w:val="28"/>
        </w:rPr>
        <w:t>HATÁROZAT</w:t>
      </w:r>
    </w:p>
    <w:p w14:paraId="5C176604" w14:textId="77777777" w:rsidR="002D4F8B" w:rsidRPr="00226AC7" w:rsidRDefault="002D4F8B" w:rsidP="002D4F8B">
      <w:pPr>
        <w:rPr>
          <w:color w:val="FF0000"/>
        </w:rPr>
      </w:pPr>
      <w:r w:rsidRPr="00226AC7">
        <w:rPr>
          <w:color w:val="FF0000"/>
        </w:rPr>
        <w:t> </w:t>
      </w:r>
    </w:p>
    <w:p w14:paraId="08B18EA2" w14:textId="77777777" w:rsidR="00A22EF6" w:rsidRPr="00BC79B9" w:rsidRDefault="00A22EF6" w:rsidP="003F7E89">
      <w:pPr>
        <w:pStyle w:val="Listaszerbekezds"/>
        <w:numPr>
          <w:ilvl w:val="0"/>
          <w:numId w:val="20"/>
        </w:numPr>
        <w:tabs>
          <w:tab w:val="left" w:pos="284"/>
        </w:tabs>
        <w:contextualSpacing/>
      </w:pPr>
      <w:r>
        <w:rPr>
          <w:iCs/>
        </w:rPr>
        <w:t xml:space="preserve">Solt Város Önkormányzat Képviselő-testülete úgy döntött, hogy megvásárol 1 db kamerát tartozékokkal, valamint 1 db </w:t>
      </w:r>
      <w:proofErr w:type="spellStart"/>
      <w:r>
        <w:rPr>
          <w:iCs/>
        </w:rPr>
        <w:t>Logo</w:t>
      </w:r>
      <w:proofErr w:type="spellEnd"/>
      <w:r>
        <w:rPr>
          <w:iCs/>
        </w:rPr>
        <w:t xml:space="preserve"> generátort és </w:t>
      </w:r>
      <w:proofErr w:type="spellStart"/>
      <w:r>
        <w:rPr>
          <w:iCs/>
        </w:rPr>
        <w:t>Yoloboxot</w:t>
      </w:r>
      <w:proofErr w:type="spellEnd"/>
      <w:r>
        <w:rPr>
          <w:iCs/>
        </w:rPr>
        <w:t xml:space="preserve"> összesen 1.799.000</w:t>
      </w:r>
      <w:r w:rsidR="005D5D19">
        <w:rPr>
          <w:iCs/>
        </w:rPr>
        <w:t>,-</w:t>
      </w:r>
      <w:r>
        <w:rPr>
          <w:iCs/>
        </w:rPr>
        <w:t xml:space="preserve">Ft összegben a 2023. évi költségvetése terhére. </w:t>
      </w:r>
    </w:p>
    <w:p w14:paraId="1EB994E6" w14:textId="77777777" w:rsidR="00A22EF6" w:rsidRPr="009D1EBF" w:rsidRDefault="00A22EF6" w:rsidP="00A22EF6">
      <w:pPr>
        <w:pStyle w:val="Listaszerbekezds"/>
        <w:tabs>
          <w:tab w:val="left" w:pos="284"/>
        </w:tabs>
      </w:pPr>
    </w:p>
    <w:p w14:paraId="5092104C" w14:textId="77777777" w:rsidR="00A22EF6" w:rsidRDefault="00A22EF6" w:rsidP="003F7E89">
      <w:pPr>
        <w:pStyle w:val="Listaszerbekezds"/>
        <w:numPr>
          <w:ilvl w:val="0"/>
          <w:numId w:val="20"/>
        </w:numPr>
        <w:tabs>
          <w:tab w:val="left" w:pos="284"/>
        </w:tabs>
        <w:contextualSpacing/>
      </w:pPr>
      <w:r>
        <w:rPr>
          <w:iCs/>
        </w:rPr>
        <w:t>Solt Város Önkormányzat Képviselő-testülete úgy döntött, hogy a megvásárolt kamerát a további eszközökkel ingyenes használatba adja a Híd Tv Solt részére a testületi ülések és önkormányzati rendezvények felvételében biztosítására.</w:t>
      </w:r>
    </w:p>
    <w:p w14:paraId="0E881E29" w14:textId="77777777" w:rsidR="00A22EF6" w:rsidRDefault="00A22EF6" w:rsidP="00A22EF6">
      <w:pPr>
        <w:pStyle w:val="Listaszerbekezds"/>
        <w:tabs>
          <w:tab w:val="left" w:pos="284"/>
        </w:tabs>
        <w:rPr>
          <w:i w:val="0"/>
          <w:iCs/>
        </w:rPr>
      </w:pPr>
    </w:p>
    <w:p w14:paraId="16F9C99D" w14:textId="77777777" w:rsidR="00A22EF6" w:rsidRDefault="00A22EF6" w:rsidP="003F7E89">
      <w:pPr>
        <w:pStyle w:val="Listaszerbekezds"/>
        <w:numPr>
          <w:ilvl w:val="0"/>
          <w:numId w:val="20"/>
        </w:numPr>
        <w:tabs>
          <w:tab w:val="left" w:pos="284"/>
        </w:tabs>
        <w:contextualSpacing/>
      </w:pPr>
      <w:r>
        <w:rPr>
          <w:iCs/>
        </w:rPr>
        <w:t>Solt Város Önkormányzat Képviselő-testülete felkéri Solt város polgármestert, hogy intézkedjen a beszerzésről és az ingyenes használat adásról kösse meg a megállapodást.</w:t>
      </w:r>
    </w:p>
    <w:p w14:paraId="07B840CA" w14:textId="77777777" w:rsidR="00A22EF6" w:rsidRDefault="00A22EF6" w:rsidP="00A22EF6">
      <w:pPr>
        <w:pStyle w:val="Listaszerbekezds"/>
      </w:pPr>
    </w:p>
    <w:p w14:paraId="429A3410" w14:textId="77777777" w:rsidR="00A22EF6" w:rsidRDefault="00A22EF6" w:rsidP="00A22EF6">
      <w:pPr>
        <w:tabs>
          <w:tab w:val="left" w:pos="284"/>
        </w:tabs>
      </w:pPr>
    </w:p>
    <w:p w14:paraId="30CC29DF" w14:textId="77777777" w:rsidR="00A22EF6" w:rsidRPr="00A22EF6" w:rsidRDefault="00A22EF6" w:rsidP="00A22EF6">
      <w:pPr>
        <w:tabs>
          <w:tab w:val="left" w:pos="284"/>
        </w:tabs>
        <w:rPr>
          <w:i w:val="0"/>
          <w:iCs/>
        </w:rPr>
      </w:pPr>
      <w:r w:rsidRPr="00A22EF6">
        <w:rPr>
          <w:i w:val="0"/>
          <w:iCs/>
        </w:rPr>
        <w:tab/>
      </w:r>
      <w:r w:rsidRPr="00A22EF6">
        <w:rPr>
          <w:i w:val="0"/>
          <w:iCs/>
        </w:rPr>
        <w:tab/>
      </w:r>
      <w:r w:rsidRPr="00A22EF6">
        <w:rPr>
          <w:i w:val="0"/>
          <w:iCs/>
          <w:u w:val="single"/>
        </w:rPr>
        <w:t>Végrehajtásért felelős:</w:t>
      </w:r>
      <w:r w:rsidRPr="00A22EF6">
        <w:rPr>
          <w:i w:val="0"/>
          <w:iCs/>
        </w:rPr>
        <w:t xml:space="preserve"> Németh István polgármester </w:t>
      </w:r>
    </w:p>
    <w:p w14:paraId="236F249C" w14:textId="77777777" w:rsidR="00A22EF6" w:rsidRPr="00A22EF6" w:rsidRDefault="00A22EF6" w:rsidP="00A22EF6">
      <w:pPr>
        <w:tabs>
          <w:tab w:val="left" w:pos="284"/>
        </w:tabs>
        <w:rPr>
          <w:i w:val="0"/>
          <w:iCs/>
        </w:rPr>
      </w:pPr>
      <w:r w:rsidRPr="00A22EF6">
        <w:rPr>
          <w:i w:val="0"/>
          <w:iCs/>
        </w:rPr>
        <w:tab/>
      </w:r>
      <w:r w:rsidRPr="00A22EF6">
        <w:rPr>
          <w:i w:val="0"/>
          <w:iCs/>
        </w:rPr>
        <w:tab/>
      </w:r>
      <w:r w:rsidRPr="00A22EF6">
        <w:rPr>
          <w:i w:val="0"/>
          <w:iCs/>
          <w:u w:val="single"/>
        </w:rPr>
        <w:t>Végrehajtás határideje:</w:t>
      </w:r>
      <w:r w:rsidRPr="00A22EF6">
        <w:rPr>
          <w:i w:val="0"/>
          <w:iCs/>
        </w:rPr>
        <w:t xml:space="preserve"> 2023. február 28.</w:t>
      </w:r>
    </w:p>
    <w:p w14:paraId="79DC2AEB" w14:textId="77777777" w:rsidR="00A22EF6" w:rsidRPr="00A22EF6" w:rsidRDefault="00A22EF6" w:rsidP="00A22EF6">
      <w:pPr>
        <w:tabs>
          <w:tab w:val="left" w:pos="284"/>
        </w:tabs>
        <w:rPr>
          <w:i w:val="0"/>
          <w:iCs/>
        </w:rPr>
      </w:pPr>
      <w:r w:rsidRPr="00A22EF6">
        <w:rPr>
          <w:i w:val="0"/>
          <w:iCs/>
        </w:rPr>
        <w:tab/>
      </w:r>
      <w:r w:rsidRPr="00A22EF6">
        <w:rPr>
          <w:i w:val="0"/>
          <w:iCs/>
        </w:rPr>
        <w:tab/>
      </w:r>
      <w:r w:rsidRPr="00A22EF6">
        <w:rPr>
          <w:i w:val="0"/>
          <w:iCs/>
          <w:u w:val="single"/>
        </w:rPr>
        <w:t>Képviselő-testület határozatáról értesül:</w:t>
      </w:r>
      <w:r w:rsidRPr="00A22EF6">
        <w:rPr>
          <w:i w:val="0"/>
          <w:iCs/>
        </w:rPr>
        <w:t xml:space="preserve"> </w:t>
      </w:r>
    </w:p>
    <w:p w14:paraId="0E6766B2" w14:textId="77777777" w:rsidR="00A22EF6" w:rsidRPr="00A22EF6" w:rsidRDefault="00A22EF6" w:rsidP="003F7E89">
      <w:pPr>
        <w:pStyle w:val="Listaszerbekezds"/>
        <w:numPr>
          <w:ilvl w:val="0"/>
          <w:numId w:val="21"/>
        </w:numPr>
        <w:tabs>
          <w:tab w:val="left" w:pos="284"/>
        </w:tabs>
        <w:ind w:left="1134"/>
        <w:contextualSpacing/>
        <w:rPr>
          <w:i w:val="0"/>
          <w:iCs/>
        </w:rPr>
      </w:pPr>
      <w:r w:rsidRPr="00A22EF6">
        <w:rPr>
          <w:i w:val="0"/>
          <w:iCs/>
        </w:rPr>
        <w:t>Solti Közös Önkormányzati Hivatal pénzügyi csoport</w:t>
      </w:r>
    </w:p>
    <w:p w14:paraId="2FDB6EBE" w14:textId="77777777" w:rsidR="00A22EF6" w:rsidRPr="00A22EF6" w:rsidRDefault="00A22EF6" w:rsidP="003F7E89">
      <w:pPr>
        <w:pStyle w:val="Listaszerbekezds"/>
        <w:numPr>
          <w:ilvl w:val="0"/>
          <w:numId w:val="21"/>
        </w:numPr>
        <w:tabs>
          <w:tab w:val="left" w:pos="284"/>
        </w:tabs>
        <w:ind w:left="1134"/>
        <w:contextualSpacing/>
        <w:rPr>
          <w:i w:val="0"/>
          <w:iCs/>
        </w:rPr>
      </w:pPr>
      <w:r w:rsidRPr="00A22EF6">
        <w:rPr>
          <w:i w:val="0"/>
          <w:iCs/>
        </w:rPr>
        <w:t>Híd Tv Solt</w:t>
      </w:r>
    </w:p>
    <w:p w14:paraId="10342BB8" w14:textId="77777777" w:rsidR="00757812" w:rsidRPr="00226AC7" w:rsidRDefault="00757812" w:rsidP="00D618E1">
      <w:pPr>
        <w:rPr>
          <w:i w:val="0"/>
          <w:color w:val="FF0000"/>
          <w:u w:val="single"/>
        </w:rPr>
      </w:pPr>
    </w:p>
    <w:p w14:paraId="3C7DEA44" w14:textId="77777777" w:rsidR="00D618E1" w:rsidRPr="00226AC7" w:rsidRDefault="00D618E1" w:rsidP="00D618E1">
      <w:pPr>
        <w:rPr>
          <w:i w:val="0"/>
          <w:color w:val="FF0000"/>
          <w:u w:val="single"/>
        </w:rPr>
      </w:pPr>
    </w:p>
    <w:p w14:paraId="459103ED" w14:textId="77777777" w:rsidR="00757812" w:rsidRDefault="00757812" w:rsidP="00750A00">
      <w:pPr>
        <w:ind w:left="426"/>
        <w:rPr>
          <w:i w:val="0"/>
          <w:color w:val="FF0000"/>
          <w:u w:val="single"/>
        </w:rPr>
      </w:pPr>
    </w:p>
    <w:p w14:paraId="6750710A" w14:textId="77777777" w:rsidR="008D0CCC" w:rsidRDefault="008D0CCC" w:rsidP="00750A00">
      <w:pPr>
        <w:ind w:left="426"/>
        <w:rPr>
          <w:i w:val="0"/>
          <w:color w:val="FF0000"/>
          <w:u w:val="single"/>
        </w:rPr>
      </w:pPr>
    </w:p>
    <w:p w14:paraId="140D7396" w14:textId="77777777" w:rsidR="008D0CCC" w:rsidRDefault="008D0CCC" w:rsidP="00750A00">
      <w:pPr>
        <w:ind w:left="426"/>
        <w:rPr>
          <w:i w:val="0"/>
          <w:color w:val="FF0000"/>
          <w:u w:val="single"/>
        </w:rPr>
      </w:pPr>
    </w:p>
    <w:p w14:paraId="63180AFF" w14:textId="77777777" w:rsidR="008D0CCC" w:rsidRPr="00226AC7" w:rsidRDefault="008D0CCC" w:rsidP="00750A00">
      <w:pPr>
        <w:ind w:left="426"/>
        <w:rPr>
          <w:i w:val="0"/>
          <w:color w:val="FF0000"/>
          <w:u w:val="single"/>
        </w:rPr>
      </w:pPr>
    </w:p>
    <w:p w14:paraId="2C6AB9BF" w14:textId="77777777" w:rsidR="00BE298C" w:rsidRPr="00980AF5" w:rsidRDefault="00BE298C" w:rsidP="000771A8">
      <w:pPr>
        <w:pStyle w:val="Szvegtrzs"/>
        <w:tabs>
          <w:tab w:val="left" w:pos="720"/>
        </w:tabs>
        <w:rPr>
          <w:b/>
          <w:sz w:val="28"/>
          <w:szCs w:val="28"/>
          <w:u w:val="single"/>
          <w:lang w:val="hu-HU"/>
        </w:rPr>
      </w:pPr>
      <w:r w:rsidRPr="00980AF5">
        <w:rPr>
          <w:b/>
          <w:sz w:val="28"/>
          <w:szCs w:val="28"/>
          <w:u w:val="single"/>
          <w:lang w:val="hu-HU"/>
        </w:rPr>
        <w:lastRenderedPageBreak/>
        <w:t>7. N A P I R E N D</w:t>
      </w:r>
    </w:p>
    <w:p w14:paraId="15649773" w14:textId="77777777" w:rsidR="00BE298C" w:rsidRPr="00980AF5" w:rsidRDefault="00BE298C">
      <w:pPr>
        <w:rPr>
          <w:b/>
          <w:bCs/>
        </w:rPr>
      </w:pPr>
      <w:r w:rsidRPr="00980AF5">
        <w:rPr>
          <w:b/>
        </w:rPr>
        <w:t> </w:t>
      </w:r>
    </w:p>
    <w:p w14:paraId="4F12E00E" w14:textId="77777777" w:rsidR="00BE298C" w:rsidRPr="00980AF5" w:rsidRDefault="00BE298C">
      <w:pPr>
        <w:ind w:left="1416"/>
        <w:rPr>
          <w:b/>
          <w:bCs/>
        </w:rPr>
      </w:pPr>
      <w:r w:rsidRPr="00980AF5">
        <w:rPr>
          <w:b/>
          <w:bCs/>
        </w:rPr>
        <w:t xml:space="preserve">Előterjesztés </w:t>
      </w:r>
      <w:r w:rsidR="00424394" w:rsidRPr="00980AF5">
        <w:rPr>
          <w:b/>
          <w:bCs/>
        </w:rPr>
        <w:t xml:space="preserve">a </w:t>
      </w:r>
      <w:r w:rsidR="00980AF5" w:rsidRPr="00980AF5">
        <w:rPr>
          <w:b/>
          <w:bCs/>
        </w:rPr>
        <w:t>TOP-1.2.1-15-BK1-2016-00010 azonos</w:t>
      </w:r>
      <w:r w:rsidR="00A8493A">
        <w:rPr>
          <w:b/>
          <w:bCs/>
        </w:rPr>
        <w:t>í</w:t>
      </w:r>
      <w:r w:rsidR="00980AF5" w:rsidRPr="00980AF5">
        <w:rPr>
          <w:b/>
          <w:bCs/>
        </w:rPr>
        <w:t>tó számú „Solt-Dunatetétlen-Akasztó turisztikai kerékpárút fejlesztése” c</w:t>
      </w:r>
      <w:r w:rsidR="00A8493A">
        <w:rPr>
          <w:b/>
          <w:bCs/>
        </w:rPr>
        <w:t>í</w:t>
      </w:r>
      <w:r w:rsidR="00980AF5" w:rsidRPr="00980AF5">
        <w:rPr>
          <w:b/>
          <w:bCs/>
        </w:rPr>
        <w:t>mű projekt keretében az állami tulajdonban lévő ingatlanok megszerzéséhez szükséges szerződések alá</w:t>
      </w:r>
      <w:r w:rsidR="00A8493A">
        <w:rPr>
          <w:b/>
          <w:bCs/>
        </w:rPr>
        <w:t>í</w:t>
      </w:r>
      <w:r w:rsidR="00980AF5" w:rsidRPr="00980AF5">
        <w:rPr>
          <w:b/>
          <w:bCs/>
        </w:rPr>
        <w:t>rásáról</w:t>
      </w:r>
    </w:p>
    <w:p w14:paraId="222A6BA7" w14:textId="77777777" w:rsidR="00BE298C" w:rsidRPr="00980AF5" w:rsidRDefault="00BE298C" w:rsidP="00545ED7">
      <w:pPr>
        <w:rPr>
          <w:b/>
        </w:rPr>
      </w:pPr>
    </w:p>
    <w:p w14:paraId="5070B517" w14:textId="77777777" w:rsidR="00BE298C" w:rsidRPr="00980AF5" w:rsidRDefault="00BE298C">
      <w:pPr>
        <w:rPr>
          <w:bCs/>
          <w:i w:val="0"/>
        </w:rPr>
      </w:pPr>
      <w:r w:rsidRPr="00980AF5">
        <w:tab/>
      </w:r>
      <w:r w:rsidRPr="00980AF5">
        <w:tab/>
      </w:r>
      <w:r w:rsidRPr="00980AF5">
        <w:tab/>
      </w:r>
      <w:r w:rsidRPr="00980AF5">
        <w:tab/>
      </w:r>
      <w:r w:rsidRPr="00980AF5">
        <w:rPr>
          <w:i w:val="0"/>
          <w:u w:val="single"/>
        </w:rPr>
        <w:t>Előadó:</w:t>
      </w:r>
      <w:r w:rsidRPr="00980AF5">
        <w:rPr>
          <w:i w:val="0"/>
        </w:rPr>
        <w:t xml:space="preserve"> </w:t>
      </w:r>
      <w:r w:rsidR="004F32A7" w:rsidRPr="00980AF5">
        <w:rPr>
          <w:bCs/>
          <w:i w:val="0"/>
        </w:rPr>
        <w:t>Németh István polgármester</w:t>
      </w:r>
    </w:p>
    <w:p w14:paraId="0EE021E1" w14:textId="77777777" w:rsidR="00BE298C" w:rsidRPr="00980AF5" w:rsidRDefault="00BE298C">
      <w:pPr>
        <w:rPr>
          <w:b/>
        </w:rPr>
      </w:pPr>
    </w:p>
    <w:p w14:paraId="47806524" w14:textId="77777777" w:rsidR="00BE298C" w:rsidRPr="00980AF5" w:rsidRDefault="00BE298C">
      <w:pPr>
        <w:pStyle w:val="Szvegtrzs"/>
        <w:tabs>
          <w:tab w:val="left" w:pos="570"/>
          <w:tab w:val="left" w:pos="1845"/>
        </w:tabs>
      </w:pPr>
      <w:r w:rsidRPr="00980AF5">
        <w:tab/>
      </w:r>
      <w:r w:rsidRPr="00980AF5">
        <w:tab/>
      </w:r>
      <w:r w:rsidRPr="00980AF5">
        <w:tab/>
      </w:r>
      <w:r w:rsidRPr="00980AF5">
        <w:tab/>
      </w:r>
      <w:r w:rsidRPr="00980AF5">
        <w:tab/>
        <w:t>(Írásos előterjesztés mellékelve)</w:t>
      </w:r>
    </w:p>
    <w:p w14:paraId="23B4FCF5" w14:textId="77777777" w:rsidR="00BE298C" w:rsidRPr="0000467E" w:rsidRDefault="00BE298C" w:rsidP="00545ED7">
      <w:pPr>
        <w:rPr>
          <w:bCs/>
          <w:color w:val="FF0000"/>
        </w:rPr>
      </w:pPr>
    </w:p>
    <w:p w14:paraId="7159058A" w14:textId="77777777" w:rsidR="00980AF5" w:rsidRDefault="00980AF5" w:rsidP="00545ED7">
      <w:pPr>
        <w:rPr>
          <w:bCs/>
          <w:color w:val="FF0000"/>
        </w:rPr>
      </w:pPr>
    </w:p>
    <w:p w14:paraId="7F36645B" w14:textId="77777777" w:rsidR="0000467E" w:rsidRPr="00212E89" w:rsidRDefault="0000467E" w:rsidP="0000467E">
      <w:pPr>
        <w:pStyle w:val="Szf6vegtf6rzs"/>
        <w:spacing w:after="0"/>
        <w:jc w:val="both"/>
        <w:rPr>
          <w:u w:val="single"/>
        </w:rPr>
      </w:pPr>
      <w:r w:rsidRPr="00212E89">
        <w:rPr>
          <w:u w:val="single"/>
        </w:rPr>
        <w:t>Németh István polgármester:</w:t>
      </w:r>
    </w:p>
    <w:p w14:paraId="64B5068B" w14:textId="77777777" w:rsidR="0000467E" w:rsidRPr="00004B07" w:rsidRDefault="0000467E" w:rsidP="0000467E">
      <w:pPr>
        <w:pStyle w:val="Szf6vegtf6rzs"/>
        <w:spacing w:after="0"/>
        <w:ind w:left="360"/>
        <w:jc w:val="both"/>
        <w:rPr>
          <w:color w:val="009999"/>
          <w:u w:val="single"/>
        </w:rPr>
      </w:pPr>
    </w:p>
    <w:p w14:paraId="0FC8FCB5" w14:textId="77777777" w:rsidR="0000467E" w:rsidRPr="00212E89" w:rsidRDefault="00212E89" w:rsidP="0000467E">
      <w:pPr>
        <w:pStyle w:val="Szf6vegtf6rzs"/>
        <w:spacing w:after="0"/>
        <w:jc w:val="both"/>
      </w:pPr>
      <w:r w:rsidRPr="00D04615">
        <w:rPr>
          <w:rFonts w:eastAsia="Book Antiqua"/>
          <w:iCs/>
        </w:rPr>
        <w:t>Felkérte</w:t>
      </w:r>
      <w:r>
        <w:rPr>
          <w:rFonts w:eastAsia="Book Antiqua"/>
          <w:iCs/>
        </w:rPr>
        <w:t xml:space="preserve"> </w:t>
      </w:r>
      <w:r w:rsidRPr="00D04615">
        <w:rPr>
          <w:rFonts w:eastAsia="Book Antiqua"/>
          <w:iCs/>
        </w:rPr>
        <w:t>Végi Bálint</w:t>
      </w:r>
      <w:r>
        <w:rPr>
          <w:rFonts w:eastAsia="Book Antiqua"/>
          <w:iCs/>
        </w:rPr>
        <w:t xml:space="preserve"> képviselőt, tájékoztassa a jelenlévőket a bizottsági javaslatról.</w:t>
      </w:r>
    </w:p>
    <w:p w14:paraId="2C93690C" w14:textId="77777777" w:rsidR="0000467E" w:rsidRPr="00004B07" w:rsidRDefault="0000467E" w:rsidP="0000467E">
      <w:pPr>
        <w:pStyle w:val="Szf6vegtf6rzs"/>
        <w:spacing w:after="0"/>
        <w:ind w:left="360"/>
        <w:jc w:val="both"/>
        <w:rPr>
          <w:color w:val="009999"/>
        </w:rPr>
      </w:pPr>
    </w:p>
    <w:p w14:paraId="2E31BB2A" w14:textId="77777777" w:rsidR="0000467E" w:rsidRPr="00212E89" w:rsidRDefault="0000467E" w:rsidP="0000467E">
      <w:pPr>
        <w:pStyle w:val="Szf6vegtf6rzs"/>
        <w:spacing w:after="0"/>
        <w:jc w:val="both"/>
        <w:rPr>
          <w:u w:val="single"/>
        </w:rPr>
      </w:pPr>
      <w:r w:rsidRPr="00212E89">
        <w:rPr>
          <w:u w:val="single"/>
        </w:rPr>
        <w:t>Végi Bálint képviselő:</w:t>
      </w:r>
    </w:p>
    <w:p w14:paraId="44E610E0" w14:textId="77777777" w:rsidR="0000467E" w:rsidRPr="00004B07" w:rsidRDefault="0000467E" w:rsidP="0000467E">
      <w:pPr>
        <w:pStyle w:val="Szf6vegtf6rzs"/>
        <w:spacing w:after="0"/>
        <w:ind w:left="360"/>
        <w:jc w:val="both"/>
        <w:rPr>
          <w:color w:val="009999"/>
          <w:u w:val="single"/>
        </w:rPr>
      </w:pPr>
    </w:p>
    <w:p w14:paraId="49223A51" w14:textId="77777777" w:rsidR="0093489C" w:rsidRPr="0093489C" w:rsidRDefault="00212E89" w:rsidP="0000467E">
      <w:pPr>
        <w:pStyle w:val="Szf6vegtf6rzs"/>
        <w:spacing w:after="0"/>
        <w:jc w:val="both"/>
      </w:pPr>
      <w:r w:rsidRPr="0093489C">
        <w:t>A Solt-</w:t>
      </w:r>
      <w:r w:rsidR="0000467E" w:rsidRPr="0093489C">
        <w:t>Dunatetétlen</w:t>
      </w:r>
      <w:r w:rsidRPr="0093489C">
        <w:t>-A</w:t>
      </w:r>
      <w:r w:rsidR="0000467E" w:rsidRPr="0093489C">
        <w:t xml:space="preserve">kasztó közötti </w:t>
      </w:r>
      <w:r w:rsidRPr="0093489C">
        <w:t>turisztikai kerékpárút</w:t>
      </w:r>
      <w:r w:rsidR="0000467E" w:rsidRPr="0093489C">
        <w:t xml:space="preserve"> gyakorlatilag már </w:t>
      </w:r>
      <w:r w:rsidRPr="0093489C">
        <w:t>megvalósult, zárásképpen azok a feladatok maradtak, melyekkel le lehet zárni a projektet. Az előterjesztésben részletesen olvasható, hogy a kerékpárút nyomvonalát érint</w:t>
      </w:r>
      <w:r w:rsidR="0093489C" w:rsidRPr="0093489C">
        <w:t>ő területek tulajdonjogát kell rendezni, a szükséges szerződéseket aláírni.</w:t>
      </w:r>
    </w:p>
    <w:p w14:paraId="41240034" w14:textId="77777777" w:rsidR="0093489C" w:rsidRPr="0093489C" w:rsidRDefault="0093489C" w:rsidP="0000467E">
      <w:pPr>
        <w:pStyle w:val="Szf6vegtf6rzs"/>
        <w:spacing w:after="0"/>
        <w:jc w:val="both"/>
      </w:pPr>
    </w:p>
    <w:p w14:paraId="1D28AF5F" w14:textId="77777777" w:rsidR="0093489C" w:rsidRPr="0093489C" w:rsidRDefault="0093489C" w:rsidP="0000467E">
      <w:pPr>
        <w:pStyle w:val="Szf6vegtf6rzs"/>
        <w:spacing w:after="0"/>
        <w:jc w:val="both"/>
        <w:rPr>
          <w:rFonts w:eastAsia="Book Antiqua"/>
          <w:bCs/>
        </w:rPr>
      </w:pPr>
      <w:r w:rsidRPr="0093489C">
        <w:t xml:space="preserve">A Pénzügyi és Városrendezési Bizottság megtárgyalta a napirendet és javasolja a </w:t>
      </w:r>
      <w:r w:rsidRPr="0093489C">
        <w:rPr>
          <w:rFonts w:eastAsia="Book Antiqua"/>
          <w:bCs/>
        </w:rPr>
        <w:t>képviselő-testületnek a tulajdoni viszonyok rendezését a határozati javaslatban foglaltak szerint.</w:t>
      </w:r>
    </w:p>
    <w:p w14:paraId="3CDC993E" w14:textId="77777777" w:rsidR="0000467E" w:rsidRPr="00004B07" w:rsidRDefault="0000467E" w:rsidP="0000467E">
      <w:pPr>
        <w:pStyle w:val="Szf6vegtf6rzs"/>
        <w:spacing w:after="0"/>
        <w:ind w:left="360"/>
        <w:jc w:val="both"/>
        <w:rPr>
          <w:color w:val="009999"/>
        </w:rPr>
      </w:pPr>
    </w:p>
    <w:p w14:paraId="75EFAF2B" w14:textId="77777777" w:rsidR="0000467E" w:rsidRPr="0093489C" w:rsidRDefault="0000467E" w:rsidP="0000467E">
      <w:pPr>
        <w:pStyle w:val="Szf6vegtf6rzs"/>
        <w:spacing w:after="0"/>
        <w:jc w:val="both"/>
        <w:rPr>
          <w:u w:val="single"/>
        </w:rPr>
      </w:pPr>
      <w:r w:rsidRPr="0093489C">
        <w:rPr>
          <w:u w:val="single"/>
        </w:rPr>
        <w:t>Németh István polgármester:</w:t>
      </w:r>
    </w:p>
    <w:p w14:paraId="0720080D" w14:textId="77777777" w:rsidR="0000467E" w:rsidRPr="00C82DFE" w:rsidRDefault="0000467E" w:rsidP="0000467E">
      <w:pPr>
        <w:pStyle w:val="Szf6vegtf6rzs"/>
        <w:spacing w:after="0"/>
        <w:ind w:left="360"/>
        <w:jc w:val="both"/>
        <w:rPr>
          <w:u w:val="single"/>
        </w:rPr>
      </w:pPr>
    </w:p>
    <w:p w14:paraId="72E17EE9" w14:textId="77777777" w:rsidR="0000467E" w:rsidRPr="00C82DFE" w:rsidRDefault="0093489C" w:rsidP="0000467E">
      <w:pPr>
        <w:pStyle w:val="Szf6vegtf6rzs"/>
        <w:spacing w:after="0"/>
        <w:jc w:val="both"/>
        <w:rPr>
          <w:lang w:eastAsia="zh-CN"/>
        </w:rPr>
      </w:pPr>
      <w:r w:rsidRPr="00C82DFE">
        <w:t>Kérdés, hozzászólás nem hangzott el, így feltette szavazásra. aki egyetért a tárgyban szereplő projekt lezárása érdekében a</w:t>
      </w:r>
      <w:r w:rsidR="00C82DFE" w:rsidRPr="00C82DFE">
        <w:t xml:space="preserve">z érintett ingatlanok tulajdonjogának megszerzésével, az </w:t>
      </w:r>
      <w:r w:rsidR="00C82DFE" w:rsidRPr="00C82DFE">
        <w:rPr>
          <w:lang w:eastAsia="zh-CN"/>
        </w:rPr>
        <w:t>kézfeltartással szavazzon.</w:t>
      </w:r>
    </w:p>
    <w:p w14:paraId="4FCEA695" w14:textId="77777777" w:rsidR="00C82DFE" w:rsidRPr="00004B07" w:rsidRDefault="00C82DFE" w:rsidP="0000467E">
      <w:pPr>
        <w:pStyle w:val="Szf6vegtf6rzs"/>
        <w:spacing w:after="0"/>
        <w:jc w:val="both"/>
        <w:rPr>
          <w:color w:val="009999"/>
        </w:rPr>
      </w:pPr>
    </w:p>
    <w:p w14:paraId="45D9785F" w14:textId="77777777" w:rsidR="009D6A53" w:rsidRPr="00C82DFE" w:rsidRDefault="009D6A53" w:rsidP="009D6A53">
      <w:pPr>
        <w:rPr>
          <w:i w:val="0"/>
        </w:rPr>
      </w:pPr>
      <w:r w:rsidRPr="00C82DFE">
        <w:rPr>
          <w:i w:val="0"/>
        </w:rPr>
        <w:t xml:space="preserve">Megállapította, hogy a jelenlévő </w:t>
      </w:r>
      <w:r w:rsidR="00C82DFE" w:rsidRPr="00C82DFE">
        <w:rPr>
          <w:i w:val="0"/>
        </w:rPr>
        <w:t>9</w:t>
      </w:r>
      <w:r w:rsidRPr="00C82DFE">
        <w:rPr>
          <w:i w:val="0"/>
        </w:rPr>
        <w:t xml:space="preserve"> képviselő </w:t>
      </w:r>
      <w:r w:rsidR="00C82DFE" w:rsidRPr="00C82DFE">
        <w:rPr>
          <w:i w:val="0"/>
        </w:rPr>
        <w:t>9</w:t>
      </w:r>
      <w:r w:rsidRPr="00C82DFE">
        <w:rPr>
          <w:i w:val="0"/>
        </w:rPr>
        <w:t xml:space="preserve"> igen szavazattal az alábbi határozatot hozta.</w:t>
      </w:r>
    </w:p>
    <w:p w14:paraId="42EBB0F9" w14:textId="77777777" w:rsidR="00BE298C" w:rsidRPr="00226AC7" w:rsidRDefault="00BE298C" w:rsidP="00545ED7">
      <w:pPr>
        <w:rPr>
          <w:bCs/>
          <w:color w:val="FF0000"/>
        </w:rPr>
      </w:pPr>
    </w:p>
    <w:p w14:paraId="66F11FD7" w14:textId="77777777" w:rsidR="00BE32B8" w:rsidRPr="00226AC7" w:rsidRDefault="00BE32B8" w:rsidP="00545ED7">
      <w:pPr>
        <w:rPr>
          <w:bCs/>
          <w:color w:val="FF0000"/>
        </w:rPr>
      </w:pPr>
    </w:p>
    <w:p w14:paraId="4B5F5DB6" w14:textId="77777777" w:rsidR="00C3495F" w:rsidRPr="00A8493A" w:rsidRDefault="00C3495F" w:rsidP="00C3495F">
      <w:r w:rsidRPr="00A8493A">
        <w:rPr>
          <w:i w:val="0"/>
        </w:rPr>
        <w:t xml:space="preserve">Solt Város Önkormányzat Képviselő-testületének </w:t>
      </w:r>
      <w:r w:rsidR="00A8493A" w:rsidRPr="00A8493A">
        <w:rPr>
          <w:b/>
          <w:i w:val="0"/>
          <w:u w:val="single"/>
        </w:rPr>
        <w:t>7</w:t>
      </w:r>
      <w:r w:rsidRPr="00A8493A">
        <w:rPr>
          <w:b/>
          <w:i w:val="0"/>
          <w:u w:val="single"/>
        </w:rPr>
        <w:t>/202</w:t>
      </w:r>
      <w:r w:rsidR="00A8493A" w:rsidRPr="00A8493A">
        <w:rPr>
          <w:b/>
          <w:i w:val="0"/>
          <w:u w:val="single"/>
        </w:rPr>
        <w:t>3</w:t>
      </w:r>
      <w:r w:rsidRPr="00A8493A">
        <w:rPr>
          <w:b/>
          <w:i w:val="0"/>
          <w:u w:val="single"/>
        </w:rPr>
        <w:t>. (I.2</w:t>
      </w:r>
      <w:r w:rsidR="00A8493A" w:rsidRPr="00A8493A">
        <w:rPr>
          <w:b/>
          <w:i w:val="0"/>
          <w:u w:val="single"/>
        </w:rPr>
        <w:t>6</w:t>
      </w:r>
      <w:r w:rsidRPr="00A8493A">
        <w:rPr>
          <w:b/>
          <w:i w:val="0"/>
          <w:u w:val="single"/>
        </w:rPr>
        <w:t>.)</w:t>
      </w:r>
      <w:r w:rsidRPr="00A8493A">
        <w:rPr>
          <w:i w:val="0"/>
        </w:rPr>
        <w:t xml:space="preserve"> képv.t. határozata a </w:t>
      </w:r>
      <w:r w:rsidR="00A8493A" w:rsidRPr="00A8493A">
        <w:rPr>
          <w:b/>
          <w:i w:val="0"/>
          <w:u w:val="single"/>
        </w:rPr>
        <w:t>TOP-1.2.1-15-BK1-2016-00010azonosító számú „Solt-Dunatetétlen-Akasztó turisztikai kerékpárút fejlesztése” című projekt keretében az állami tulajdonban lévő ingatlanok megszerzéséhez szükséges szerződések aláírásáról</w:t>
      </w:r>
    </w:p>
    <w:p w14:paraId="249AEA75" w14:textId="77777777" w:rsidR="00C3495F" w:rsidRPr="00A8493A" w:rsidRDefault="00C3495F" w:rsidP="00C3495F">
      <w:pPr>
        <w:rPr>
          <w:i w:val="0"/>
          <w:szCs w:val="28"/>
          <w:lang/>
        </w:rPr>
      </w:pPr>
      <w:r w:rsidRPr="00A8493A">
        <w:rPr>
          <w:lang/>
        </w:rPr>
        <w:t> </w:t>
      </w:r>
    </w:p>
    <w:p w14:paraId="66214E16" w14:textId="77777777" w:rsidR="00C3495F" w:rsidRPr="00A8493A" w:rsidRDefault="00C3495F" w:rsidP="00C3495F">
      <w:pPr>
        <w:keepNext/>
        <w:ind w:left="705" w:hanging="705"/>
        <w:jc w:val="center"/>
        <w:outlineLvl w:val="4"/>
        <w:rPr>
          <w:rFonts w:eastAsia="Arial Unicode MS"/>
          <w:b/>
          <w:bCs/>
          <w:sz w:val="28"/>
        </w:rPr>
      </w:pPr>
      <w:r w:rsidRPr="00A8493A">
        <w:rPr>
          <w:rFonts w:eastAsia="Arial Unicode MS"/>
          <w:b/>
          <w:bCs/>
          <w:i w:val="0"/>
          <w:sz w:val="28"/>
          <w:szCs w:val="28"/>
        </w:rPr>
        <w:t>HATÁROZAT</w:t>
      </w:r>
    </w:p>
    <w:p w14:paraId="26BD9C0D" w14:textId="77777777" w:rsidR="00C3495F" w:rsidRPr="00226AC7" w:rsidRDefault="00C3495F" w:rsidP="00C3495F">
      <w:pPr>
        <w:rPr>
          <w:color w:val="FF0000"/>
        </w:rPr>
      </w:pPr>
      <w:r w:rsidRPr="00226AC7">
        <w:rPr>
          <w:color w:val="FF0000"/>
        </w:rPr>
        <w:t> </w:t>
      </w:r>
    </w:p>
    <w:p w14:paraId="53187471" w14:textId="77777777" w:rsidR="00A8493A" w:rsidRPr="00A8493A" w:rsidRDefault="00A8493A" w:rsidP="008D0CCC">
      <w:pPr>
        <w:numPr>
          <w:ilvl w:val="0"/>
          <w:numId w:val="22"/>
        </w:numPr>
        <w:spacing w:line="276" w:lineRule="auto"/>
        <w:rPr>
          <w:iCs/>
        </w:rPr>
      </w:pPr>
      <w:r w:rsidRPr="00A8493A">
        <w:rPr>
          <w:iCs/>
        </w:rPr>
        <w:t>Solt Város Önkormányzat konzorciumban megépítette a Solt –Dunatetétlen - Akasztó turisztikai célú kerékpárutat a TOP-1.2.1-15-BK1-2016-00010 azonosító számú projekt keretében. A kerékpárút nyomvonalát érintő állami tulajdonú ingatlanok esetében a forgalomba helyezést követően szükséges a tulajdonjog rendezése, amihez megállapodások megkötése szükséges az ingatlanok vagyonkezelőivel.</w:t>
      </w:r>
    </w:p>
    <w:p w14:paraId="6C37E518" w14:textId="77777777" w:rsidR="00A8493A" w:rsidRPr="00A8493A" w:rsidRDefault="00A8493A" w:rsidP="00A8493A">
      <w:pPr>
        <w:spacing w:line="276" w:lineRule="auto"/>
        <w:ind w:left="720"/>
        <w:rPr>
          <w:iCs/>
        </w:rPr>
      </w:pPr>
    </w:p>
    <w:p w14:paraId="375CC5F3" w14:textId="77777777" w:rsidR="00A8493A" w:rsidRPr="00A8493A" w:rsidRDefault="00A8493A" w:rsidP="008D0CCC">
      <w:pPr>
        <w:numPr>
          <w:ilvl w:val="0"/>
          <w:numId w:val="22"/>
        </w:numPr>
        <w:spacing w:line="276" w:lineRule="auto"/>
        <w:rPr>
          <w:iCs/>
        </w:rPr>
      </w:pPr>
      <w:r w:rsidRPr="00A8493A">
        <w:rPr>
          <w:iCs/>
        </w:rPr>
        <w:lastRenderedPageBreak/>
        <w:t xml:space="preserve">A kerékpárút nyomvonalát érintő állami tulajdonú és a Magyar Közút </w:t>
      </w:r>
      <w:proofErr w:type="spellStart"/>
      <w:r w:rsidRPr="00A8493A">
        <w:rPr>
          <w:iCs/>
        </w:rPr>
        <w:t>Nzrt</w:t>
      </w:r>
      <w:proofErr w:type="spellEnd"/>
      <w:r w:rsidRPr="00A8493A">
        <w:rPr>
          <w:iCs/>
        </w:rPr>
        <w:t>. vagyonkezelésében lévő ingatlanok: 0155/2, 0161/5, 061/6, 0161/8, 0161/9, 0161/10, 0161/11. Az ingatlanok érintett részének összes alapterülete 334 m2.</w:t>
      </w:r>
    </w:p>
    <w:p w14:paraId="7D22DB68" w14:textId="77777777" w:rsidR="00A8493A" w:rsidRPr="00A8493A" w:rsidRDefault="00A8493A" w:rsidP="00A8493A">
      <w:pPr>
        <w:ind w:left="708"/>
        <w:jc w:val="left"/>
        <w:rPr>
          <w:iCs/>
        </w:rPr>
      </w:pPr>
    </w:p>
    <w:p w14:paraId="3D4826B5" w14:textId="77777777" w:rsidR="00A8493A" w:rsidRPr="00A8493A" w:rsidRDefault="00A8493A" w:rsidP="008D0CCC">
      <w:pPr>
        <w:numPr>
          <w:ilvl w:val="0"/>
          <w:numId w:val="22"/>
        </w:numPr>
        <w:spacing w:line="276" w:lineRule="auto"/>
        <w:rPr>
          <w:iCs/>
        </w:rPr>
      </w:pPr>
      <w:r w:rsidRPr="00A8493A">
        <w:rPr>
          <w:iCs/>
        </w:rPr>
        <w:t>A kerékpárút nyomvonalát érintő állami tulajdonú és a Magyar Nemzeti Vagyonkezelő Zrt. valamint az Építési és Beruházási Minisztérium vagyonkezelésében lévő ingatlanok: 0155/2, 0161/5, 061/6, 0161/8, 0161/9, 0161/10, 0161/11. Az ingatlanok együttes alapterülete: 19.683 m2.</w:t>
      </w:r>
    </w:p>
    <w:p w14:paraId="1401C666" w14:textId="77777777" w:rsidR="00A8493A" w:rsidRPr="00A8493A" w:rsidRDefault="00A8493A" w:rsidP="00A8493A">
      <w:pPr>
        <w:ind w:left="708"/>
        <w:jc w:val="left"/>
        <w:rPr>
          <w:iCs/>
        </w:rPr>
      </w:pPr>
    </w:p>
    <w:p w14:paraId="2324E5F6" w14:textId="77777777" w:rsidR="00A8493A" w:rsidRPr="00A8493A" w:rsidRDefault="00A8493A" w:rsidP="008D0CCC">
      <w:pPr>
        <w:numPr>
          <w:ilvl w:val="0"/>
          <w:numId w:val="22"/>
        </w:numPr>
        <w:spacing w:line="276" w:lineRule="auto"/>
        <w:rPr>
          <w:iCs/>
        </w:rPr>
      </w:pPr>
      <w:r w:rsidRPr="00A8493A">
        <w:rPr>
          <w:iCs/>
        </w:rPr>
        <w:t xml:space="preserve">A Képviselő-testület felhatalmazza a polgármestert, hogy a határozat 2.) pontjában feltüntetett hrsz.-ú Solt – külterületi 7 db ingatlan ingyenes önkormányzati tulajdonba adásával kapcsolatos eljárás során a Magyar Közút </w:t>
      </w:r>
      <w:proofErr w:type="spellStart"/>
      <w:r w:rsidRPr="00A8493A">
        <w:rPr>
          <w:iCs/>
        </w:rPr>
        <w:t>Nzrt</w:t>
      </w:r>
      <w:proofErr w:type="spellEnd"/>
      <w:r w:rsidRPr="00A8493A">
        <w:rPr>
          <w:iCs/>
        </w:rPr>
        <w:t>. felé teljes jogkörben eljárjon, és valamennyi nyilatkozatot megtegyen, valamint az ingyenes önkormányzati tulajdonba adásra vonatkozó megállapodást aláírja.</w:t>
      </w:r>
    </w:p>
    <w:p w14:paraId="5996DCF7" w14:textId="77777777" w:rsidR="00A8493A" w:rsidRPr="00A8493A" w:rsidRDefault="00A8493A" w:rsidP="00A8493A">
      <w:pPr>
        <w:ind w:left="708"/>
        <w:jc w:val="left"/>
        <w:rPr>
          <w:iCs/>
        </w:rPr>
      </w:pPr>
    </w:p>
    <w:p w14:paraId="0BA7DE54" w14:textId="77777777" w:rsidR="00A8493A" w:rsidRPr="00A8493A" w:rsidRDefault="00A8493A" w:rsidP="008D0CCC">
      <w:pPr>
        <w:numPr>
          <w:ilvl w:val="0"/>
          <w:numId w:val="22"/>
        </w:numPr>
        <w:spacing w:line="276" w:lineRule="auto"/>
        <w:rPr>
          <w:iCs/>
        </w:rPr>
      </w:pPr>
      <w:r w:rsidRPr="00A8493A">
        <w:rPr>
          <w:iCs/>
        </w:rPr>
        <w:t>A Képviselő-testület felhatalmazza a polgármestert, hogy a határozat 2.) pontjában feltüntetett hrsz.-ú Solt – külterületi  6 db ingatlan ingyenes önkormányzati tulajdonba adásával kapcsolatos eljárás során a Magyar Nemzeti Vagyonkezelő Zrt és az Építési és Beruházási Minisztérium felé teljes jogkörben eljárjon, és valamennyi nyilatkozatot megtegyen, valamint a telekalakítási megállapodást és az ingyenes önkormányzati tulajdonba adásra vonatkozó megállapodást aláírja.</w:t>
      </w:r>
    </w:p>
    <w:p w14:paraId="4208F3E3" w14:textId="77777777" w:rsidR="00A8493A" w:rsidRDefault="00A8493A" w:rsidP="00A8493A">
      <w:pPr>
        <w:tabs>
          <w:tab w:val="left" w:pos="709"/>
        </w:tabs>
        <w:suppressAutoHyphens w:val="0"/>
        <w:spacing w:after="200" w:line="276" w:lineRule="auto"/>
        <w:ind w:left="720"/>
        <w:contextualSpacing/>
        <w:rPr>
          <w:i w:val="0"/>
        </w:rPr>
      </w:pPr>
    </w:p>
    <w:p w14:paraId="6C812E38" w14:textId="77777777" w:rsidR="00A8493A" w:rsidRPr="00A8493A" w:rsidRDefault="00A8493A" w:rsidP="00A8493A">
      <w:pPr>
        <w:tabs>
          <w:tab w:val="left" w:pos="709"/>
        </w:tabs>
        <w:suppressAutoHyphens w:val="0"/>
        <w:spacing w:after="200" w:line="276" w:lineRule="auto"/>
        <w:ind w:left="720"/>
        <w:contextualSpacing/>
        <w:rPr>
          <w:i w:val="0"/>
        </w:rPr>
      </w:pPr>
    </w:p>
    <w:p w14:paraId="32D7039E" w14:textId="77777777" w:rsidR="00A8493A" w:rsidRPr="00A8493A" w:rsidRDefault="00A8493A" w:rsidP="00A8493A">
      <w:pPr>
        <w:ind w:left="708"/>
        <w:rPr>
          <w:i w:val="0"/>
          <w:u w:val="single"/>
        </w:rPr>
      </w:pPr>
      <w:r w:rsidRPr="00A8493A">
        <w:rPr>
          <w:i w:val="0"/>
          <w:u w:val="single"/>
        </w:rPr>
        <w:t>Végrehajtásért felelős:</w:t>
      </w:r>
      <w:r w:rsidRPr="00A8493A">
        <w:rPr>
          <w:i w:val="0"/>
        </w:rPr>
        <w:t xml:space="preserve"> Németh István polgármester </w:t>
      </w:r>
    </w:p>
    <w:p w14:paraId="7DB2A62D" w14:textId="77777777" w:rsidR="00A8493A" w:rsidRPr="00A8493A" w:rsidRDefault="00A8493A" w:rsidP="00A8493A">
      <w:pPr>
        <w:ind w:left="708"/>
        <w:rPr>
          <w:i w:val="0"/>
          <w:u w:val="single"/>
        </w:rPr>
      </w:pPr>
      <w:r w:rsidRPr="00A8493A">
        <w:rPr>
          <w:i w:val="0"/>
          <w:u w:val="single"/>
        </w:rPr>
        <w:t>Végrehajtás határideje:</w:t>
      </w:r>
      <w:r w:rsidRPr="00A8493A">
        <w:rPr>
          <w:i w:val="0"/>
        </w:rPr>
        <w:t xml:space="preserve"> azonnal </w:t>
      </w:r>
    </w:p>
    <w:p w14:paraId="499E0E20" w14:textId="77777777" w:rsidR="00A8493A" w:rsidRPr="00A8493A" w:rsidRDefault="00A8493A" w:rsidP="00A8493A">
      <w:pPr>
        <w:ind w:left="708"/>
        <w:rPr>
          <w:i w:val="0"/>
        </w:rPr>
      </w:pPr>
      <w:r w:rsidRPr="00A8493A">
        <w:rPr>
          <w:i w:val="0"/>
          <w:u w:val="single"/>
        </w:rPr>
        <w:t>Képviselő-testület határozatáról értesül:</w:t>
      </w:r>
      <w:r w:rsidRPr="00A8493A">
        <w:rPr>
          <w:i w:val="0"/>
        </w:rPr>
        <w:t xml:space="preserve"> </w:t>
      </w:r>
    </w:p>
    <w:p w14:paraId="4F90AC2E" w14:textId="77777777" w:rsidR="00A8493A" w:rsidRPr="00A8493A" w:rsidRDefault="00A8493A" w:rsidP="00A8493A">
      <w:pPr>
        <w:ind w:left="708"/>
        <w:rPr>
          <w:i w:val="0"/>
        </w:rPr>
      </w:pPr>
      <w:r w:rsidRPr="00A8493A">
        <w:rPr>
          <w:i w:val="0"/>
        </w:rPr>
        <w:t>- Pénzügyi csoport</w:t>
      </w:r>
    </w:p>
    <w:p w14:paraId="7C2A3048" w14:textId="77777777" w:rsidR="00A8493A" w:rsidRPr="00A8493A" w:rsidRDefault="00A8493A" w:rsidP="00A8493A">
      <w:pPr>
        <w:rPr>
          <w:i w:val="0"/>
        </w:rPr>
      </w:pPr>
      <w:r w:rsidRPr="00A8493A">
        <w:rPr>
          <w:i w:val="0"/>
        </w:rPr>
        <w:tab/>
        <w:t>- Beruházási csoport</w:t>
      </w:r>
    </w:p>
    <w:p w14:paraId="798B369C" w14:textId="77777777" w:rsidR="008D442C" w:rsidRPr="00226AC7" w:rsidRDefault="008D442C" w:rsidP="008D442C">
      <w:pPr>
        <w:suppressAutoHyphens w:val="0"/>
        <w:jc w:val="left"/>
        <w:rPr>
          <w:rFonts w:eastAsia="Calibri"/>
          <w:i w:val="0"/>
          <w:color w:val="FF0000"/>
          <w:lang w:eastAsia="en-US"/>
        </w:rPr>
      </w:pPr>
    </w:p>
    <w:p w14:paraId="6CBAF3A2" w14:textId="77777777" w:rsidR="002D7F45" w:rsidRPr="00226AC7" w:rsidRDefault="002D7F45" w:rsidP="008D442C">
      <w:pPr>
        <w:suppressAutoHyphens w:val="0"/>
        <w:jc w:val="left"/>
        <w:rPr>
          <w:rFonts w:eastAsia="Calibri"/>
          <w:i w:val="0"/>
          <w:color w:val="FF0000"/>
          <w:lang w:eastAsia="en-US"/>
        </w:rPr>
      </w:pPr>
    </w:p>
    <w:p w14:paraId="5B217C85" w14:textId="77777777" w:rsidR="00CB3D91" w:rsidRPr="00226AC7" w:rsidRDefault="00CB3D91" w:rsidP="00151519">
      <w:pPr>
        <w:suppressAutoHyphens w:val="0"/>
        <w:ind w:firstLine="708"/>
        <w:rPr>
          <w:rFonts w:eastAsia="Calibri"/>
          <w:i w:val="0"/>
          <w:color w:val="FF0000"/>
          <w:lang w:eastAsia="en-US"/>
        </w:rPr>
      </w:pPr>
    </w:p>
    <w:p w14:paraId="2EB2DF19" w14:textId="77777777" w:rsidR="00BE298C" w:rsidRPr="00642E68" w:rsidRDefault="00BE298C">
      <w:pPr>
        <w:pStyle w:val="Szvegtrzs"/>
        <w:tabs>
          <w:tab w:val="left" w:pos="570"/>
          <w:tab w:val="left" w:pos="1845"/>
        </w:tabs>
        <w:rPr>
          <w:b/>
        </w:rPr>
      </w:pPr>
      <w:r w:rsidRPr="00642E68">
        <w:rPr>
          <w:b/>
          <w:sz w:val="28"/>
          <w:szCs w:val="28"/>
          <w:u w:val="single"/>
          <w:lang w:val="hu-HU"/>
        </w:rPr>
        <w:t>8</w:t>
      </w:r>
      <w:r w:rsidRPr="00642E68">
        <w:rPr>
          <w:b/>
          <w:sz w:val="28"/>
          <w:szCs w:val="28"/>
          <w:u w:val="single"/>
        </w:rPr>
        <w:t>. N A P I R E N D</w:t>
      </w:r>
    </w:p>
    <w:p w14:paraId="1F258153" w14:textId="77777777" w:rsidR="0015069D" w:rsidRPr="00642E68" w:rsidRDefault="0015069D">
      <w:pPr>
        <w:rPr>
          <w:b/>
        </w:rPr>
      </w:pPr>
    </w:p>
    <w:p w14:paraId="7CDF0C50" w14:textId="77777777" w:rsidR="0071276A" w:rsidRPr="00642E68" w:rsidRDefault="0071276A" w:rsidP="0071276A">
      <w:pPr>
        <w:ind w:left="1416"/>
        <w:rPr>
          <w:b/>
          <w:bCs/>
        </w:rPr>
      </w:pPr>
      <w:r w:rsidRPr="00642E68">
        <w:rPr>
          <w:b/>
          <w:bCs/>
        </w:rPr>
        <w:t xml:space="preserve">Előterjesztés </w:t>
      </w:r>
      <w:r w:rsidR="00980AF5" w:rsidRPr="00642E68">
        <w:rPr>
          <w:b/>
          <w:bCs/>
        </w:rPr>
        <w:t>a „Solt, Mátyás kirá</w:t>
      </w:r>
      <w:r w:rsidR="00642E68" w:rsidRPr="00642E68">
        <w:rPr>
          <w:b/>
          <w:bCs/>
        </w:rPr>
        <w:t>l</w:t>
      </w:r>
      <w:r w:rsidR="00980AF5" w:rsidRPr="00642E68">
        <w:rPr>
          <w:b/>
          <w:bCs/>
        </w:rPr>
        <w:t>y utca 2099 hrsz. alatti helyi önkormányzati út felúj</w:t>
      </w:r>
      <w:r w:rsidR="001B776B">
        <w:rPr>
          <w:b/>
          <w:bCs/>
        </w:rPr>
        <w:t>í</w:t>
      </w:r>
      <w:r w:rsidR="00980AF5" w:rsidRPr="00642E68">
        <w:rPr>
          <w:b/>
          <w:bCs/>
        </w:rPr>
        <w:t>tása” beruházáshoz kivit</w:t>
      </w:r>
      <w:r w:rsidR="00642E68" w:rsidRPr="00642E68">
        <w:rPr>
          <w:b/>
          <w:bCs/>
        </w:rPr>
        <w:t>elezési ajánlatok megkéréséről</w:t>
      </w:r>
    </w:p>
    <w:p w14:paraId="13E85DFD" w14:textId="77777777" w:rsidR="0071276A" w:rsidRPr="00642E68" w:rsidRDefault="0071276A" w:rsidP="0071276A">
      <w:pPr>
        <w:pStyle w:val="Szvegtrzs"/>
        <w:ind w:left="1843"/>
        <w:rPr>
          <w:b/>
          <w:bCs/>
        </w:rPr>
      </w:pPr>
    </w:p>
    <w:p w14:paraId="546A6F60" w14:textId="77777777" w:rsidR="0071276A" w:rsidRPr="00642E68" w:rsidRDefault="0071276A" w:rsidP="0071276A">
      <w:pPr>
        <w:rPr>
          <w:bCs/>
          <w:i w:val="0"/>
        </w:rPr>
      </w:pPr>
      <w:r w:rsidRPr="00642E68">
        <w:tab/>
      </w:r>
      <w:r w:rsidRPr="00642E68">
        <w:tab/>
      </w:r>
      <w:r w:rsidRPr="00642E68">
        <w:tab/>
      </w:r>
      <w:r w:rsidRPr="00642E68">
        <w:tab/>
      </w:r>
      <w:r w:rsidRPr="00642E68">
        <w:rPr>
          <w:i w:val="0"/>
          <w:u w:val="single"/>
        </w:rPr>
        <w:t>Előadó:</w:t>
      </w:r>
      <w:r w:rsidRPr="00642E68">
        <w:rPr>
          <w:i w:val="0"/>
        </w:rPr>
        <w:t xml:space="preserve"> </w:t>
      </w:r>
      <w:r w:rsidR="003E0A83" w:rsidRPr="00642E68">
        <w:rPr>
          <w:bCs/>
          <w:i w:val="0"/>
          <w:snapToGrid w:val="0"/>
        </w:rPr>
        <w:t>Németh István polgármester</w:t>
      </w:r>
    </w:p>
    <w:p w14:paraId="123FA61F" w14:textId="77777777" w:rsidR="0071276A" w:rsidRPr="00642E68" w:rsidRDefault="0071276A" w:rsidP="0071276A">
      <w:pPr>
        <w:rPr>
          <w:bCs/>
          <w:i w:val="0"/>
        </w:rPr>
      </w:pPr>
    </w:p>
    <w:p w14:paraId="2ED4AA7C" w14:textId="77777777" w:rsidR="0071276A" w:rsidRPr="00642E68" w:rsidRDefault="0071276A" w:rsidP="0071276A">
      <w:pPr>
        <w:pStyle w:val="Szvegtrzs"/>
        <w:tabs>
          <w:tab w:val="left" w:pos="570"/>
          <w:tab w:val="left" w:pos="1845"/>
        </w:tabs>
      </w:pPr>
      <w:r w:rsidRPr="00642E68">
        <w:tab/>
      </w:r>
      <w:r w:rsidRPr="00642E68">
        <w:tab/>
      </w:r>
      <w:r w:rsidRPr="00642E68">
        <w:tab/>
      </w:r>
      <w:r w:rsidRPr="00642E68">
        <w:tab/>
      </w:r>
      <w:r w:rsidRPr="00642E68">
        <w:tab/>
        <w:t>(Írásos előterjesztés mellékelve)</w:t>
      </w:r>
    </w:p>
    <w:p w14:paraId="2F9D2BDE" w14:textId="77777777" w:rsidR="0015069D" w:rsidRPr="00226AC7" w:rsidRDefault="0015069D" w:rsidP="00847912">
      <w:pPr>
        <w:pStyle w:val="Szvegtrzs"/>
        <w:tabs>
          <w:tab w:val="left" w:pos="570"/>
          <w:tab w:val="left" w:pos="1845"/>
        </w:tabs>
        <w:rPr>
          <w:color w:val="FF0000"/>
          <w:lang w:val="hu-HU"/>
        </w:rPr>
      </w:pPr>
    </w:p>
    <w:p w14:paraId="3BA8AECD" w14:textId="77777777" w:rsidR="00CB3D91" w:rsidRDefault="00CB3D91" w:rsidP="00847912">
      <w:pPr>
        <w:pStyle w:val="Szvegtrzs"/>
        <w:tabs>
          <w:tab w:val="left" w:pos="570"/>
          <w:tab w:val="left" w:pos="1845"/>
        </w:tabs>
        <w:rPr>
          <w:color w:val="FF0000"/>
          <w:lang w:val="hu-HU"/>
        </w:rPr>
      </w:pPr>
    </w:p>
    <w:p w14:paraId="5146CF6E" w14:textId="77777777" w:rsidR="00C82DFE" w:rsidRPr="0016691C" w:rsidRDefault="00C82DFE" w:rsidP="00C82DFE">
      <w:pPr>
        <w:pStyle w:val="Szf6vegtf6rzs"/>
        <w:spacing w:after="0"/>
        <w:jc w:val="both"/>
        <w:rPr>
          <w:u w:val="single"/>
        </w:rPr>
      </w:pPr>
      <w:r w:rsidRPr="0016691C">
        <w:rPr>
          <w:u w:val="single"/>
        </w:rPr>
        <w:t>Németh István polgármester:</w:t>
      </w:r>
    </w:p>
    <w:p w14:paraId="24908A73" w14:textId="77777777" w:rsidR="00C82DFE" w:rsidRPr="0016691C" w:rsidRDefault="00C82DFE" w:rsidP="0016691C">
      <w:pPr>
        <w:pStyle w:val="Szf6vegtf6rzs"/>
        <w:spacing w:after="0"/>
        <w:jc w:val="both"/>
        <w:rPr>
          <w:u w:val="single"/>
        </w:rPr>
      </w:pPr>
    </w:p>
    <w:p w14:paraId="581C2F4C" w14:textId="77777777" w:rsidR="00C82DFE" w:rsidRDefault="0016691C" w:rsidP="0016691C">
      <w:pPr>
        <w:pStyle w:val="Szf6vegtf6rzs"/>
        <w:spacing w:after="0"/>
        <w:jc w:val="both"/>
      </w:pPr>
      <w:r>
        <w:t>Átadta a szót Végi Bálint képviselőnek.</w:t>
      </w:r>
    </w:p>
    <w:p w14:paraId="4C4F686D" w14:textId="77777777" w:rsidR="0016691C" w:rsidRDefault="0016691C" w:rsidP="0016691C">
      <w:pPr>
        <w:pStyle w:val="Szf6vegtf6rzs"/>
        <w:spacing w:after="0"/>
        <w:jc w:val="both"/>
      </w:pPr>
    </w:p>
    <w:p w14:paraId="1D65F411" w14:textId="77777777" w:rsidR="008D0CCC" w:rsidRPr="0016691C" w:rsidRDefault="008D0CCC" w:rsidP="0016691C">
      <w:pPr>
        <w:pStyle w:val="Szf6vegtf6rzs"/>
        <w:spacing w:after="0"/>
        <w:jc w:val="both"/>
      </w:pPr>
    </w:p>
    <w:p w14:paraId="6B50FB2D" w14:textId="77777777" w:rsidR="00C82DFE" w:rsidRPr="0016691C" w:rsidRDefault="00C82DFE" w:rsidP="00C82DFE">
      <w:pPr>
        <w:pStyle w:val="Szf6vegtf6rzs"/>
        <w:spacing w:after="0"/>
        <w:jc w:val="both"/>
        <w:rPr>
          <w:u w:val="single"/>
        </w:rPr>
      </w:pPr>
      <w:r w:rsidRPr="0016691C">
        <w:rPr>
          <w:u w:val="single"/>
        </w:rPr>
        <w:lastRenderedPageBreak/>
        <w:t>Végi Bálint képviselő:</w:t>
      </w:r>
    </w:p>
    <w:p w14:paraId="1CC0E6BC" w14:textId="77777777" w:rsidR="00C82DFE" w:rsidRPr="008D0CCC" w:rsidRDefault="00C82DFE" w:rsidP="0016691C">
      <w:pPr>
        <w:pStyle w:val="Szf6vegtf6rzs"/>
        <w:spacing w:after="0"/>
        <w:jc w:val="both"/>
        <w:rPr>
          <w:color w:val="009999"/>
          <w:sz w:val="16"/>
          <w:szCs w:val="16"/>
        </w:rPr>
      </w:pPr>
    </w:p>
    <w:p w14:paraId="2F6077AA" w14:textId="77777777" w:rsidR="0016691C" w:rsidRDefault="0016691C" w:rsidP="0016691C">
      <w:pPr>
        <w:pStyle w:val="Szf6vegtf6rzs"/>
        <w:spacing w:after="0"/>
        <w:jc w:val="both"/>
        <w:rPr>
          <w:rFonts w:eastAsia="Book Antiqua"/>
          <w:iCs/>
        </w:rPr>
      </w:pPr>
      <w:r>
        <w:t xml:space="preserve">A </w:t>
      </w:r>
      <w:r>
        <w:rPr>
          <w:rFonts w:eastAsia="Book Antiqua"/>
          <w:iCs/>
        </w:rPr>
        <w:t>képviselő-testület korábban már tárgyalt a Mátyás király utca felújításáról</w:t>
      </w:r>
      <w:r w:rsidR="006B1404">
        <w:rPr>
          <w:rFonts w:eastAsia="Book Antiqua"/>
          <w:iCs/>
        </w:rPr>
        <w:t xml:space="preserve">, a felújítást támogatta, de úgy ítélte meg, hogy a 2022. évi költségvetést már nem terheli meg a felújítás költségeivel. A 2023. évi költségvetés tervezése a felújítás költségeinek figyelembevételével készül, így ismét napirendre került </w:t>
      </w:r>
      <w:r w:rsidR="00D257EE">
        <w:rPr>
          <w:rFonts w:eastAsia="Book Antiqua"/>
          <w:iCs/>
        </w:rPr>
        <w:t xml:space="preserve">az előterjesztés. A felújítandó terület egy közel 600 méter hosszúságú útszakasz 4 méter szélességgel, melynek nettó bekerülési költsége 49.000.000,- forint. </w:t>
      </w:r>
    </w:p>
    <w:p w14:paraId="22DB8588" w14:textId="77777777" w:rsidR="00D257EE" w:rsidRPr="008D0CCC" w:rsidRDefault="00D257EE" w:rsidP="0016691C">
      <w:pPr>
        <w:pStyle w:val="Szf6vegtf6rzs"/>
        <w:spacing w:after="0"/>
        <w:jc w:val="both"/>
        <w:rPr>
          <w:color w:val="009999"/>
          <w:sz w:val="16"/>
          <w:szCs w:val="16"/>
        </w:rPr>
      </w:pPr>
    </w:p>
    <w:p w14:paraId="5A9E84E7" w14:textId="77777777" w:rsidR="00D257EE" w:rsidRPr="00D257EE" w:rsidRDefault="00D257EE" w:rsidP="0016691C">
      <w:pPr>
        <w:pStyle w:val="Szf6vegtf6rzs"/>
        <w:spacing w:after="0"/>
        <w:jc w:val="both"/>
        <w:rPr>
          <w:rFonts w:eastAsia="Book Antiqua"/>
          <w:iCs/>
        </w:rPr>
      </w:pPr>
      <w:r w:rsidRPr="00D257EE">
        <w:rPr>
          <w:rFonts w:eastAsia="Book Antiqua"/>
          <w:iCs/>
        </w:rPr>
        <w:t>A Pénzügyi és Városrendezési Bizottság megtárgyalta a napirendet és javasolja elfogadásra a képviselő-testületnek.</w:t>
      </w:r>
    </w:p>
    <w:p w14:paraId="0E5D6B3C" w14:textId="77777777" w:rsidR="00D257EE" w:rsidRPr="008D0CCC" w:rsidRDefault="00D257EE" w:rsidP="0016691C">
      <w:pPr>
        <w:pStyle w:val="Szf6vegtf6rzs"/>
        <w:spacing w:after="0"/>
        <w:jc w:val="both"/>
        <w:rPr>
          <w:color w:val="009999"/>
          <w:sz w:val="16"/>
          <w:szCs w:val="16"/>
        </w:rPr>
      </w:pPr>
    </w:p>
    <w:p w14:paraId="30E7A40E" w14:textId="77777777" w:rsidR="00C82DFE" w:rsidRPr="00D257EE" w:rsidRDefault="00C82DFE" w:rsidP="00C82DFE">
      <w:pPr>
        <w:pStyle w:val="Szf6vegtf6rzs"/>
        <w:spacing w:after="0"/>
        <w:jc w:val="both"/>
        <w:rPr>
          <w:u w:val="single"/>
        </w:rPr>
      </w:pPr>
      <w:r w:rsidRPr="00D257EE">
        <w:rPr>
          <w:u w:val="single"/>
        </w:rPr>
        <w:t>Németh István polgármester:</w:t>
      </w:r>
    </w:p>
    <w:p w14:paraId="418D7CF6" w14:textId="77777777" w:rsidR="00C82DFE" w:rsidRPr="008D0CCC" w:rsidRDefault="00C82DFE" w:rsidP="008D0CCC">
      <w:pPr>
        <w:pStyle w:val="Szf6vegtf6rzs"/>
        <w:spacing w:after="0"/>
        <w:jc w:val="both"/>
        <w:rPr>
          <w:color w:val="009999"/>
          <w:sz w:val="16"/>
          <w:szCs w:val="16"/>
        </w:rPr>
      </w:pPr>
    </w:p>
    <w:p w14:paraId="6BFFB4F8" w14:textId="77777777" w:rsidR="00C82DFE" w:rsidRPr="00D257EE" w:rsidRDefault="00D257EE" w:rsidP="00C82DFE">
      <w:pPr>
        <w:pStyle w:val="Szf6vegtf6rzs"/>
        <w:spacing w:after="0"/>
        <w:jc w:val="both"/>
      </w:pPr>
      <w:r w:rsidRPr="00DD0495">
        <w:rPr>
          <w:bCs/>
          <w:snapToGrid w:val="0"/>
        </w:rPr>
        <w:t>Megkérdezte</w:t>
      </w:r>
      <w:r>
        <w:rPr>
          <w:bCs/>
          <w:snapToGrid w:val="0"/>
        </w:rPr>
        <w:t>, hogy a jelenlévők kívánnak-e hozzászólást tenni.</w:t>
      </w:r>
    </w:p>
    <w:p w14:paraId="4BCE727F" w14:textId="77777777" w:rsidR="00C82DFE" w:rsidRPr="008D0CCC" w:rsidRDefault="00C82DFE" w:rsidP="008D0CCC">
      <w:pPr>
        <w:pStyle w:val="Szf6vegtf6rzs"/>
        <w:spacing w:after="0"/>
        <w:jc w:val="both"/>
        <w:rPr>
          <w:color w:val="009999"/>
          <w:sz w:val="16"/>
          <w:szCs w:val="16"/>
        </w:rPr>
      </w:pPr>
    </w:p>
    <w:p w14:paraId="4A0B5B43" w14:textId="77777777" w:rsidR="00C82DFE" w:rsidRPr="00D257EE" w:rsidRDefault="00C82DFE" w:rsidP="00C82DFE">
      <w:pPr>
        <w:pStyle w:val="Szf6vegtf6rzs"/>
        <w:spacing w:after="0"/>
        <w:jc w:val="both"/>
        <w:rPr>
          <w:bCs/>
          <w:iCs/>
          <w:u w:val="single"/>
        </w:rPr>
      </w:pPr>
      <w:proofErr w:type="spellStart"/>
      <w:r w:rsidRPr="00D257EE">
        <w:rPr>
          <w:bCs/>
          <w:iCs/>
          <w:u w:val="single"/>
        </w:rPr>
        <w:t>Árizs</w:t>
      </w:r>
      <w:proofErr w:type="spellEnd"/>
      <w:r w:rsidRPr="00D257EE">
        <w:rPr>
          <w:bCs/>
          <w:iCs/>
          <w:u w:val="single"/>
        </w:rPr>
        <w:t xml:space="preserve"> Lajos képviselő:</w:t>
      </w:r>
    </w:p>
    <w:p w14:paraId="30B8ED1C" w14:textId="77777777" w:rsidR="00C82DFE" w:rsidRPr="008D0CCC" w:rsidRDefault="00C82DFE" w:rsidP="00D257EE">
      <w:pPr>
        <w:pStyle w:val="Szf6vegtf6rzs"/>
        <w:spacing w:after="0"/>
        <w:jc w:val="both"/>
        <w:rPr>
          <w:color w:val="009999"/>
          <w:sz w:val="16"/>
          <w:szCs w:val="16"/>
        </w:rPr>
      </w:pPr>
    </w:p>
    <w:p w14:paraId="416D27DC" w14:textId="77777777" w:rsidR="00D257EE" w:rsidRPr="005705B8" w:rsidRDefault="005705B8" w:rsidP="00D257EE">
      <w:pPr>
        <w:pStyle w:val="Szf6vegtf6rzs"/>
        <w:spacing w:after="0"/>
        <w:jc w:val="both"/>
      </w:pPr>
      <w:r>
        <w:t>Örömmel olvasta az előterjesztésben, hogy 4 méter szélességű lesz a felújított útszakasz. Kérni szeretné, hogy a továbbiakban az összes gyűjtőút felújítása vagy kiépítése hasonlóan kerüljön megvalósításra, hogy a szembejövő autók biztonságosan elférjenek egymást mellett, ne kelljen lehúzódni a padkára.</w:t>
      </w:r>
    </w:p>
    <w:p w14:paraId="139EF0DA" w14:textId="77777777" w:rsidR="005705B8" w:rsidRPr="008D0CCC" w:rsidRDefault="005705B8" w:rsidP="00C82DFE">
      <w:pPr>
        <w:pStyle w:val="Szf6vegtf6rzs"/>
        <w:spacing w:after="0"/>
        <w:jc w:val="both"/>
        <w:rPr>
          <w:color w:val="009999"/>
          <w:sz w:val="16"/>
          <w:szCs w:val="16"/>
        </w:rPr>
      </w:pPr>
    </w:p>
    <w:p w14:paraId="538A8B13" w14:textId="77777777" w:rsidR="00C82DFE" w:rsidRPr="005705B8" w:rsidRDefault="00C82DFE" w:rsidP="00C82DFE">
      <w:pPr>
        <w:pStyle w:val="Szf6vegtf6rzs"/>
        <w:spacing w:after="0"/>
        <w:jc w:val="both"/>
        <w:rPr>
          <w:u w:val="single"/>
        </w:rPr>
      </w:pPr>
      <w:r w:rsidRPr="005705B8">
        <w:rPr>
          <w:u w:val="single"/>
        </w:rPr>
        <w:t>Németh István polgármester:</w:t>
      </w:r>
    </w:p>
    <w:p w14:paraId="0506345E" w14:textId="77777777" w:rsidR="00C82DFE" w:rsidRPr="008D0CCC" w:rsidRDefault="00C82DFE" w:rsidP="008D0CCC">
      <w:pPr>
        <w:pStyle w:val="Szf6vegtf6rzs"/>
        <w:spacing w:after="0"/>
        <w:jc w:val="both"/>
        <w:rPr>
          <w:color w:val="009999"/>
          <w:sz w:val="16"/>
          <w:szCs w:val="16"/>
        </w:rPr>
      </w:pPr>
    </w:p>
    <w:p w14:paraId="5A13B32B" w14:textId="77777777" w:rsidR="00C82DFE" w:rsidRPr="005705B8" w:rsidRDefault="005705B8" w:rsidP="00C82DFE">
      <w:pPr>
        <w:pStyle w:val="Szf6vegtf6rzs"/>
        <w:spacing w:after="0"/>
        <w:jc w:val="both"/>
      </w:pPr>
      <w:r>
        <w:rPr>
          <w:lang w:eastAsia="zh-CN"/>
        </w:rPr>
        <w:t>Feltette szavazásra, aki egyetért a Mátyás király utca felújí</w:t>
      </w:r>
      <w:r w:rsidR="00991594">
        <w:rPr>
          <w:lang w:eastAsia="zh-CN"/>
        </w:rPr>
        <w:t xml:space="preserve">tásával és a felújításhoz szükséges 49.000.000,-Ft + </w:t>
      </w:r>
      <w:r w:rsidR="005D5D19">
        <w:rPr>
          <w:lang w:eastAsia="zh-CN"/>
        </w:rPr>
        <w:t>ÁFA</w:t>
      </w:r>
      <w:r w:rsidR="00991594">
        <w:rPr>
          <w:lang w:eastAsia="zh-CN"/>
        </w:rPr>
        <w:t xml:space="preserve"> összeg 2023. évi költségvetésben történő biztosításával, az kézfeltartással szavazzon.</w:t>
      </w:r>
    </w:p>
    <w:p w14:paraId="40CD5B3A" w14:textId="77777777" w:rsidR="00C82DFE" w:rsidRPr="008D0CCC" w:rsidRDefault="00C82DFE" w:rsidP="008D0CCC">
      <w:pPr>
        <w:pStyle w:val="Szf6vegtf6rzs"/>
        <w:spacing w:after="0"/>
        <w:jc w:val="both"/>
        <w:rPr>
          <w:color w:val="009999"/>
          <w:sz w:val="16"/>
          <w:szCs w:val="16"/>
        </w:rPr>
      </w:pPr>
    </w:p>
    <w:p w14:paraId="21319B69" w14:textId="77777777" w:rsidR="004B6105" w:rsidRPr="00991594" w:rsidRDefault="004B6105" w:rsidP="00847912">
      <w:pPr>
        <w:pStyle w:val="Szvegtrzs"/>
        <w:tabs>
          <w:tab w:val="left" w:pos="570"/>
          <w:tab w:val="left" w:pos="1845"/>
        </w:tabs>
        <w:rPr>
          <w:rFonts w:eastAsia="Book Antiqua"/>
          <w:i w:val="0"/>
          <w:iCs/>
          <w:lang w:val="hu-HU"/>
        </w:rPr>
      </w:pPr>
      <w:r w:rsidRPr="00991594">
        <w:rPr>
          <w:rFonts w:eastAsia="Book Antiqua"/>
          <w:i w:val="0"/>
          <w:iCs/>
          <w:lang w:val="hu-HU"/>
        </w:rPr>
        <w:t xml:space="preserve">Megállapította, a jelenlévő </w:t>
      </w:r>
      <w:r w:rsidR="00991594">
        <w:rPr>
          <w:rFonts w:eastAsia="Book Antiqua"/>
          <w:i w:val="0"/>
          <w:iCs/>
          <w:lang w:val="hu-HU"/>
        </w:rPr>
        <w:t>9</w:t>
      </w:r>
      <w:r w:rsidRPr="00991594">
        <w:rPr>
          <w:rFonts w:eastAsia="Book Antiqua"/>
          <w:i w:val="0"/>
          <w:iCs/>
          <w:lang w:val="hu-HU"/>
        </w:rPr>
        <w:t xml:space="preserve"> képviselő </w:t>
      </w:r>
      <w:r w:rsidR="00991594">
        <w:rPr>
          <w:rFonts w:eastAsia="Book Antiqua"/>
          <w:i w:val="0"/>
          <w:iCs/>
          <w:lang w:val="hu-HU"/>
        </w:rPr>
        <w:t>9</w:t>
      </w:r>
      <w:r w:rsidRPr="00991594">
        <w:rPr>
          <w:rFonts w:eastAsia="Book Antiqua"/>
          <w:i w:val="0"/>
          <w:iCs/>
          <w:lang w:val="hu-HU"/>
        </w:rPr>
        <w:t xml:space="preserve"> igen szavazattal az alábbi határozatot hozta.</w:t>
      </w:r>
    </w:p>
    <w:p w14:paraId="0723CEBC" w14:textId="77777777" w:rsidR="004B6105" w:rsidRPr="008D0CCC" w:rsidRDefault="004B6105" w:rsidP="008D0CCC">
      <w:pPr>
        <w:pStyle w:val="Szf6vegtf6rzs"/>
        <w:spacing w:after="0"/>
        <w:jc w:val="both"/>
        <w:rPr>
          <w:color w:val="009999"/>
          <w:sz w:val="16"/>
          <w:szCs w:val="16"/>
        </w:rPr>
      </w:pPr>
    </w:p>
    <w:p w14:paraId="03BEAFA2" w14:textId="77777777" w:rsidR="000771A8" w:rsidRPr="008D0CCC" w:rsidRDefault="000771A8" w:rsidP="008D0CCC">
      <w:pPr>
        <w:pStyle w:val="Szf6vegtf6rzs"/>
        <w:spacing w:after="0"/>
        <w:jc w:val="both"/>
        <w:rPr>
          <w:color w:val="009999"/>
          <w:sz w:val="16"/>
          <w:szCs w:val="16"/>
        </w:rPr>
      </w:pPr>
    </w:p>
    <w:p w14:paraId="45648935" w14:textId="77777777" w:rsidR="0096503F" w:rsidRPr="00DD5EA3" w:rsidRDefault="0096503F" w:rsidP="0096503F">
      <w:r w:rsidRPr="00DD5EA3">
        <w:rPr>
          <w:i w:val="0"/>
        </w:rPr>
        <w:t xml:space="preserve">Solt Város Önkormányzat Képviselő-testületének </w:t>
      </w:r>
      <w:r w:rsidR="00DD5EA3" w:rsidRPr="00DD5EA3">
        <w:rPr>
          <w:b/>
          <w:i w:val="0"/>
          <w:u w:val="single"/>
        </w:rPr>
        <w:t>8</w:t>
      </w:r>
      <w:r w:rsidRPr="00DD5EA3">
        <w:rPr>
          <w:b/>
          <w:i w:val="0"/>
          <w:u w:val="single"/>
        </w:rPr>
        <w:t>/202</w:t>
      </w:r>
      <w:r w:rsidR="00DD5EA3" w:rsidRPr="00DD5EA3">
        <w:rPr>
          <w:b/>
          <w:i w:val="0"/>
          <w:u w:val="single"/>
        </w:rPr>
        <w:t>3</w:t>
      </w:r>
      <w:r w:rsidRPr="00DD5EA3">
        <w:rPr>
          <w:b/>
          <w:i w:val="0"/>
          <w:u w:val="single"/>
        </w:rPr>
        <w:t>. (I.2</w:t>
      </w:r>
      <w:r w:rsidR="00DD5EA3" w:rsidRPr="00DD5EA3">
        <w:rPr>
          <w:b/>
          <w:i w:val="0"/>
          <w:u w:val="single"/>
        </w:rPr>
        <w:t>6</w:t>
      </w:r>
      <w:r w:rsidRPr="00DD5EA3">
        <w:rPr>
          <w:b/>
          <w:i w:val="0"/>
          <w:u w:val="single"/>
        </w:rPr>
        <w:t>.)</w:t>
      </w:r>
      <w:r w:rsidRPr="00DD5EA3">
        <w:rPr>
          <w:i w:val="0"/>
        </w:rPr>
        <w:t xml:space="preserve"> képv.t. határozata </w:t>
      </w:r>
      <w:r w:rsidR="00DD5EA3" w:rsidRPr="00DD5EA3">
        <w:rPr>
          <w:i w:val="0"/>
        </w:rPr>
        <w:t xml:space="preserve">a </w:t>
      </w:r>
      <w:r w:rsidR="00DD5EA3" w:rsidRPr="00DD5EA3">
        <w:rPr>
          <w:b/>
          <w:i w:val="0"/>
          <w:u w:val="single"/>
        </w:rPr>
        <w:t xml:space="preserve">„Solt, Mátyás király utca 2099 hrsz. alatti helyi </w:t>
      </w:r>
      <w:r w:rsidR="00DD5EA3" w:rsidRPr="00DD5EA3">
        <w:rPr>
          <w:rFonts w:eastAsia="Book Antiqua"/>
          <w:b/>
          <w:i w:val="0"/>
          <w:iCs/>
          <w:u w:val="single"/>
        </w:rPr>
        <w:t>önkormányzati út felújítása” beruházáshoz kivitelezési ajánlatok megkéréséről</w:t>
      </w:r>
    </w:p>
    <w:p w14:paraId="3CF0884D" w14:textId="77777777" w:rsidR="0096503F" w:rsidRPr="00DD5EA3" w:rsidRDefault="0096503F" w:rsidP="0096503F">
      <w:pPr>
        <w:rPr>
          <w:i w:val="0"/>
          <w:szCs w:val="28"/>
          <w:lang/>
        </w:rPr>
      </w:pPr>
      <w:r w:rsidRPr="00DD5EA3">
        <w:rPr>
          <w:lang/>
        </w:rPr>
        <w:t> </w:t>
      </w:r>
    </w:p>
    <w:p w14:paraId="72A9C7D6" w14:textId="77777777" w:rsidR="0096503F" w:rsidRPr="00DD5EA3" w:rsidRDefault="0096503F" w:rsidP="0096503F">
      <w:pPr>
        <w:keepNext/>
        <w:ind w:left="705" w:hanging="705"/>
        <w:jc w:val="center"/>
        <w:outlineLvl w:val="4"/>
        <w:rPr>
          <w:rFonts w:eastAsia="Arial Unicode MS"/>
          <w:b/>
          <w:bCs/>
          <w:sz w:val="28"/>
        </w:rPr>
      </w:pPr>
      <w:r w:rsidRPr="00DD5EA3">
        <w:rPr>
          <w:rFonts w:eastAsia="Arial Unicode MS"/>
          <w:b/>
          <w:bCs/>
          <w:i w:val="0"/>
          <w:sz w:val="28"/>
          <w:szCs w:val="28"/>
        </w:rPr>
        <w:t>HATÁROZAT</w:t>
      </w:r>
    </w:p>
    <w:p w14:paraId="76646316" w14:textId="77777777" w:rsidR="0096503F" w:rsidRPr="00DD5EA3" w:rsidRDefault="0096503F" w:rsidP="0096503F">
      <w:r w:rsidRPr="00DD5EA3">
        <w:t> </w:t>
      </w:r>
    </w:p>
    <w:p w14:paraId="043A370F" w14:textId="77777777" w:rsidR="00537106" w:rsidRPr="00537106" w:rsidRDefault="00537106" w:rsidP="003F7E89">
      <w:pPr>
        <w:numPr>
          <w:ilvl w:val="0"/>
          <w:numId w:val="23"/>
        </w:numPr>
        <w:suppressAutoHyphens w:val="0"/>
        <w:contextualSpacing/>
        <w:rPr>
          <w:rFonts w:eastAsia="Calibri"/>
          <w:iCs/>
        </w:rPr>
      </w:pPr>
      <w:r w:rsidRPr="00537106">
        <w:rPr>
          <w:rFonts w:eastAsia="Calibri"/>
          <w:iCs/>
        </w:rPr>
        <w:t>Solt Város Önkormányzat Képviselő-testülete úgy döntött, hogy „</w:t>
      </w:r>
      <w:r w:rsidRPr="00537106">
        <w:rPr>
          <w:iCs/>
        </w:rPr>
        <w:t xml:space="preserve">Solt, Mátyás király utca 2099 hrsz. </w:t>
      </w:r>
      <w:bookmarkStart w:id="10" w:name="_Hlk75865784"/>
      <w:r w:rsidRPr="00537106">
        <w:rPr>
          <w:iCs/>
        </w:rPr>
        <w:t xml:space="preserve">alatti </w:t>
      </w:r>
      <w:bookmarkEnd w:id="10"/>
      <w:r w:rsidRPr="00537106">
        <w:rPr>
          <w:iCs/>
        </w:rPr>
        <w:t xml:space="preserve">helyi önkormányzati út felújítása” </w:t>
      </w:r>
      <w:r w:rsidRPr="00537106">
        <w:rPr>
          <w:rFonts w:eastAsia="Calibri"/>
          <w:iCs/>
        </w:rPr>
        <w:t xml:space="preserve">című beruházást támogatja. </w:t>
      </w:r>
    </w:p>
    <w:p w14:paraId="485EFBDD" w14:textId="77777777" w:rsidR="00537106" w:rsidRPr="00537106" w:rsidRDefault="00537106" w:rsidP="00537106">
      <w:pPr>
        <w:ind w:left="644"/>
        <w:rPr>
          <w:rFonts w:eastAsia="Calibri"/>
          <w:iCs/>
        </w:rPr>
      </w:pPr>
    </w:p>
    <w:p w14:paraId="7EF116B6" w14:textId="77777777" w:rsidR="00537106" w:rsidRPr="00537106" w:rsidRDefault="00537106" w:rsidP="003F7E89">
      <w:pPr>
        <w:numPr>
          <w:ilvl w:val="0"/>
          <w:numId w:val="23"/>
        </w:numPr>
        <w:ind w:left="644"/>
        <w:rPr>
          <w:iCs/>
        </w:rPr>
      </w:pPr>
      <w:r w:rsidRPr="00537106">
        <w:rPr>
          <w:rFonts w:eastAsia="Calibri"/>
          <w:iCs/>
        </w:rPr>
        <w:t>Solt Város Önkormányzat Képviselő-testülete</w:t>
      </w:r>
      <w:r w:rsidRPr="00537106">
        <w:rPr>
          <w:iCs/>
        </w:rPr>
        <w:t xml:space="preserve"> felkéri az önkormányzat polgármesterét, hogy a bíráló bizottság döntését figyelembe véve a beérkezett kivitelezési ajánlatok közül válassza ki a nyertes ajánlatot és kössön a Vállalkozóval kivitelezési szerződést az útburkolat felújítására.</w:t>
      </w:r>
    </w:p>
    <w:p w14:paraId="020144A0" w14:textId="77777777" w:rsidR="00537106" w:rsidRPr="00537106" w:rsidRDefault="00537106" w:rsidP="00537106">
      <w:pPr>
        <w:rPr>
          <w:iCs/>
        </w:rPr>
      </w:pPr>
    </w:p>
    <w:p w14:paraId="05B24F06" w14:textId="77777777" w:rsidR="00537106" w:rsidRPr="00537106" w:rsidRDefault="00537106" w:rsidP="003F7E89">
      <w:pPr>
        <w:numPr>
          <w:ilvl w:val="0"/>
          <w:numId w:val="23"/>
        </w:numPr>
        <w:ind w:left="644"/>
        <w:rPr>
          <w:iCs/>
        </w:rPr>
      </w:pPr>
      <w:r w:rsidRPr="00537106">
        <w:rPr>
          <w:iCs/>
        </w:rPr>
        <w:t xml:space="preserve">Az </w:t>
      </w:r>
      <w:r w:rsidRPr="00537106">
        <w:rPr>
          <w:rFonts w:eastAsia="Book Antiqua"/>
          <w:iCs/>
        </w:rPr>
        <w:t>önkormányzat a</w:t>
      </w:r>
      <w:r w:rsidRPr="00537106">
        <w:rPr>
          <w:iCs/>
        </w:rPr>
        <w:t xml:space="preserve"> felújításhoz szükséges 49.000.000</w:t>
      </w:r>
      <w:r w:rsidR="005D5D19">
        <w:rPr>
          <w:iCs/>
        </w:rPr>
        <w:t>,-</w:t>
      </w:r>
      <w:r w:rsidRPr="00537106">
        <w:rPr>
          <w:iCs/>
        </w:rPr>
        <w:t xml:space="preserve">Ft + </w:t>
      </w:r>
      <w:r w:rsidR="005D5D19">
        <w:rPr>
          <w:iCs/>
        </w:rPr>
        <w:t>ÁFA</w:t>
      </w:r>
      <w:r w:rsidRPr="00537106">
        <w:rPr>
          <w:iCs/>
        </w:rPr>
        <w:t xml:space="preserve"> összeget a 2023. évi költségvetés terhére biztosítja.</w:t>
      </w:r>
    </w:p>
    <w:p w14:paraId="248E42B2" w14:textId="77777777" w:rsidR="00537106" w:rsidRPr="00537106" w:rsidRDefault="00537106" w:rsidP="00537106">
      <w:pPr>
        <w:ind w:left="708"/>
        <w:rPr>
          <w:i w:val="0"/>
          <w:iCs/>
        </w:rPr>
      </w:pPr>
    </w:p>
    <w:p w14:paraId="00A162E7" w14:textId="77777777" w:rsidR="00537106" w:rsidRPr="00537106" w:rsidRDefault="00537106" w:rsidP="00537106">
      <w:pPr>
        <w:ind w:firstLine="644"/>
        <w:rPr>
          <w:i w:val="0"/>
          <w:u w:val="single"/>
        </w:rPr>
      </w:pPr>
      <w:r w:rsidRPr="00537106">
        <w:rPr>
          <w:i w:val="0"/>
          <w:u w:val="single"/>
        </w:rPr>
        <w:t>Végrehajtásért felelős:</w:t>
      </w:r>
      <w:r w:rsidRPr="00537106">
        <w:rPr>
          <w:i w:val="0"/>
        </w:rPr>
        <w:t xml:space="preserve"> Németh István polgármester </w:t>
      </w:r>
    </w:p>
    <w:p w14:paraId="4A5BDDA5" w14:textId="77777777" w:rsidR="00537106" w:rsidRPr="00537106" w:rsidRDefault="00537106" w:rsidP="00537106">
      <w:pPr>
        <w:ind w:firstLine="644"/>
        <w:rPr>
          <w:i w:val="0"/>
          <w:u w:val="single"/>
        </w:rPr>
      </w:pPr>
      <w:r w:rsidRPr="00537106">
        <w:rPr>
          <w:i w:val="0"/>
          <w:u w:val="single"/>
        </w:rPr>
        <w:t>Végrehajtás határideje:</w:t>
      </w:r>
      <w:r w:rsidRPr="00537106">
        <w:rPr>
          <w:i w:val="0"/>
        </w:rPr>
        <w:t xml:space="preserve"> 2023. január 31.</w:t>
      </w:r>
    </w:p>
    <w:p w14:paraId="4152DB19" w14:textId="77777777" w:rsidR="00537106" w:rsidRPr="00537106" w:rsidRDefault="00537106" w:rsidP="00537106">
      <w:pPr>
        <w:ind w:left="644"/>
        <w:rPr>
          <w:i w:val="0"/>
        </w:rPr>
      </w:pPr>
      <w:r w:rsidRPr="00537106">
        <w:rPr>
          <w:i w:val="0"/>
          <w:u w:val="single"/>
        </w:rPr>
        <w:t>Polgármester határozatáról értesül:</w:t>
      </w:r>
      <w:r w:rsidRPr="00537106">
        <w:rPr>
          <w:i w:val="0"/>
        </w:rPr>
        <w:t xml:space="preserve"> </w:t>
      </w:r>
    </w:p>
    <w:p w14:paraId="22AC14BE" w14:textId="77777777" w:rsidR="00537106" w:rsidRPr="00537106" w:rsidRDefault="00537106" w:rsidP="00537106">
      <w:pPr>
        <w:ind w:left="644"/>
        <w:rPr>
          <w:i w:val="0"/>
        </w:rPr>
      </w:pPr>
      <w:proofErr w:type="spellStart"/>
      <w:r w:rsidRPr="00537106">
        <w:rPr>
          <w:i w:val="0"/>
        </w:rPr>
        <w:t>Kristofics</w:t>
      </w:r>
      <w:proofErr w:type="spellEnd"/>
      <w:r w:rsidRPr="00537106">
        <w:rPr>
          <w:i w:val="0"/>
        </w:rPr>
        <w:t xml:space="preserve"> László beruházási előadó</w:t>
      </w:r>
    </w:p>
    <w:p w14:paraId="3EA47B84" w14:textId="77777777" w:rsidR="00537106" w:rsidRPr="00537106" w:rsidRDefault="00537106" w:rsidP="00537106">
      <w:pPr>
        <w:ind w:left="644"/>
        <w:rPr>
          <w:i w:val="0"/>
        </w:rPr>
      </w:pPr>
      <w:r w:rsidRPr="00537106">
        <w:rPr>
          <w:i w:val="0"/>
        </w:rPr>
        <w:t>Dani Attiláné pénzügyi vezető</w:t>
      </w:r>
    </w:p>
    <w:p w14:paraId="47233D29" w14:textId="77777777" w:rsidR="00BE298C" w:rsidRPr="00642E68" w:rsidRDefault="00BE298C">
      <w:pPr>
        <w:pStyle w:val="Szvegtrzs"/>
        <w:tabs>
          <w:tab w:val="left" w:pos="570"/>
          <w:tab w:val="left" w:pos="1845"/>
        </w:tabs>
        <w:rPr>
          <w:b/>
        </w:rPr>
      </w:pPr>
      <w:r w:rsidRPr="00642E68">
        <w:rPr>
          <w:b/>
          <w:sz w:val="28"/>
          <w:szCs w:val="28"/>
          <w:u w:val="single"/>
          <w:lang w:val="hu-HU"/>
        </w:rPr>
        <w:lastRenderedPageBreak/>
        <w:t>9</w:t>
      </w:r>
      <w:r w:rsidRPr="00642E68">
        <w:rPr>
          <w:b/>
          <w:sz w:val="28"/>
          <w:szCs w:val="28"/>
          <w:u w:val="single"/>
        </w:rPr>
        <w:t>. N A P I R E N D</w:t>
      </w:r>
    </w:p>
    <w:p w14:paraId="2DEE2F4E" w14:textId="77777777" w:rsidR="00BE298C" w:rsidRPr="00642E68" w:rsidRDefault="00BE298C">
      <w:pPr>
        <w:rPr>
          <w:b/>
          <w:bCs/>
        </w:rPr>
      </w:pPr>
      <w:r w:rsidRPr="00642E68">
        <w:rPr>
          <w:b/>
        </w:rPr>
        <w:t> </w:t>
      </w:r>
    </w:p>
    <w:p w14:paraId="25997BE9" w14:textId="77777777" w:rsidR="00BE298C" w:rsidRPr="00642E68" w:rsidRDefault="00BE298C">
      <w:pPr>
        <w:ind w:left="1416"/>
        <w:rPr>
          <w:b/>
          <w:bCs/>
        </w:rPr>
      </w:pPr>
      <w:r w:rsidRPr="00642E68">
        <w:rPr>
          <w:b/>
          <w:bCs/>
        </w:rPr>
        <w:t xml:space="preserve">Előterjesztés </w:t>
      </w:r>
      <w:r w:rsidR="00642E68" w:rsidRPr="00642E68">
        <w:rPr>
          <w:b/>
          <w:bCs/>
        </w:rPr>
        <w:t>Csepregi Bálint Solt, Kecskeméti út 33. szám alatti lakos ingatlanvásárlási kérelméről</w:t>
      </w:r>
    </w:p>
    <w:p w14:paraId="0C335272" w14:textId="77777777" w:rsidR="00BE298C" w:rsidRPr="00642E68" w:rsidRDefault="00BE298C">
      <w:pPr>
        <w:pStyle w:val="Szvegtrzs"/>
        <w:ind w:left="1843"/>
        <w:rPr>
          <w:b/>
          <w:bCs/>
        </w:rPr>
      </w:pPr>
    </w:p>
    <w:p w14:paraId="27EE86C1" w14:textId="77777777" w:rsidR="00BE298C" w:rsidRPr="00642E68" w:rsidRDefault="00BE298C">
      <w:pPr>
        <w:rPr>
          <w:bCs/>
          <w:i w:val="0"/>
        </w:rPr>
      </w:pPr>
      <w:r w:rsidRPr="00642E68">
        <w:tab/>
      </w:r>
      <w:r w:rsidRPr="00642E68">
        <w:tab/>
      </w:r>
      <w:r w:rsidRPr="00642E68">
        <w:tab/>
      </w:r>
      <w:r w:rsidRPr="00642E68">
        <w:tab/>
      </w:r>
      <w:r w:rsidRPr="00642E68">
        <w:rPr>
          <w:i w:val="0"/>
          <w:u w:val="single"/>
        </w:rPr>
        <w:t>Előadó:</w:t>
      </w:r>
      <w:r w:rsidRPr="00642E68">
        <w:rPr>
          <w:i w:val="0"/>
        </w:rPr>
        <w:t xml:space="preserve"> </w:t>
      </w:r>
      <w:r w:rsidR="00642E68" w:rsidRPr="00642E68">
        <w:rPr>
          <w:bCs/>
          <w:i w:val="0"/>
          <w:snapToGrid w:val="0"/>
        </w:rPr>
        <w:t>Németh István polgármester</w:t>
      </w:r>
    </w:p>
    <w:p w14:paraId="04B45B74" w14:textId="77777777" w:rsidR="00BE298C" w:rsidRPr="00642E68" w:rsidRDefault="00BE298C">
      <w:pPr>
        <w:rPr>
          <w:bCs/>
          <w:i w:val="0"/>
        </w:rPr>
      </w:pPr>
    </w:p>
    <w:p w14:paraId="1625339B" w14:textId="77777777" w:rsidR="00BE298C" w:rsidRPr="00642E68" w:rsidRDefault="00BE298C">
      <w:pPr>
        <w:pStyle w:val="Szvegtrzs"/>
        <w:tabs>
          <w:tab w:val="left" w:pos="570"/>
          <w:tab w:val="left" w:pos="1845"/>
        </w:tabs>
      </w:pPr>
      <w:r w:rsidRPr="00642E68">
        <w:tab/>
      </w:r>
      <w:r w:rsidRPr="00642E68">
        <w:tab/>
      </w:r>
      <w:r w:rsidRPr="00642E68">
        <w:tab/>
      </w:r>
      <w:r w:rsidRPr="00642E68">
        <w:tab/>
      </w:r>
      <w:r w:rsidRPr="00642E68">
        <w:tab/>
        <w:t>(Írásos előterjesztés mellékelve)</w:t>
      </w:r>
    </w:p>
    <w:p w14:paraId="2C397935" w14:textId="77777777" w:rsidR="00BE298C" w:rsidRPr="00226AC7" w:rsidRDefault="00BE298C">
      <w:pPr>
        <w:pStyle w:val="Szvegtrzs"/>
        <w:tabs>
          <w:tab w:val="left" w:pos="720"/>
        </w:tabs>
        <w:rPr>
          <w:color w:val="FF0000"/>
        </w:rPr>
      </w:pPr>
    </w:p>
    <w:p w14:paraId="33EBAD10" w14:textId="77777777" w:rsidR="00BE298C" w:rsidRDefault="00BE298C">
      <w:pPr>
        <w:pStyle w:val="Szvegtrzs"/>
        <w:tabs>
          <w:tab w:val="left" w:pos="720"/>
        </w:tabs>
        <w:rPr>
          <w:color w:val="FF0000"/>
        </w:rPr>
      </w:pPr>
    </w:p>
    <w:p w14:paraId="735B0B3D" w14:textId="77777777" w:rsidR="00537106" w:rsidRPr="00B0561B" w:rsidRDefault="00537106" w:rsidP="00B0561B">
      <w:pPr>
        <w:pStyle w:val="Szf6vegtf6rzs"/>
        <w:spacing w:after="0"/>
        <w:jc w:val="both"/>
        <w:rPr>
          <w:u w:val="single"/>
        </w:rPr>
      </w:pPr>
      <w:r w:rsidRPr="00B0561B">
        <w:rPr>
          <w:u w:val="single"/>
        </w:rPr>
        <w:t>Németh István polgármester:</w:t>
      </w:r>
    </w:p>
    <w:p w14:paraId="06CB077E" w14:textId="77777777" w:rsidR="00537106" w:rsidRPr="00004B07" w:rsidRDefault="00537106" w:rsidP="00537106">
      <w:pPr>
        <w:pStyle w:val="Szf6vegtf6rzs"/>
        <w:spacing w:after="0"/>
        <w:ind w:left="360"/>
        <w:jc w:val="both"/>
        <w:rPr>
          <w:color w:val="009999"/>
          <w:u w:val="single"/>
        </w:rPr>
      </w:pPr>
    </w:p>
    <w:p w14:paraId="35EB28A4" w14:textId="77777777" w:rsidR="00CA14E6" w:rsidRPr="00CA14E6" w:rsidRDefault="00CA14E6" w:rsidP="00B0561B">
      <w:pPr>
        <w:pStyle w:val="Szf6vegtf6rzs"/>
        <w:spacing w:after="0"/>
        <w:jc w:val="both"/>
        <w:rPr>
          <w:rFonts w:eastAsia="Book Antiqua"/>
          <w:iCs/>
        </w:rPr>
      </w:pPr>
      <w:r w:rsidRPr="00CA14E6">
        <w:t xml:space="preserve">A napirend már szintén volt a </w:t>
      </w:r>
      <w:r w:rsidRPr="00CA14E6">
        <w:rPr>
          <w:rFonts w:eastAsia="Book Antiqua"/>
          <w:iCs/>
        </w:rPr>
        <w:t>képviselő-testület előtt, a szakvéleményeket az önkormányzat megkapta, így ismét napirendre került a kérelem.</w:t>
      </w:r>
    </w:p>
    <w:p w14:paraId="1982FA71" w14:textId="77777777" w:rsidR="00CA14E6" w:rsidRPr="00CA14E6" w:rsidRDefault="00CA14E6" w:rsidP="00B0561B">
      <w:pPr>
        <w:pStyle w:val="Szf6vegtf6rzs"/>
        <w:spacing w:after="0"/>
        <w:jc w:val="both"/>
        <w:rPr>
          <w:rFonts w:eastAsia="Book Antiqua"/>
          <w:iCs/>
        </w:rPr>
      </w:pPr>
    </w:p>
    <w:p w14:paraId="50CE72E1" w14:textId="77777777" w:rsidR="00537106" w:rsidRPr="00CA14E6" w:rsidRDefault="00CA14E6" w:rsidP="00B0561B">
      <w:pPr>
        <w:pStyle w:val="Szf6vegtf6rzs"/>
        <w:spacing w:after="0"/>
        <w:jc w:val="both"/>
      </w:pPr>
      <w:r w:rsidRPr="00CA14E6">
        <w:rPr>
          <w:rFonts w:eastAsia="Book Antiqua"/>
          <w:iCs/>
        </w:rPr>
        <w:t xml:space="preserve">Megadta a szót Végi Bálint képviselőnek, mint a Pénzügyi és Városrendezési Bizottság elnökének. </w:t>
      </w:r>
    </w:p>
    <w:p w14:paraId="1B19F390" w14:textId="77777777" w:rsidR="00537106" w:rsidRPr="00CA14E6" w:rsidRDefault="00537106" w:rsidP="00537106">
      <w:pPr>
        <w:pStyle w:val="Szf6vegtf6rzs"/>
        <w:spacing w:after="0"/>
        <w:ind w:left="360"/>
        <w:jc w:val="both"/>
      </w:pPr>
    </w:p>
    <w:p w14:paraId="4DA19C46" w14:textId="77777777" w:rsidR="00537106" w:rsidRPr="00CA14E6" w:rsidRDefault="00537106" w:rsidP="00B0561B">
      <w:pPr>
        <w:pStyle w:val="Szf6vegtf6rzs"/>
        <w:spacing w:after="0"/>
        <w:jc w:val="both"/>
        <w:rPr>
          <w:u w:val="single"/>
        </w:rPr>
      </w:pPr>
      <w:r w:rsidRPr="00CA14E6">
        <w:rPr>
          <w:u w:val="single"/>
        </w:rPr>
        <w:t>Végi Bálint képviselő:</w:t>
      </w:r>
    </w:p>
    <w:p w14:paraId="4BF515C7" w14:textId="77777777" w:rsidR="00537106" w:rsidRPr="00004B07" w:rsidRDefault="00537106" w:rsidP="00537106">
      <w:pPr>
        <w:pStyle w:val="Szf6vegtf6rzs"/>
        <w:spacing w:after="0"/>
        <w:ind w:left="360"/>
        <w:jc w:val="both"/>
        <w:rPr>
          <w:color w:val="009999"/>
          <w:u w:val="single"/>
        </w:rPr>
      </w:pPr>
    </w:p>
    <w:p w14:paraId="14513FCC" w14:textId="77777777" w:rsidR="00CA14E6" w:rsidRDefault="00CA14E6" w:rsidP="00B0561B">
      <w:pPr>
        <w:pStyle w:val="Szf6vegtf6rzs"/>
        <w:spacing w:after="0"/>
        <w:jc w:val="both"/>
        <w:rPr>
          <w:rFonts w:eastAsia="Book Antiqua"/>
          <w:iCs/>
        </w:rPr>
      </w:pPr>
      <w:r w:rsidRPr="00CA14E6">
        <w:t xml:space="preserve">Az előzményeket ismertetve elmondta, </w:t>
      </w:r>
      <w:r>
        <w:t xml:space="preserve">Csepregi Bálint kérelemmel fordult az </w:t>
      </w:r>
      <w:r w:rsidRPr="00C63266">
        <w:rPr>
          <w:rFonts w:eastAsia="Book Antiqua"/>
          <w:iCs/>
        </w:rPr>
        <w:t>önkormányzat</w:t>
      </w:r>
      <w:r>
        <w:rPr>
          <w:rFonts w:eastAsia="Book Antiqua"/>
          <w:iCs/>
        </w:rPr>
        <w:t>hoz, hogy az ingatlana mellet</w:t>
      </w:r>
      <w:r w:rsidR="004E7638">
        <w:rPr>
          <w:rFonts w:eastAsia="Book Antiqua"/>
          <w:iCs/>
        </w:rPr>
        <w:t xml:space="preserve">t található útszakaszt szeretné megvásárolni. A </w:t>
      </w:r>
      <w:r w:rsidR="004E7638" w:rsidRPr="004E7638">
        <w:rPr>
          <w:rFonts w:eastAsia="Book Antiqua"/>
          <w:iCs/>
        </w:rPr>
        <w:t>képviselő-testület</w:t>
      </w:r>
      <w:r w:rsidR="004E7638">
        <w:rPr>
          <w:rFonts w:eastAsia="Book Antiqua"/>
          <w:iCs/>
        </w:rPr>
        <w:t xml:space="preserve"> azt a döntést hozta, hogy szakhatóságok bevonásával, véleményük kikérésével vizsgálja meg az ingatlan eladásának lehetőségét. A szakhatósági vélemények megérkeztek, </w:t>
      </w:r>
      <w:r w:rsidR="00A4657B">
        <w:rPr>
          <w:rFonts w:eastAsia="Book Antiqua"/>
          <w:iCs/>
        </w:rPr>
        <w:t xml:space="preserve">továbbá a főépítész </w:t>
      </w:r>
      <w:r w:rsidR="00412178">
        <w:rPr>
          <w:rFonts w:eastAsia="Book Antiqua"/>
          <w:iCs/>
        </w:rPr>
        <w:t>állásfoglalását</w:t>
      </w:r>
      <w:r w:rsidR="00A4657B">
        <w:rPr>
          <w:rFonts w:eastAsia="Book Antiqua"/>
          <w:iCs/>
        </w:rPr>
        <w:t xml:space="preserve"> is tartalmazza az írásos anyag</w:t>
      </w:r>
      <w:r w:rsidR="00407292">
        <w:rPr>
          <w:rFonts w:eastAsia="Book Antiqua"/>
          <w:iCs/>
        </w:rPr>
        <w:t>.</w:t>
      </w:r>
      <w:r w:rsidR="00412178">
        <w:rPr>
          <w:rFonts w:eastAsia="Book Antiqua"/>
          <w:iCs/>
        </w:rPr>
        <w:t xml:space="preserve"> </w:t>
      </w:r>
      <w:r w:rsidR="00407292">
        <w:rPr>
          <w:rFonts w:eastAsia="Book Antiqua"/>
          <w:iCs/>
        </w:rPr>
        <w:t>Az érintett út több további ingatlan megközelítését is szolgálja jelenleg. Annak érdekében, hogy az ingatlanok továbbra is megközelíthetőek legyenek, egy másik útszakaszo</w:t>
      </w:r>
      <w:r w:rsidR="00A75D64">
        <w:rPr>
          <w:rFonts w:eastAsia="Book Antiqua"/>
          <w:iCs/>
        </w:rPr>
        <w:t>n van lehetőség. A kiváltó út viszont a szakvélemény szerint nem alkalmas arra, hogy mezőgazdasági forgalmat is le tudjon bonyolítani, nincs meg az út kellő szélessége, a kanyarodási ívei nem alkalmasak mezőgazdasági gépjárművek közlekedésére.</w:t>
      </w:r>
      <w:r w:rsidR="00D34972">
        <w:rPr>
          <w:rFonts w:eastAsia="Book Antiqua"/>
          <w:iCs/>
        </w:rPr>
        <w:t xml:space="preserve"> Mindezek ismeretében a főépítész úr azt javasolja, hogy az </w:t>
      </w:r>
      <w:r w:rsidR="00D34972" w:rsidRPr="00D34972">
        <w:rPr>
          <w:rFonts w:eastAsia="Book Antiqua"/>
          <w:iCs/>
        </w:rPr>
        <w:t>önkormányzat</w:t>
      </w:r>
      <w:r w:rsidR="00D34972">
        <w:rPr>
          <w:rFonts w:eastAsia="Book Antiqua"/>
          <w:iCs/>
        </w:rPr>
        <w:t xml:space="preserve"> ne értékesítse Csepregi Bálint által kért útszakaszt, mert ha a kiváltó utat az </w:t>
      </w:r>
      <w:r w:rsidR="00D34972" w:rsidRPr="00D34972">
        <w:rPr>
          <w:rFonts w:eastAsia="Book Antiqua"/>
          <w:iCs/>
        </w:rPr>
        <w:t>önkormányzat</w:t>
      </w:r>
      <w:r w:rsidR="00D34972">
        <w:rPr>
          <w:rFonts w:eastAsia="Book Antiqua"/>
          <w:iCs/>
        </w:rPr>
        <w:t xml:space="preserve"> alkalmassá kívánná tenni </w:t>
      </w:r>
      <w:r w:rsidR="006B6157">
        <w:rPr>
          <w:rFonts w:eastAsia="Book Antiqua"/>
          <w:iCs/>
        </w:rPr>
        <w:t xml:space="preserve">a közlekedéshez, az telekmegosztással, Településrendezési Terv módosításával, ingatanok egy részének kisajátításával </w:t>
      </w:r>
      <w:r w:rsidR="00647063">
        <w:rPr>
          <w:rFonts w:eastAsia="Book Antiqua"/>
          <w:iCs/>
        </w:rPr>
        <w:t>járna, ami</w:t>
      </w:r>
      <w:r w:rsidR="006B6157">
        <w:rPr>
          <w:rFonts w:eastAsia="Book Antiqua"/>
          <w:iCs/>
        </w:rPr>
        <w:t xml:space="preserve"> jelentős költségterhelést jelentene az </w:t>
      </w:r>
      <w:r w:rsidR="006B6157" w:rsidRPr="006B6157">
        <w:rPr>
          <w:rFonts w:eastAsia="Book Antiqua"/>
          <w:iCs/>
        </w:rPr>
        <w:t>önkormányza</w:t>
      </w:r>
      <w:r w:rsidR="006B6157">
        <w:rPr>
          <w:rFonts w:eastAsia="Book Antiqua"/>
          <w:iCs/>
        </w:rPr>
        <w:t>tnak.</w:t>
      </w:r>
    </w:p>
    <w:p w14:paraId="0C093A0C" w14:textId="77777777" w:rsidR="00647063" w:rsidRDefault="00647063" w:rsidP="00B0561B">
      <w:pPr>
        <w:pStyle w:val="Szf6vegtf6rzs"/>
        <w:spacing w:after="0"/>
        <w:jc w:val="both"/>
        <w:rPr>
          <w:rFonts w:eastAsia="Book Antiqua"/>
          <w:iCs/>
        </w:rPr>
      </w:pPr>
    </w:p>
    <w:p w14:paraId="59049608" w14:textId="77777777" w:rsidR="00647063" w:rsidRPr="00647063" w:rsidRDefault="00647063" w:rsidP="00B0561B">
      <w:pPr>
        <w:pStyle w:val="Szf6vegtf6rzs"/>
        <w:spacing w:after="0"/>
        <w:jc w:val="both"/>
        <w:rPr>
          <w:iCs/>
        </w:rPr>
      </w:pPr>
      <w:r>
        <w:rPr>
          <w:rFonts w:eastAsia="Book Antiqua"/>
          <w:iCs/>
        </w:rPr>
        <w:t xml:space="preserve">Az előterjesztés két határozati javaslatot tartalmaz, egyik, hogy az </w:t>
      </w:r>
      <w:r w:rsidRPr="00647063">
        <w:rPr>
          <w:rFonts w:eastAsia="Book Antiqua"/>
          <w:iCs/>
        </w:rPr>
        <w:t>önkormányzat</w:t>
      </w:r>
      <w:r>
        <w:rPr>
          <w:rFonts w:eastAsia="Book Antiqua"/>
          <w:iCs/>
        </w:rPr>
        <w:t xml:space="preserve"> a Csepregi Bálint által megvásárolni kívánt útszakaszt értékesíti, a másik szerint pedig nem kívánja </w:t>
      </w:r>
      <w:r w:rsidRPr="00647063">
        <w:rPr>
          <w:rFonts w:eastAsia="Book Antiqua"/>
          <w:iCs/>
        </w:rPr>
        <w:t>eladni a területet. A bizottság megtárgyalta a napirendet és azt a javaslatot teszi a képviselő-testület felé, hogy ne értékesítse a kért útszakaszt.</w:t>
      </w:r>
    </w:p>
    <w:p w14:paraId="1FFC892D" w14:textId="77777777" w:rsidR="00647063" w:rsidRDefault="00647063" w:rsidP="00B0561B">
      <w:pPr>
        <w:pStyle w:val="Szf6vegtf6rzs"/>
        <w:spacing w:after="0"/>
        <w:jc w:val="both"/>
        <w:rPr>
          <w:color w:val="009999"/>
        </w:rPr>
      </w:pPr>
    </w:p>
    <w:p w14:paraId="362735C6" w14:textId="77777777" w:rsidR="00537106" w:rsidRPr="00DD5B43" w:rsidRDefault="00537106" w:rsidP="00B0561B">
      <w:pPr>
        <w:pStyle w:val="Szf6vegtf6rzs"/>
        <w:spacing w:after="0"/>
        <w:jc w:val="both"/>
        <w:rPr>
          <w:u w:val="single"/>
        </w:rPr>
      </w:pPr>
      <w:r w:rsidRPr="00DD5B43">
        <w:rPr>
          <w:u w:val="single"/>
        </w:rPr>
        <w:t>Németh István polgármester:</w:t>
      </w:r>
    </w:p>
    <w:p w14:paraId="1946D023" w14:textId="77777777" w:rsidR="00537106" w:rsidRPr="00004B07" w:rsidRDefault="00537106" w:rsidP="00537106">
      <w:pPr>
        <w:pStyle w:val="Szf6vegtf6rzs"/>
        <w:spacing w:after="0"/>
        <w:ind w:left="360"/>
        <w:jc w:val="both"/>
        <w:rPr>
          <w:color w:val="009999"/>
          <w:u w:val="single"/>
        </w:rPr>
      </w:pPr>
    </w:p>
    <w:p w14:paraId="4CAB9512" w14:textId="77777777" w:rsidR="00537106" w:rsidRPr="00DD5B43" w:rsidRDefault="00DD5B43" w:rsidP="00B0561B">
      <w:pPr>
        <w:pStyle w:val="Szf6vegtf6rzs"/>
        <w:spacing w:after="0"/>
        <w:jc w:val="both"/>
      </w:pPr>
      <w:r>
        <w:t>Kérte a képviselőket, tegyék meg hozzászólásaikat.</w:t>
      </w:r>
    </w:p>
    <w:p w14:paraId="6D82C2E1" w14:textId="77777777" w:rsidR="00537106" w:rsidRPr="00004B07" w:rsidRDefault="00537106" w:rsidP="00537106">
      <w:pPr>
        <w:pStyle w:val="Szf6vegtf6rzs"/>
        <w:spacing w:after="0"/>
        <w:ind w:left="360"/>
        <w:jc w:val="both"/>
        <w:rPr>
          <w:color w:val="009999"/>
        </w:rPr>
      </w:pPr>
    </w:p>
    <w:p w14:paraId="4C7B2ECB" w14:textId="77777777" w:rsidR="00537106" w:rsidRPr="00DD5B43" w:rsidRDefault="00537106" w:rsidP="00B0561B">
      <w:pPr>
        <w:pStyle w:val="Szf6vegtf6rzs"/>
        <w:spacing w:after="0"/>
        <w:jc w:val="both"/>
        <w:rPr>
          <w:bCs/>
          <w:iCs/>
          <w:u w:val="single"/>
        </w:rPr>
      </w:pPr>
      <w:proofErr w:type="spellStart"/>
      <w:r w:rsidRPr="00DD5B43">
        <w:rPr>
          <w:bCs/>
          <w:iCs/>
          <w:u w:val="single"/>
        </w:rPr>
        <w:t>Árizs</w:t>
      </w:r>
      <w:proofErr w:type="spellEnd"/>
      <w:r w:rsidRPr="00DD5B43">
        <w:rPr>
          <w:bCs/>
          <w:iCs/>
          <w:u w:val="single"/>
        </w:rPr>
        <w:t xml:space="preserve"> Lajos képviselő:</w:t>
      </w:r>
    </w:p>
    <w:p w14:paraId="2CBF01BB" w14:textId="77777777" w:rsidR="00537106" w:rsidRPr="00004B07" w:rsidRDefault="00537106" w:rsidP="00537106">
      <w:pPr>
        <w:pStyle w:val="Szf6vegtf6rzs"/>
        <w:spacing w:after="0"/>
        <w:ind w:left="360"/>
        <w:jc w:val="both"/>
        <w:rPr>
          <w:color w:val="009999"/>
          <w:u w:val="single"/>
        </w:rPr>
      </w:pPr>
    </w:p>
    <w:p w14:paraId="36B2308F" w14:textId="77777777" w:rsidR="00DD5B43" w:rsidRPr="006062B5" w:rsidRDefault="006062B5" w:rsidP="00B0561B">
      <w:pPr>
        <w:pStyle w:val="Szf6vegtf6rzs"/>
        <w:spacing w:after="0"/>
        <w:jc w:val="both"/>
      </w:pPr>
      <w:r>
        <w:t>Megkérdezte, hogy Csepregi Bálinttal történt-e egyeztetés a szakértői vélemények megérkezésé</w:t>
      </w:r>
      <w:r w:rsidR="005D5D19">
        <w:t>t</w:t>
      </w:r>
      <w:r>
        <w:t xml:space="preserve"> követően?</w:t>
      </w:r>
    </w:p>
    <w:p w14:paraId="6CFDBEAE" w14:textId="77777777" w:rsidR="00537106" w:rsidRDefault="00537106" w:rsidP="00537106">
      <w:pPr>
        <w:pStyle w:val="Szf6vegtf6rzs"/>
        <w:spacing w:after="0"/>
        <w:ind w:left="360"/>
        <w:jc w:val="both"/>
        <w:rPr>
          <w:color w:val="009999"/>
        </w:rPr>
      </w:pPr>
    </w:p>
    <w:p w14:paraId="5D890628" w14:textId="77777777" w:rsidR="008D0CCC" w:rsidRPr="00004B07" w:rsidRDefault="008D0CCC" w:rsidP="00537106">
      <w:pPr>
        <w:pStyle w:val="Szf6vegtf6rzs"/>
        <w:spacing w:after="0"/>
        <w:ind w:left="360"/>
        <w:jc w:val="both"/>
        <w:rPr>
          <w:color w:val="009999"/>
        </w:rPr>
      </w:pPr>
    </w:p>
    <w:p w14:paraId="6CBE0A90" w14:textId="77777777" w:rsidR="00537106" w:rsidRPr="00302F1C" w:rsidRDefault="00537106" w:rsidP="00B0561B">
      <w:pPr>
        <w:pStyle w:val="Szf6vegtf6rzs"/>
        <w:spacing w:after="0"/>
        <w:jc w:val="both"/>
        <w:rPr>
          <w:u w:val="single"/>
        </w:rPr>
      </w:pPr>
      <w:r w:rsidRPr="00302F1C">
        <w:rPr>
          <w:u w:val="single"/>
        </w:rPr>
        <w:lastRenderedPageBreak/>
        <w:t>Németh István polgármester:</w:t>
      </w:r>
    </w:p>
    <w:p w14:paraId="51A834F1" w14:textId="77777777" w:rsidR="00537106" w:rsidRPr="00004B07" w:rsidRDefault="00537106" w:rsidP="00537106">
      <w:pPr>
        <w:pStyle w:val="Szf6vegtf6rzs"/>
        <w:spacing w:after="0"/>
        <w:ind w:left="360"/>
        <w:jc w:val="both"/>
        <w:rPr>
          <w:color w:val="009999"/>
          <w:u w:val="single"/>
        </w:rPr>
      </w:pPr>
    </w:p>
    <w:p w14:paraId="3D03DA7E" w14:textId="77777777" w:rsidR="00302F1C" w:rsidRPr="00302F1C" w:rsidRDefault="00302F1C" w:rsidP="00B0561B">
      <w:pPr>
        <w:pStyle w:val="Szf6vegtf6rzs"/>
        <w:spacing w:after="0"/>
        <w:jc w:val="both"/>
      </w:pPr>
      <w:r>
        <w:t xml:space="preserve">A </w:t>
      </w:r>
      <w:r>
        <w:rPr>
          <w:rFonts w:eastAsia="Book Antiqua"/>
          <w:iCs/>
        </w:rPr>
        <w:t>képviselő-testület által hozott döntést követően kap tájékoztatást a kérelmező.</w:t>
      </w:r>
    </w:p>
    <w:p w14:paraId="57E1DE8D" w14:textId="77777777" w:rsidR="00302F1C" w:rsidRDefault="00302F1C" w:rsidP="00B0561B">
      <w:pPr>
        <w:pStyle w:val="Szf6vegtf6rzs"/>
        <w:spacing w:after="0"/>
        <w:jc w:val="both"/>
        <w:rPr>
          <w:color w:val="009999"/>
          <w:u w:val="single"/>
        </w:rPr>
      </w:pPr>
    </w:p>
    <w:p w14:paraId="0F23ABB4" w14:textId="77777777" w:rsidR="00537106" w:rsidRPr="00302F1C" w:rsidRDefault="00537106" w:rsidP="00B0561B">
      <w:pPr>
        <w:pStyle w:val="Szf6vegtf6rzs"/>
        <w:spacing w:after="0"/>
        <w:jc w:val="both"/>
        <w:rPr>
          <w:u w:val="single"/>
        </w:rPr>
      </w:pPr>
      <w:r w:rsidRPr="00302F1C">
        <w:rPr>
          <w:u w:val="single"/>
        </w:rPr>
        <w:t>Végi Bálint képviselő:</w:t>
      </w:r>
    </w:p>
    <w:p w14:paraId="667EE21E" w14:textId="77777777" w:rsidR="00537106" w:rsidRPr="00004B07" w:rsidRDefault="00537106" w:rsidP="00537106">
      <w:pPr>
        <w:pStyle w:val="Szf6vegtf6rzs"/>
        <w:spacing w:after="0"/>
        <w:ind w:left="360"/>
        <w:jc w:val="both"/>
        <w:rPr>
          <w:color w:val="009999"/>
          <w:u w:val="single"/>
        </w:rPr>
      </w:pPr>
    </w:p>
    <w:p w14:paraId="2CB58EE9" w14:textId="77777777" w:rsidR="00302F1C" w:rsidRPr="00302F1C" w:rsidRDefault="009D3CA7" w:rsidP="00B0561B">
      <w:pPr>
        <w:pStyle w:val="Szf6vegtf6rzs"/>
        <w:spacing w:after="0"/>
        <w:jc w:val="both"/>
      </w:pPr>
      <w:r>
        <w:t>A bizottsági ülésen szóba került az is, hogy valószínűleg a költségeket vállalná Csepregi Bálint, viszont jegyző</w:t>
      </w:r>
      <w:r w:rsidR="005D5D19">
        <w:t xml:space="preserve"> </w:t>
      </w:r>
      <w:r>
        <w:t>asszony tájékoztatása szerint a kiváltó</w:t>
      </w:r>
      <w:r w:rsidR="00CF4FAF">
        <w:t xml:space="preserve"> útszakasz is </w:t>
      </w:r>
      <w:r w:rsidR="00CF4FAF" w:rsidRPr="00C63266">
        <w:rPr>
          <w:rFonts w:eastAsia="Book Antiqua"/>
          <w:iCs/>
        </w:rPr>
        <w:t>önkormányza</w:t>
      </w:r>
      <w:r w:rsidR="00CF4FAF">
        <w:rPr>
          <w:rFonts w:eastAsia="Book Antiqua"/>
          <w:iCs/>
        </w:rPr>
        <w:t>ti tulajdonban van,</w:t>
      </w:r>
      <w:r w:rsidR="00D14929">
        <w:rPr>
          <w:rFonts w:eastAsia="Book Antiqua"/>
          <w:iCs/>
        </w:rPr>
        <w:t xml:space="preserve"> a kanyarodás miatt ingatlanokat kellene megvásárolni,</w:t>
      </w:r>
      <w:r w:rsidR="00CF4FAF">
        <w:rPr>
          <w:rFonts w:eastAsia="Book Antiqua"/>
          <w:iCs/>
        </w:rPr>
        <w:t xml:space="preserve"> így magánszemély nem tud részt vállalni </w:t>
      </w:r>
      <w:r w:rsidR="002869A2">
        <w:rPr>
          <w:rFonts w:eastAsia="Book Antiqua"/>
          <w:iCs/>
        </w:rPr>
        <w:t>ezekből a</w:t>
      </w:r>
      <w:r w:rsidR="00CF4FAF">
        <w:rPr>
          <w:rFonts w:eastAsia="Book Antiqua"/>
          <w:iCs/>
        </w:rPr>
        <w:t xml:space="preserve"> költségekből. </w:t>
      </w:r>
    </w:p>
    <w:p w14:paraId="4C385DB4" w14:textId="77777777" w:rsidR="00537106" w:rsidRPr="00004B07" w:rsidRDefault="00537106" w:rsidP="00537106">
      <w:pPr>
        <w:pStyle w:val="Szf6vegtf6rzs"/>
        <w:spacing w:after="0"/>
        <w:ind w:left="360"/>
        <w:jc w:val="both"/>
        <w:rPr>
          <w:color w:val="009999"/>
        </w:rPr>
      </w:pPr>
    </w:p>
    <w:p w14:paraId="296FB329" w14:textId="77777777" w:rsidR="00537106" w:rsidRPr="00D14929" w:rsidRDefault="00537106" w:rsidP="00B0561B">
      <w:pPr>
        <w:pStyle w:val="Szf6vegtf6rzs"/>
        <w:spacing w:after="0"/>
        <w:jc w:val="both"/>
        <w:rPr>
          <w:u w:val="single"/>
        </w:rPr>
      </w:pPr>
      <w:r w:rsidRPr="00D14929">
        <w:rPr>
          <w:u w:val="single"/>
        </w:rPr>
        <w:t>Szűcs Imre képviselő:</w:t>
      </w:r>
    </w:p>
    <w:p w14:paraId="3D38ED88" w14:textId="77777777" w:rsidR="00537106" w:rsidRDefault="00537106" w:rsidP="00D14929">
      <w:pPr>
        <w:pStyle w:val="Szf6vegtf6rzs"/>
        <w:spacing w:after="0"/>
        <w:jc w:val="both"/>
        <w:rPr>
          <w:color w:val="009999"/>
          <w:u w:val="single"/>
        </w:rPr>
      </w:pPr>
    </w:p>
    <w:p w14:paraId="4BFD58BE" w14:textId="77777777" w:rsidR="007B7999" w:rsidRPr="007B7999" w:rsidRDefault="00CD0C22" w:rsidP="00D14929">
      <w:pPr>
        <w:pStyle w:val="Szf6vegtf6rzs"/>
        <w:spacing w:after="0"/>
        <w:jc w:val="both"/>
        <w:rPr>
          <w:rFonts w:eastAsia="Book Antiqua"/>
          <w:bCs/>
          <w:iCs/>
        </w:rPr>
      </w:pPr>
      <w:r>
        <w:t xml:space="preserve">Csatlakozva </w:t>
      </w:r>
      <w:proofErr w:type="spellStart"/>
      <w:r w:rsidRPr="006530A4">
        <w:rPr>
          <w:bCs/>
          <w:iCs/>
        </w:rPr>
        <w:t>Árizs</w:t>
      </w:r>
      <w:proofErr w:type="spellEnd"/>
      <w:r w:rsidRPr="006530A4">
        <w:rPr>
          <w:bCs/>
          <w:iCs/>
        </w:rPr>
        <w:t xml:space="preserve"> Lajos</w:t>
      </w:r>
      <w:r>
        <w:rPr>
          <w:bCs/>
          <w:iCs/>
        </w:rPr>
        <w:t xml:space="preserve"> képviselő úr hozzászólásához elmondta, Csepregi Bálint részéről elhangzott, hogy </w:t>
      </w:r>
      <w:r w:rsidR="00117E4F">
        <w:rPr>
          <w:bCs/>
          <w:iCs/>
        </w:rPr>
        <w:t xml:space="preserve">jelentős összeget is hajlandó lenne áldozni azért, hogy ne kelljen a porral küzdeni a saját portáján, amikor az előtte lévő úton járnak a különböző gépjárművek. </w:t>
      </w:r>
      <w:r w:rsidR="0057778A">
        <w:rPr>
          <w:bCs/>
          <w:iCs/>
        </w:rPr>
        <w:t xml:space="preserve">Nem igazán értette amit </w:t>
      </w:r>
      <w:r w:rsidR="0057778A" w:rsidRPr="0057778A">
        <w:rPr>
          <w:bCs/>
          <w:iCs/>
        </w:rPr>
        <w:t>Végi Bálint</w:t>
      </w:r>
      <w:r w:rsidR="0057778A">
        <w:rPr>
          <w:bCs/>
          <w:iCs/>
        </w:rPr>
        <w:t xml:space="preserve"> képviselő mondott. Az az út, ami kiváltaná a jelenleg használt utat, az mellett magánterületek vannak? (Igen). Ez technikai részlet, m</w:t>
      </w:r>
      <w:r w:rsidR="002869A2">
        <w:rPr>
          <w:bCs/>
          <w:iCs/>
        </w:rPr>
        <w:t>egoldásra kellene törekedn</w:t>
      </w:r>
      <w:r w:rsidR="0057778A">
        <w:rPr>
          <w:bCs/>
          <w:iCs/>
        </w:rPr>
        <w:t xml:space="preserve">i. </w:t>
      </w:r>
      <w:r w:rsidR="00E20635">
        <w:rPr>
          <w:bCs/>
          <w:iCs/>
        </w:rPr>
        <w:t xml:space="preserve">Az érintett ingatlanokat Csepregi Bálint nem vásárolhatja meg és nem ajánlhatja fel térítésmentesen az </w:t>
      </w:r>
      <w:r w:rsidR="00E20635" w:rsidRPr="00E20635">
        <w:rPr>
          <w:rFonts w:eastAsia="Book Antiqua"/>
          <w:bCs/>
          <w:iCs/>
        </w:rPr>
        <w:t>önkormányza</w:t>
      </w:r>
      <w:r w:rsidR="00E20635">
        <w:rPr>
          <w:rFonts w:eastAsia="Book Antiqua"/>
          <w:bCs/>
          <w:iCs/>
        </w:rPr>
        <w:t xml:space="preserve">tnak? </w:t>
      </w:r>
      <w:r w:rsidR="007B7999">
        <w:rPr>
          <w:rFonts w:eastAsia="Book Antiqua"/>
          <w:bCs/>
          <w:iCs/>
        </w:rPr>
        <w:t xml:space="preserve">Vagy a szükséges néhány métert nem ajánlhatja fel </w:t>
      </w:r>
      <w:r w:rsidR="007B7999" w:rsidRPr="007B7999">
        <w:rPr>
          <w:rFonts w:eastAsia="Book Antiqua"/>
          <w:bCs/>
          <w:iCs/>
          <w:lang w:eastAsia="zh-CN"/>
        </w:rPr>
        <w:t>Solt Város Önkormányza</w:t>
      </w:r>
      <w:r w:rsidR="007B7999">
        <w:rPr>
          <w:rFonts w:eastAsia="Book Antiqua"/>
          <w:bCs/>
          <w:iCs/>
          <w:lang w:eastAsia="zh-CN"/>
        </w:rPr>
        <w:t xml:space="preserve">tának? Azért mert valamit meg kell vásárolni ami pénzbe került, és az </w:t>
      </w:r>
      <w:r w:rsidR="007B7999" w:rsidRPr="007B7999">
        <w:rPr>
          <w:rFonts w:eastAsia="Book Antiqua"/>
          <w:bCs/>
          <w:iCs/>
          <w:lang w:eastAsia="zh-CN"/>
        </w:rPr>
        <w:t>önkormányza</w:t>
      </w:r>
      <w:r w:rsidR="007B7999">
        <w:rPr>
          <w:rFonts w:eastAsia="Book Antiqua"/>
          <w:bCs/>
          <w:iCs/>
          <w:lang w:eastAsia="zh-CN"/>
        </w:rPr>
        <w:t xml:space="preserve">tnak kevés pénze van, azért </w:t>
      </w:r>
      <w:proofErr w:type="spellStart"/>
      <w:r w:rsidR="007B7999">
        <w:rPr>
          <w:rFonts w:eastAsia="Book Antiqua"/>
          <w:bCs/>
          <w:iCs/>
          <w:lang w:eastAsia="zh-CN"/>
        </w:rPr>
        <w:t>Árizs</w:t>
      </w:r>
      <w:proofErr w:type="spellEnd"/>
      <w:r w:rsidR="007B7999">
        <w:rPr>
          <w:rFonts w:eastAsia="Book Antiqua"/>
          <w:bCs/>
          <w:iCs/>
          <w:lang w:eastAsia="zh-CN"/>
        </w:rPr>
        <w:t xml:space="preserve"> Lajos képviselőhöz csatlakozva úgy véli, fussanak még egy kört, hogy a költségeket Csepregi Bálint vállalja, vagy nem vállalja.</w:t>
      </w:r>
      <w:r w:rsidR="008E6819">
        <w:rPr>
          <w:rFonts w:eastAsia="Book Antiqua"/>
          <w:bCs/>
          <w:iCs/>
          <w:lang w:eastAsia="zh-CN"/>
        </w:rPr>
        <w:t xml:space="preserve"> Ne utasítsa el rögtön a </w:t>
      </w:r>
      <w:r w:rsidR="008E6819" w:rsidRPr="008E6819">
        <w:rPr>
          <w:rFonts w:eastAsia="Book Antiqua"/>
          <w:bCs/>
          <w:iCs/>
          <w:lang w:eastAsia="zh-CN"/>
        </w:rPr>
        <w:t>képviselő-testület</w:t>
      </w:r>
      <w:r w:rsidR="008E6819">
        <w:rPr>
          <w:rFonts w:eastAsia="Book Antiqua"/>
          <w:bCs/>
          <w:iCs/>
          <w:lang w:eastAsia="zh-CN"/>
        </w:rPr>
        <w:t xml:space="preserve"> a kérést. Mivel a bizottsági ülésen nem tudott részt venni, most kívánja elmondani véleményét. Meg kell nézni, hogy milyen nagyságrendű költséggel kell számolni, és megkérdezni Csepregi Bálintot, hogy vállalja-e. Amennyiben vállalja a költségeket, akkor tárgyaljon újra a testület a napirendről, ha nem, akkor utasítsa csak el a </w:t>
      </w:r>
      <w:r w:rsidR="008E6819" w:rsidRPr="008E6819">
        <w:rPr>
          <w:rFonts w:eastAsia="Book Antiqua"/>
          <w:bCs/>
          <w:iCs/>
          <w:lang w:eastAsia="zh-CN"/>
        </w:rPr>
        <w:t>képviselő-testület</w:t>
      </w:r>
      <w:r w:rsidR="008E6819">
        <w:rPr>
          <w:rFonts w:eastAsia="Book Antiqua"/>
          <w:bCs/>
          <w:iCs/>
          <w:lang w:eastAsia="zh-CN"/>
        </w:rPr>
        <w:t xml:space="preserve"> a kérelmet.</w:t>
      </w:r>
    </w:p>
    <w:p w14:paraId="51423ECC" w14:textId="77777777" w:rsidR="00537106" w:rsidRPr="00004B07" w:rsidRDefault="00537106" w:rsidP="00537106">
      <w:pPr>
        <w:pStyle w:val="Szf6vegtf6rzs"/>
        <w:spacing w:after="0"/>
        <w:ind w:left="360"/>
        <w:jc w:val="both"/>
        <w:rPr>
          <w:color w:val="009999"/>
        </w:rPr>
      </w:pPr>
    </w:p>
    <w:p w14:paraId="757006C7" w14:textId="77777777" w:rsidR="00537106" w:rsidRPr="00457AED" w:rsidRDefault="00537106" w:rsidP="00B0561B">
      <w:pPr>
        <w:pStyle w:val="Szf6vegtf6rzs"/>
        <w:spacing w:after="0"/>
        <w:jc w:val="both"/>
        <w:rPr>
          <w:u w:val="single"/>
        </w:rPr>
      </w:pPr>
      <w:r w:rsidRPr="00457AED">
        <w:rPr>
          <w:u w:val="single"/>
        </w:rPr>
        <w:t>Németh István polgármester:</w:t>
      </w:r>
    </w:p>
    <w:p w14:paraId="65C0E4FF" w14:textId="77777777" w:rsidR="00537106" w:rsidRDefault="00537106" w:rsidP="009973FB">
      <w:pPr>
        <w:pStyle w:val="Szf6vegtf6rzs"/>
        <w:spacing w:after="0"/>
        <w:jc w:val="both"/>
        <w:rPr>
          <w:color w:val="009999"/>
          <w:u w:val="single"/>
        </w:rPr>
      </w:pPr>
    </w:p>
    <w:p w14:paraId="341DE946" w14:textId="77777777" w:rsidR="009973FB" w:rsidRPr="009973FB" w:rsidRDefault="009973FB" w:rsidP="009973FB">
      <w:pPr>
        <w:pStyle w:val="Szf6vegtf6rzs"/>
        <w:spacing w:after="0"/>
        <w:jc w:val="both"/>
      </w:pPr>
      <w:r>
        <w:t xml:space="preserve">Van igazság az elhangzott hozzászólásban, de Csepregi Bálint tájékoztatása azért nem történt meg eddig, mert a döntés a </w:t>
      </w:r>
      <w:r>
        <w:rPr>
          <w:rFonts w:eastAsia="Book Antiqua"/>
          <w:iCs/>
        </w:rPr>
        <w:t xml:space="preserve">képviselő-testület hatásköre. A kisajátítás lehetőségét is tartalmazza az előterjesztés, tehát </w:t>
      </w:r>
      <w:r w:rsidR="00C54703">
        <w:rPr>
          <w:rFonts w:eastAsia="Book Antiqua"/>
          <w:iCs/>
        </w:rPr>
        <w:t xml:space="preserve">azt is megteheti a </w:t>
      </w:r>
      <w:r w:rsidR="00C54703" w:rsidRPr="00C54703">
        <w:rPr>
          <w:rFonts w:eastAsia="Book Antiqua"/>
          <w:iCs/>
        </w:rPr>
        <w:t>képviselő-testület</w:t>
      </w:r>
      <w:r w:rsidR="00C54703">
        <w:rPr>
          <w:rFonts w:eastAsia="Book Antiqua"/>
          <w:iCs/>
        </w:rPr>
        <w:t>, hogy most hoz egy döntést, majd megnézik a további lehetőségeket. Tájékozódni kell arról például, hogy azok az ingatlantulajdonosok</w:t>
      </w:r>
      <w:r w:rsidR="005F78EA">
        <w:rPr>
          <w:rFonts w:eastAsia="Book Antiqua"/>
          <w:iCs/>
        </w:rPr>
        <w:t>,</w:t>
      </w:r>
      <w:r w:rsidR="00C54703">
        <w:rPr>
          <w:rFonts w:eastAsia="Book Antiqua"/>
          <w:iCs/>
        </w:rPr>
        <w:t xml:space="preserve"> akiknek az ingatlanukból kellene területrészt vásárolni, egyáltalán hajlandóak lennének-e eladni</w:t>
      </w:r>
      <w:r w:rsidR="005F78EA">
        <w:rPr>
          <w:rFonts w:eastAsia="Book Antiqua"/>
          <w:iCs/>
        </w:rPr>
        <w:t xml:space="preserve">. Információi szerint nem akarnak eladni a tulajdonukban lévő ingatlanokból, mert a jelenlegi területet is kicsinek találják. Amennyiben erről nyilatkoznak, akkor nem tud az </w:t>
      </w:r>
      <w:r w:rsidR="005F78EA" w:rsidRPr="005F78EA">
        <w:rPr>
          <w:rFonts w:eastAsia="Book Antiqua"/>
          <w:iCs/>
        </w:rPr>
        <w:t>önkormányzat</w:t>
      </w:r>
      <w:r w:rsidR="005F78EA">
        <w:rPr>
          <w:rFonts w:eastAsia="Book Antiqua"/>
          <w:iCs/>
        </w:rPr>
        <w:t xml:space="preserve"> mit tenni.</w:t>
      </w:r>
      <w:r w:rsidR="006A2500">
        <w:rPr>
          <w:rFonts w:eastAsia="Book Antiqua"/>
          <w:iCs/>
        </w:rPr>
        <w:t xml:space="preserve"> Kisajátítással nem szeretné </w:t>
      </w:r>
      <w:r w:rsidR="00D625D2">
        <w:rPr>
          <w:rFonts w:eastAsia="Book Antiqua"/>
          <w:iCs/>
        </w:rPr>
        <w:t>fenyegetni a tulajdonosokat.</w:t>
      </w:r>
      <w:r w:rsidR="005F78EA">
        <w:rPr>
          <w:rFonts w:eastAsia="Book Antiqua"/>
          <w:iCs/>
        </w:rPr>
        <w:t xml:space="preserve"> </w:t>
      </w:r>
      <w:r w:rsidR="00813020">
        <w:rPr>
          <w:rFonts w:eastAsia="Book Antiqua"/>
          <w:iCs/>
        </w:rPr>
        <w:t>A Magyar Közút és a főépítész véleménye is az, hogy enélkül a kiváltó út annyira keskeny, hogy nem alkalmas a biztonságos közlekedésre.</w:t>
      </w:r>
      <w:r w:rsidR="00A17B44">
        <w:rPr>
          <w:rFonts w:eastAsia="Book Antiqua"/>
          <w:iCs/>
        </w:rPr>
        <w:t xml:space="preserve"> Arról sincs pontos információ, hogy mennyi összköltsége lenne a szükséges intézkedéseknek. Javaslata az, hogy most hozzon egy döntést a </w:t>
      </w:r>
      <w:r w:rsidR="00A17B44" w:rsidRPr="00A17B44">
        <w:rPr>
          <w:rFonts w:eastAsia="Book Antiqua"/>
          <w:iCs/>
        </w:rPr>
        <w:t>képviselő-testület</w:t>
      </w:r>
      <w:r w:rsidR="000917DD">
        <w:rPr>
          <w:rFonts w:eastAsia="Book Antiqua"/>
          <w:iCs/>
        </w:rPr>
        <w:t>.</w:t>
      </w:r>
      <w:r w:rsidR="00A17B44">
        <w:rPr>
          <w:rFonts w:eastAsia="Book Antiqua"/>
          <w:iCs/>
        </w:rPr>
        <w:t xml:space="preserve"> </w:t>
      </w:r>
      <w:r w:rsidR="000917DD">
        <w:rPr>
          <w:rFonts w:eastAsia="Book Antiqua"/>
          <w:iCs/>
        </w:rPr>
        <w:t xml:space="preserve">Amennyiben Csepregi Bálint tudomásul veszi a </w:t>
      </w:r>
      <w:r w:rsidR="000917DD" w:rsidRPr="000917DD">
        <w:rPr>
          <w:rFonts w:eastAsia="Book Antiqua"/>
          <w:iCs/>
        </w:rPr>
        <w:t>képviselő-testület</w:t>
      </w:r>
      <w:r w:rsidR="000917DD">
        <w:rPr>
          <w:rFonts w:eastAsia="Book Antiqua"/>
          <w:iCs/>
        </w:rPr>
        <w:t xml:space="preserve"> döntését, akkor nincs további teendő, ha nem, akkor az </w:t>
      </w:r>
      <w:r w:rsidR="000917DD" w:rsidRPr="000917DD">
        <w:rPr>
          <w:rFonts w:eastAsia="Book Antiqua"/>
          <w:iCs/>
        </w:rPr>
        <w:t>önkormányzat</w:t>
      </w:r>
      <w:r w:rsidR="000917DD">
        <w:rPr>
          <w:rFonts w:eastAsia="Book Antiqua"/>
          <w:iCs/>
        </w:rPr>
        <w:t xml:space="preserve"> annyiban tud segíteni, hogy hivatalos levél formájában megkérdezi az érintett ingatlantulajdonosokat a szükséges területnagyság eladási szándékukról.</w:t>
      </w:r>
      <w:r w:rsidR="00901D44">
        <w:rPr>
          <w:rFonts w:eastAsia="Book Antiqua"/>
          <w:iCs/>
        </w:rPr>
        <w:t xml:space="preserve"> Az ingatlantulajdonosok válaszát követően újra tárgyalhatja a testület a kérelmet.</w:t>
      </w:r>
    </w:p>
    <w:p w14:paraId="7A8AE5B6" w14:textId="77777777" w:rsidR="005F78EA" w:rsidRDefault="005F78EA" w:rsidP="00B0561B">
      <w:pPr>
        <w:pStyle w:val="Szf6vegtf6rzs"/>
        <w:spacing w:after="0"/>
        <w:jc w:val="both"/>
        <w:rPr>
          <w:color w:val="009999"/>
        </w:rPr>
      </w:pPr>
    </w:p>
    <w:p w14:paraId="3D9B7BAA" w14:textId="77777777" w:rsidR="008D0CCC" w:rsidRDefault="008D0CCC" w:rsidP="00B0561B">
      <w:pPr>
        <w:pStyle w:val="Szf6vegtf6rzs"/>
        <w:spacing w:after="0"/>
        <w:jc w:val="both"/>
        <w:rPr>
          <w:color w:val="009999"/>
        </w:rPr>
      </w:pPr>
    </w:p>
    <w:p w14:paraId="10E40F0A" w14:textId="77777777" w:rsidR="008D0CCC" w:rsidRDefault="008D0CCC" w:rsidP="00B0561B">
      <w:pPr>
        <w:pStyle w:val="Szf6vegtf6rzs"/>
        <w:spacing w:after="0"/>
        <w:jc w:val="both"/>
        <w:rPr>
          <w:color w:val="009999"/>
        </w:rPr>
      </w:pPr>
    </w:p>
    <w:p w14:paraId="1821A3CA" w14:textId="77777777" w:rsidR="00537106" w:rsidRPr="00901D44" w:rsidRDefault="00537106" w:rsidP="00B0561B">
      <w:pPr>
        <w:pStyle w:val="Szf6vegtf6rzs"/>
        <w:spacing w:after="0"/>
        <w:jc w:val="both"/>
        <w:rPr>
          <w:u w:val="single"/>
        </w:rPr>
      </w:pPr>
      <w:r w:rsidRPr="00901D44">
        <w:rPr>
          <w:u w:val="single"/>
        </w:rPr>
        <w:lastRenderedPageBreak/>
        <w:t>Gál József képviselő:</w:t>
      </w:r>
    </w:p>
    <w:p w14:paraId="5D9535DA" w14:textId="77777777" w:rsidR="00D625D2" w:rsidRDefault="00D625D2" w:rsidP="00865E67">
      <w:pPr>
        <w:pStyle w:val="Szf6vegtf6rzs"/>
        <w:spacing w:after="0"/>
        <w:jc w:val="both"/>
      </w:pPr>
    </w:p>
    <w:p w14:paraId="403FD23F" w14:textId="77777777" w:rsidR="00537106" w:rsidRPr="00865E67" w:rsidRDefault="00865E67" w:rsidP="00865E67">
      <w:pPr>
        <w:pStyle w:val="Szf6vegtf6rzs"/>
        <w:spacing w:after="0"/>
        <w:jc w:val="both"/>
      </w:pPr>
      <w:r>
        <w:t>Szintén megoldásra törekedne mindenki megelégedésére, de meggyőződése, hogy a kiváltó út az előírásoknak megfelelő állapotot kapjon,</w:t>
      </w:r>
      <w:r w:rsidR="00021921">
        <w:t xml:space="preserve"> lakóingatlan megvásárlására is szükség volna.</w:t>
      </w:r>
      <w:r w:rsidR="007607B4">
        <w:t xml:space="preserve"> Jelenleg 2 mezőgazdasági eszköz nem fér el egymás mellett, így ezeket a szempontokat is figyelembe kell venni. Az is várható, hogy amennyiben az </w:t>
      </w:r>
      <w:r w:rsidR="007607B4" w:rsidRPr="00C63266">
        <w:rPr>
          <w:rFonts w:eastAsia="Book Antiqua"/>
          <w:iCs/>
        </w:rPr>
        <w:t>önkormányzat</w:t>
      </w:r>
      <w:r w:rsidR="007607B4">
        <w:rPr>
          <w:rFonts w:eastAsia="Book Antiqua"/>
          <w:iCs/>
        </w:rPr>
        <w:t xml:space="preserve"> akar ingatlant vásárolni, az ingatlanok piaci ára jelentősen emelkedik. </w:t>
      </w:r>
      <w:r w:rsidR="006A2500">
        <w:rPr>
          <w:rFonts w:eastAsia="Book Antiqua"/>
          <w:iCs/>
        </w:rPr>
        <w:t xml:space="preserve">A </w:t>
      </w:r>
      <w:r w:rsidR="00D625D2">
        <w:rPr>
          <w:rFonts w:eastAsia="Book Antiqua"/>
          <w:iCs/>
        </w:rPr>
        <w:t xml:space="preserve">kisajátítási eljárás nem egyszerű, hosszadalmas, át kell gondolni a lehetőségeket. Javasolta, hogy a </w:t>
      </w:r>
      <w:r w:rsidR="00D625D2" w:rsidRPr="00D625D2">
        <w:rPr>
          <w:rFonts w:eastAsia="Book Antiqua"/>
          <w:iCs/>
        </w:rPr>
        <w:t>képviselő-testület</w:t>
      </w:r>
      <w:r w:rsidR="00D625D2">
        <w:rPr>
          <w:rFonts w:eastAsia="Book Antiqua"/>
          <w:iCs/>
        </w:rPr>
        <w:t xml:space="preserve"> a </w:t>
      </w:r>
      <w:r w:rsidR="00D625D2" w:rsidRPr="00D625D2">
        <w:rPr>
          <w:rFonts w:eastAsia="Book Antiqua"/>
          <w:iCs/>
        </w:rPr>
        <w:t>Pénzügyi és Városrendezési Bizottság</w:t>
      </w:r>
      <w:r w:rsidR="00D625D2">
        <w:rPr>
          <w:rFonts w:eastAsia="Book Antiqua"/>
          <w:iCs/>
        </w:rPr>
        <w:t xml:space="preserve"> javaslatát vegye figyelembe a döntés meghozatalához.</w:t>
      </w:r>
    </w:p>
    <w:p w14:paraId="6B71A3DC" w14:textId="77777777" w:rsidR="00865E67" w:rsidRPr="00004B07" w:rsidRDefault="00865E67" w:rsidP="00865E67">
      <w:pPr>
        <w:pStyle w:val="Szf6vegtf6rzs"/>
        <w:spacing w:after="0"/>
        <w:jc w:val="both"/>
        <w:rPr>
          <w:color w:val="009999"/>
          <w:u w:val="single"/>
        </w:rPr>
      </w:pPr>
    </w:p>
    <w:p w14:paraId="01A81B1F" w14:textId="77777777" w:rsidR="00537106" w:rsidRPr="00D625D2" w:rsidRDefault="00537106" w:rsidP="00B0561B">
      <w:pPr>
        <w:pStyle w:val="Szf6vegtf6rzs"/>
        <w:spacing w:after="0"/>
        <w:jc w:val="both"/>
        <w:rPr>
          <w:bCs/>
          <w:iCs/>
          <w:u w:val="single"/>
        </w:rPr>
      </w:pPr>
      <w:proofErr w:type="spellStart"/>
      <w:r w:rsidRPr="00D625D2">
        <w:rPr>
          <w:bCs/>
          <w:iCs/>
          <w:u w:val="single"/>
        </w:rPr>
        <w:t>Árizs</w:t>
      </w:r>
      <w:proofErr w:type="spellEnd"/>
      <w:r w:rsidRPr="00D625D2">
        <w:rPr>
          <w:bCs/>
          <w:iCs/>
          <w:u w:val="single"/>
        </w:rPr>
        <w:t xml:space="preserve"> Lajos képviselő:</w:t>
      </w:r>
    </w:p>
    <w:p w14:paraId="292532D4" w14:textId="77777777" w:rsidR="00537106" w:rsidRPr="00004B07" w:rsidRDefault="00537106" w:rsidP="00537106">
      <w:pPr>
        <w:pStyle w:val="Szf6vegtf6rzs"/>
        <w:spacing w:after="0"/>
        <w:ind w:left="360"/>
        <w:jc w:val="both"/>
        <w:rPr>
          <w:color w:val="009999"/>
          <w:u w:val="single"/>
        </w:rPr>
      </w:pPr>
    </w:p>
    <w:p w14:paraId="131BBC32" w14:textId="77777777" w:rsidR="00D625D2" w:rsidRPr="00D625D2" w:rsidRDefault="00D83F1E" w:rsidP="00B0561B">
      <w:pPr>
        <w:pStyle w:val="Szf6vegtf6rzs"/>
        <w:spacing w:after="0"/>
        <w:jc w:val="both"/>
      </w:pPr>
      <w:r>
        <w:t>Egyetért azzal, hogy a kiváltó út jelenleg alkalmatlan a mezőgazdasági gépek esetében, viszont ha Csepregi Bálint bekeríti az útból a saját területét</w:t>
      </w:r>
      <w:r w:rsidR="00CF42E4">
        <w:t xml:space="preserve"> és az általa megvásárolt szemben lévő területet,</w:t>
      </w:r>
      <w:r>
        <w:t xml:space="preserve"> akkor az út se lesz elég széles. Javaslata, hogy most kerüljön levételre a napirend, egyeztessenek Csepregi Bálinttal</w:t>
      </w:r>
      <w:r w:rsidR="00B7013C">
        <w:t xml:space="preserve"> és annak függvényében tárgyaljanak újra a kérelemről.</w:t>
      </w:r>
    </w:p>
    <w:p w14:paraId="2A0F8C97" w14:textId="77777777" w:rsidR="00F75803" w:rsidRPr="00004B07" w:rsidRDefault="00F75803" w:rsidP="00537106">
      <w:pPr>
        <w:pStyle w:val="Szf6vegtf6rzs"/>
        <w:spacing w:after="0"/>
        <w:ind w:left="360"/>
        <w:jc w:val="both"/>
        <w:rPr>
          <w:color w:val="009999"/>
        </w:rPr>
      </w:pPr>
    </w:p>
    <w:p w14:paraId="31914473" w14:textId="77777777" w:rsidR="00537106" w:rsidRPr="00B7013C" w:rsidRDefault="00537106" w:rsidP="00B0561B">
      <w:pPr>
        <w:pStyle w:val="Szf6vegtf6rzs"/>
        <w:spacing w:after="0"/>
        <w:jc w:val="both"/>
        <w:rPr>
          <w:u w:val="single"/>
        </w:rPr>
      </w:pPr>
      <w:r w:rsidRPr="00B7013C">
        <w:rPr>
          <w:u w:val="single"/>
        </w:rPr>
        <w:t>Végi Bálint képviselő:</w:t>
      </w:r>
    </w:p>
    <w:p w14:paraId="2CFBCBD4" w14:textId="77777777" w:rsidR="00537106" w:rsidRDefault="00537106" w:rsidP="00B7013C">
      <w:pPr>
        <w:pStyle w:val="Szf6vegtf6rzs"/>
        <w:spacing w:after="0"/>
        <w:jc w:val="both"/>
        <w:rPr>
          <w:color w:val="009999"/>
          <w:u w:val="single"/>
        </w:rPr>
      </w:pPr>
    </w:p>
    <w:p w14:paraId="52C75041" w14:textId="77777777" w:rsidR="00B7013C" w:rsidRPr="00524F07" w:rsidRDefault="00524F07" w:rsidP="00B7013C">
      <w:pPr>
        <w:pStyle w:val="Szf6vegtf6rzs"/>
        <w:spacing w:after="0"/>
        <w:jc w:val="both"/>
      </w:pPr>
      <w:r>
        <w:t xml:space="preserve">Azt nem tudni, hogy mekkora az út, de nem is érti, hogy jelen esetben ez miért releváns. A mezőgazdasági munkákat el kell végezni, a járműveknek közlekedni kell. Jelen esetben az út akármilyen széles, alkalmas a közlekedésre, mert az út egyik oldalán van csak lakóház. </w:t>
      </w:r>
      <w:r w:rsidR="001A4B13">
        <w:t>Beszélhetünk arról, hogy kényszerhelyzet áll elő, ha bekeríti a tulajdonát és az útból csak 3 méter marad, de a gépek akkor is ott fognak járni, mert az ún. kiváltó út alkalmatlan a közlekedésre, balesetveszélyes volna ott közlekedni.</w:t>
      </w:r>
      <w:r w:rsidR="00625CD8">
        <w:t xml:space="preserve"> A hídnál kanyarodásnál nem lehet kilátni, még ha több fát kivágnának, akkor sem lehet biztonságosan közlekedni. Mindezeket a Magyar Közút is leírta, nem érti miért próbálnak szembe menni a hatóság által leírt információkkal. Később ezt meg lehet vizsgálni, de most valamilyen irányba el kellene indulni, mert így csak folyamatos információszerzéssel telik az idő.</w:t>
      </w:r>
      <w:r w:rsidR="008858DE">
        <w:t xml:space="preserve"> Nyilván úgy kell megoldani az ügyet, hogy mindenkinek jó legyen, de a jelenlegi helyzetben a kiváltó út nem alkalmas a közlekedésre. Csepregi Bálint tulajdonára visszatérve</w:t>
      </w:r>
      <w:r w:rsidR="005D5257">
        <w:t xml:space="preserve"> elmondta, hogy a mezőgazdasági területek megközelítéséhez szolgalmi jogot kell biztosítani.</w:t>
      </w:r>
    </w:p>
    <w:p w14:paraId="435EB3B4" w14:textId="77777777" w:rsidR="00537106" w:rsidRPr="00004B07" w:rsidRDefault="00537106" w:rsidP="00537106">
      <w:pPr>
        <w:pStyle w:val="Szf6vegtf6rzs"/>
        <w:spacing w:after="0"/>
        <w:ind w:left="360"/>
        <w:jc w:val="both"/>
        <w:rPr>
          <w:color w:val="009999"/>
        </w:rPr>
      </w:pPr>
    </w:p>
    <w:p w14:paraId="2320D9B5" w14:textId="77777777" w:rsidR="00537106" w:rsidRPr="005D5257" w:rsidRDefault="00537106" w:rsidP="00B0561B">
      <w:pPr>
        <w:pStyle w:val="Szf6vegtf6rzs"/>
        <w:spacing w:after="0"/>
        <w:jc w:val="both"/>
        <w:rPr>
          <w:u w:val="single"/>
        </w:rPr>
      </w:pPr>
      <w:r w:rsidRPr="005D5257">
        <w:rPr>
          <w:u w:val="single"/>
        </w:rPr>
        <w:t>Szűcs Imre képviselő:</w:t>
      </w:r>
    </w:p>
    <w:p w14:paraId="3E4CBC03" w14:textId="77777777" w:rsidR="00537106" w:rsidRDefault="00537106" w:rsidP="005D5257">
      <w:pPr>
        <w:pStyle w:val="Szf6vegtf6rzs"/>
        <w:spacing w:after="0"/>
        <w:jc w:val="both"/>
        <w:rPr>
          <w:color w:val="009999"/>
          <w:u w:val="single"/>
        </w:rPr>
      </w:pPr>
    </w:p>
    <w:p w14:paraId="20D58EF7" w14:textId="77777777" w:rsidR="005D5257" w:rsidRPr="005D5257" w:rsidRDefault="005D5257" w:rsidP="005D5257">
      <w:pPr>
        <w:pStyle w:val="Szf6vegtf6rzs"/>
        <w:spacing w:after="0"/>
        <w:jc w:val="both"/>
      </w:pPr>
      <w:r>
        <w:t>Jelen pillanatban azt az utat</w:t>
      </w:r>
      <w:r w:rsidR="00B04EE0">
        <w:t>,</w:t>
      </w:r>
      <w:r>
        <w:t xml:space="preserve"> amit Csepregi Bálint meg szeretne vásárolni, teljesen jogosan használhatja mindenki</w:t>
      </w:r>
      <w:r w:rsidR="005C7271">
        <w:t xml:space="preserve">. Azt a kérdést, hogy a </w:t>
      </w:r>
      <w:r w:rsidR="005C7271">
        <w:rPr>
          <w:rFonts w:eastAsia="Book Antiqua"/>
          <w:iCs/>
        </w:rPr>
        <w:t xml:space="preserve">képviselő-testület nem elutasítja, hanem leveszi napirendről és próbál megoldást keresni, lehetőséget ad arra, hogy az elkövetkezendő 2-3 hónapban további információkat szerezzen az </w:t>
      </w:r>
      <w:r w:rsidR="005C7271" w:rsidRPr="005C7271">
        <w:rPr>
          <w:rFonts w:eastAsia="Book Antiqua"/>
          <w:iCs/>
        </w:rPr>
        <w:t>önkormányzat</w:t>
      </w:r>
      <w:r w:rsidR="005C7271">
        <w:rPr>
          <w:rFonts w:eastAsia="Book Antiqua"/>
          <w:iCs/>
        </w:rPr>
        <w:t>. Javasolta a napirend levételét.</w:t>
      </w:r>
    </w:p>
    <w:p w14:paraId="3BDA6555" w14:textId="77777777" w:rsidR="00537106" w:rsidRPr="00004B07" w:rsidRDefault="00537106" w:rsidP="00537106">
      <w:pPr>
        <w:pStyle w:val="Szf6vegtf6rzs"/>
        <w:spacing w:after="0"/>
        <w:ind w:left="360"/>
        <w:jc w:val="both"/>
        <w:rPr>
          <w:color w:val="009999"/>
        </w:rPr>
      </w:pPr>
    </w:p>
    <w:p w14:paraId="446E5248" w14:textId="77777777" w:rsidR="00537106" w:rsidRPr="00E04438" w:rsidRDefault="00537106" w:rsidP="00B0561B">
      <w:pPr>
        <w:pStyle w:val="Szf6vegtf6rzs"/>
        <w:spacing w:after="0"/>
        <w:jc w:val="both"/>
        <w:rPr>
          <w:u w:val="single"/>
        </w:rPr>
      </w:pPr>
      <w:r w:rsidRPr="00E04438">
        <w:rPr>
          <w:u w:val="single"/>
        </w:rPr>
        <w:t>Németh István polgármester:</w:t>
      </w:r>
    </w:p>
    <w:p w14:paraId="57577D48" w14:textId="77777777" w:rsidR="00537106" w:rsidRPr="00004B07" w:rsidRDefault="00537106" w:rsidP="00537106">
      <w:pPr>
        <w:pStyle w:val="Szf6vegtf6rzs"/>
        <w:spacing w:after="0"/>
        <w:ind w:left="360"/>
        <w:jc w:val="both"/>
        <w:rPr>
          <w:color w:val="009999"/>
          <w:u w:val="single"/>
        </w:rPr>
      </w:pPr>
    </w:p>
    <w:p w14:paraId="526E06ED" w14:textId="77777777" w:rsidR="00E04438" w:rsidRDefault="00E04438" w:rsidP="00B0561B">
      <w:pPr>
        <w:pStyle w:val="Szf6vegtf6rzs"/>
        <w:spacing w:after="0"/>
        <w:jc w:val="both"/>
        <w:rPr>
          <w:rFonts w:eastAsia="Book Antiqua"/>
          <w:iCs/>
          <w:lang w:eastAsia="zh-CN"/>
        </w:rPr>
      </w:pPr>
      <w:r>
        <w:rPr>
          <w:lang w:eastAsia="zh-CN"/>
        </w:rPr>
        <w:t xml:space="preserve">Megállapította, hogy módosító indítvány hangzott el, tehát először arról kell szavaznia a </w:t>
      </w:r>
      <w:r w:rsidRPr="00E04438">
        <w:rPr>
          <w:rFonts w:eastAsia="Book Antiqua"/>
          <w:iCs/>
          <w:lang w:eastAsia="zh-CN"/>
        </w:rPr>
        <w:t>képviselő-testüle</w:t>
      </w:r>
      <w:r>
        <w:rPr>
          <w:rFonts w:eastAsia="Book Antiqua"/>
          <w:iCs/>
          <w:lang w:eastAsia="zh-CN"/>
        </w:rPr>
        <w:t xml:space="preserve">tnek. </w:t>
      </w:r>
    </w:p>
    <w:p w14:paraId="620C8EC8" w14:textId="77777777" w:rsidR="00E04438" w:rsidRDefault="00E04438" w:rsidP="00B0561B">
      <w:pPr>
        <w:pStyle w:val="Szf6vegtf6rzs"/>
        <w:spacing w:after="0"/>
        <w:jc w:val="both"/>
        <w:rPr>
          <w:rFonts w:eastAsia="Book Antiqua"/>
          <w:iCs/>
          <w:lang w:eastAsia="zh-CN"/>
        </w:rPr>
      </w:pPr>
    </w:p>
    <w:p w14:paraId="16CE82F3" w14:textId="77777777" w:rsidR="00E04438" w:rsidRPr="00E04438" w:rsidRDefault="00E04438" w:rsidP="00B0561B">
      <w:pPr>
        <w:pStyle w:val="Szf6vegtf6rzs"/>
        <w:spacing w:after="0"/>
        <w:jc w:val="both"/>
      </w:pPr>
      <w:r>
        <w:rPr>
          <w:rFonts w:eastAsia="Book Antiqua"/>
          <w:iCs/>
          <w:lang w:eastAsia="zh-CN"/>
        </w:rPr>
        <w:t xml:space="preserve">Szavazás előtt megadta a szót </w:t>
      </w:r>
      <w:r w:rsidRPr="00E04438">
        <w:rPr>
          <w:rFonts w:eastAsia="Book Antiqua"/>
          <w:iCs/>
          <w:lang w:eastAsia="zh-CN"/>
        </w:rPr>
        <w:t>Gál József</w:t>
      </w:r>
      <w:r>
        <w:rPr>
          <w:rFonts w:eastAsia="Book Antiqua"/>
          <w:iCs/>
          <w:lang w:eastAsia="zh-CN"/>
        </w:rPr>
        <w:t xml:space="preserve"> képviselőnek.</w:t>
      </w:r>
    </w:p>
    <w:p w14:paraId="0B825429" w14:textId="77777777" w:rsidR="00537106" w:rsidRDefault="00537106" w:rsidP="00537106">
      <w:pPr>
        <w:pStyle w:val="Szf6vegtf6rzs"/>
        <w:spacing w:after="0"/>
        <w:ind w:left="360"/>
        <w:jc w:val="both"/>
        <w:rPr>
          <w:color w:val="009999"/>
        </w:rPr>
      </w:pPr>
    </w:p>
    <w:p w14:paraId="21E35EFF" w14:textId="77777777" w:rsidR="00B04EE0" w:rsidRDefault="00B04EE0" w:rsidP="00537106">
      <w:pPr>
        <w:pStyle w:val="Szf6vegtf6rzs"/>
        <w:spacing w:after="0"/>
        <w:ind w:left="360"/>
        <w:jc w:val="both"/>
        <w:rPr>
          <w:color w:val="009999"/>
        </w:rPr>
      </w:pPr>
    </w:p>
    <w:p w14:paraId="2AC015A9" w14:textId="77777777" w:rsidR="00B04EE0" w:rsidRPr="00004B07" w:rsidRDefault="00B04EE0" w:rsidP="00537106">
      <w:pPr>
        <w:pStyle w:val="Szf6vegtf6rzs"/>
        <w:spacing w:after="0"/>
        <w:ind w:left="360"/>
        <w:jc w:val="both"/>
        <w:rPr>
          <w:color w:val="009999"/>
        </w:rPr>
      </w:pPr>
    </w:p>
    <w:p w14:paraId="260BB0A4" w14:textId="77777777" w:rsidR="00537106" w:rsidRPr="00E04438" w:rsidRDefault="00537106" w:rsidP="00B0561B">
      <w:pPr>
        <w:pStyle w:val="Szf6vegtf6rzs"/>
        <w:spacing w:after="0"/>
        <w:jc w:val="both"/>
        <w:rPr>
          <w:u w:val="single"/>
        </w:rPr>
      </w:pPr>
      <w:r w:rsidRPr="00E04438">
        <w:rPr>
          <w:u w:val="single"/>
        </w:rPr>
        <w:lastRenderedPageBreak/>
        <w:t>Gál József képviselő:</w:t>
      </w:r>
    </w:p>
    <w:p w14:paraId="2984388E" w14:textId="77777777" w:rsidR="00537106" w:rsidRPr="00004B07" w:rsidRDefault="00537106" w:rsidP="00537106">
      <w:pPr>
        <w:pStyle w:val="Szf6vegtf6rzs"/>
        <w:spacing w:after="0"/>
        <w:ind w:left="360"/>
        <w:jc w:val="both"/>
        <w:rPr>
          <w:color w:val="009999"/>
          <w:u w:val="single"/>
        </w:rPr>
      </w:pPr>
    </w:p>
    <w:p w14:paraId="507A632C" w14:textId="77777777" w:rsidR="00E04438" w:rsidRPr="00E04438" w:rsidRDefault="00E04438" w:rsidP="00B0561B">
      <w:pPr>
        <w:pStyle w:val="Szf6vegtf6rzs"/>
        <w:spacing w:after="0"/>
        <w:jc w:val="both"/>
      </w:pPr>
      <w:r>
        <w:t>Nem ért egyet a napirend levételével, mivel a határozati javaslat nem arról szól, hogy többet nem lehet vele foglalkozni. Véleménye szerint a határozati javaslatban foglaltak aktuálisak jelen ülésen</w:t>
      </w:r>
      <w:r w:rsidR="0090241F">
        <w:t xml:space="preserve">, erről kellene döntenie a </w:t>
      </w:r>
      <w:r w:rsidR="0090241F">
        <w:rPr>
          <w:rFonts w:eastAsia="Book Antiqua"/>
          <w:iCs/>
        </w:rPr>
        <w:t>képviselő-testületnek a most rendelkezésre álló információk alapján, majd ezt követően tovább lehet gondolkodni.</w:t>
      </w:r>
    </w:p>
    <w:p w14:paraId="023B62AF" w14:textId="77777777" w:rsidR="00537106" w:rsidRPr="00004B07" w:rsidRDefault="00537106" w:rsidP="00537106">
      <w:pPr>
        <w:pStyle w:val="Szf6vegtf6rzs"/>
        <w:spacing w:after="0"/>
        <w:ind w:left="360"/>
        <w:jc w:val="both"/>
        <w:rPr>
          <w:color w:val="009999"/>
        </w:rPr>
      </w:pPr>
    </w:p>
    <w:p w14:paraId="3B4582EE" w14:textId="77777777" w:rsidR="00537106" w:rsidRPr="0090241F" w:rsidRDefault="00537106" w:rsidP="00B0561B">
      <w:pPr>
        <w:pStyle w:val="Szf6vegtf6rzs"/>
        <w:spacing w:after="0"/>
        <w:jc w:val="both"/>
        <w:rPr>
          <w:u w:val="single"/>
        </w:rPr>
      </w:pPr>
      <w:r w:rsidRPr="0090241F">
        <w:rPr>
          <w:u w:val="single"/>
        </w:rPr>
        <w:t>Németh István polgármester:</w:t>
      </w:r>
    </w:p>
    <w:p w14:paraId="74BCB682" w14:textId="77777777" w:rsidR="00537106" w:rsidRPr="00004B07" w:rsidRDefault="00537106" w:rsidP="00537106">
      <w:pPr>
        <w:pStyle w:val="Szf6vegtf6rzs"/>
        <w:spacing w:after="0"/>
        <w:ind w:left="360"/>
        <w:jc w:val="both"/>
        <w:rPr>
          <w:color w:val="009999"/>
          <w:u w:val="single"/>
        </w:rPr>
      </w:pPr>
    </w:p>
    <w:p w14:paraId="06B2861A" w14:textId="77777777" w:rsidR="0090241F" w:rsidRDefault="00B63D51" w:rsidP="00B0561B">
      <w:pPr>
        <w:pStyle w:val="Szf6vegtf6rzs"/>
        <w:spacing w:after="0"/>
        <w:jc w:val="both"/>
        <w:rPr>
          <w:bCs/>
          <w:iCs/>
          <w:lang w:eastAsia="zh-CN"/>
        </w:rPr>
      </w:pPr>
      <w:r>
        <w:t xml:space="preserve">Mivel további hozzászólást a jelenlévők nem kívántak tenni, feltette szavazásra, aki egyetért </w:t>
      </w:r>
      <w:proofErr w:type="spellStart"/>
      <w:r w:rsidRPr="006530A4">
        <w:rPr>
          <w:bCs/>
          <w:iCs/>
        </w:rPr>
        <w:t>Árizs</w:t>
      </w:r>
      <w:proofErr w:type="spellEnd"/>
      <w:r w:rsidRPr="006530A4">
        <w:rPr>
          <w:bCs/>
          <w:iCs/>
        </w:rPr>
        <w:t xml:space="preserve"> Lajos</w:t>
      </w:r>
      <w:r>
        <w:rPr>
          <w:bCs/>
          <w:iCs/>
        </w:rPr>
        <w:t xml:space="preserve"> és </w:t>
      </w:r>
      <w:r w:rsidRPr="00B63D51">
        <w:rPr>
          <w:bCs/>
          <w:iCs/>
        </w:rPr>
        <w:t>Szűcs Imre</w:t>
      </w:r>
      <w:r>
        <w:rPr>
          <w:bCs/>
          <w:iCs/>
        </w:rPr>
        <w:t xml:space="preserve"> képviselők által tett indítvánnyal, mely szerint a Csepregi Bálint kérelméről szóló napirend kerüljön levételre, az </w:t>
      </w:r>
      <w:r w:rsidRPr="00B63D51">
        <w:rPr>
          <w:bCs/>
          <w:iCs/>
          <w:lang w:eastAsia="zh-CN"/>
        </w:rPr>
        <w:t>kézfeltartással szavazzon</w:t>
      </w:r>
      <w:r>
        <w:rPr>
          <w:bCs/>
          <w:iCs/>
          <w:lang w:eastAsia="zh-CN"/>
        </w:rPr>
        <w:t>.</w:t>
      </w:r>
    </w:p>
    <w:p w14:paraId="09CF4414" w14:textId="77777777" w:rsidR="00B63D51" w:rsidRDefault="00B63D51" w:rsidP="00B0561B">
      <w:pPr>
        <w:pStyle w:val="Szf6vegtf6rzs"/>
        <w:spacing w:after="0"/>
        <w:jc w:val="both"/>
        <w:rPr>
          <w:bCs/>
          <w:iCs/>
          <w:lang w:eastAsia="zh-CN"/>
        </w:rPr>
      </w:pPr>
    </w:p>
    <w:p w14:paraId="6F736251" w14:textId="77777777" w:rsidR="00B63D51" w:rsidRDefault="00B63D51" w:rsidP="00B0561B">
      <w:pPr>
        <w:pStyle w:val="Szf6vegtf6rzs"/>
        <w:spacing w:after="0"/>
        <w:jc w:val="both"/>
        <w:rPr>
          <w:bCs/>
          <w:iCs/>
          <w:lang w:eastAsia="zh-CN"/>
        </w:rPr>
      </w:pPr>
      <w:r w:rsidRPr="00B63D51">
        <w:rPr>
          <w:bCs/>
          <w:iCs/>
          <w:lang w:eastAsia="zh-CN"/>
        </w:rPr>
        <w:t>Megállapította,</w:t>
      </w:r>
      <w:r>
        <w:rPr>
          <w:bCs/>
          <w:iCs/>
          <w:lang w:eastAsia="zh-CN"/>
        </w:rPr>
        <w:t xml:space="preserve"> hogy a jelenlévő 9 képviselő 6 igen és 3 nem szavazattal </w:t>
      </w:r>
      <w:r w:rsidR="0074124B">
        <w:rPr>
          <w:bCs/>
          <w:iCs/>
          <w:lang w:eastAsia="zh-CN"/>
        </w:rPr>
        <w:t>a napirend levételéről döntött.</w:t>
      </w:r>
    </w:p>
    <w:p w14:paraId="388FC054" w14:textId="77777777" w:rsidR="0074124B" w:rsidRDefault="0074124B" w:rsidP="00B0561B">
      <w:pPr>
        <w:pStyle w:val="Szf6vegtf6rzs"/>
        <w:spacing w:after="0"/>
        <w:jc w:val="both"/>
        <w:rPr>
          <w:bCs/>
          <w:iCs/>
          <w:lang w:eastAsia="zh-CN"/>
        </w:rPr>
      </w:pPr>
    </w:p>
    <w:p w14:paraId="7DD21693" w14:textId="77777777" w:rsidR="0074124B" w:rsidRPr="0090241F" w:rsidRDefault="0074124B" w:rsidP="00B0561B">
      <w:pPr>
        <w:pStyle w:val="Szf6vegtf6rzs"/>
        <w:spacing w:after="0"/>
        <w:jc w:val="both"/>
      </w:pPr>
      <w:r>
        <w:rPr>
          <w:bCs/>
          <w:iCs/>
          <w:lang w:eastAsia="zh-CN"/>
        </w:rPr>
        <w:t xml:space="preserve">Összefoglalva a döntés lényegét elmondta, </w:t>
      </w:r>
      <w:r w:rsidR="00390C53">
        <w:rPr>
          <w:bCs/>
          <w:iCs/>
          <w:lang w:eastAsia="zh-CN"/>
        </w:rPr>
        <w:t>legközelebb csak akkor tárgyalja ismét a testület, ha az érintett ingatlantulajdonosok nyilatkoznak azon szándékukról, hogy hajlandóak ingatlanukból területrészt eladni a kiváltó út szélesítéséhez</w:t>
      </w:r>
      <w:r w:rsidR="00803587">
        <w:rPr>
          <w:bCs/>
          <w:iCs/>
          <w:lang w:eastAsia="zh-CN"/>
        </w:rPr>
        <w:t xml:space="preserve">, továbbá Csepregi Bálint kérelmezőt megkeresi az </w:t>
      </w:r>
      <w:r w:rsidR="00803587" w:rsidRPr="00803587">
        <w:rPr>
          <w:rFonts w:eastAsia="Book Antiqua"/>
          <w:bCs/>
          <w:iCs/>
          <w:lang w:eastAsia="zh-CN"/>
        </w:rPr>
        <w:t>önkormányzat</w:t>
      </w:r>
      <w:r w:rsidR="00803587">
        <w:rPr>
          <w:bCs/>
          <w:iCs/>
          <w:lang w:eastAsia="zh-CN"/>
        </w:rPr>
        <w:t xml:space="preserve"> a költségek vállalása kérdés</w:t>
      </w:r>
      <w:r w:rsidR="0069727B">
        <w:rPr>
          <w:bCs/>
          <w:iCs/>
          <w:lang w:eastAsia="zh-CN"/>
        </w:rPr>
        <w:t>é</w:t>
      </w:r>
      <w:r w:rsidR="00803587">
        <w:rPr>
          <w:bCs/>
          <w:iCs/>
          <w:lang w:eastAsia="zh-CN"/>
        </w:rPr>
        <w:t>ben.</w:t>
      </w:r>
    </w:p>
    <w:p w14:paraId="7FB91137" w14:textId="77777777" w:rsidR="00537106" w:rsidRDefault="00537106">
      <w:pPr>
        <w:pStyle w:val="Szvegtrzs"/>
        <w:tabs>
          <w:tab w:val="left" w:pos="720"/>
        </w:tabs>
        <w:rPr>
          <w:color w:val="FF0000"/>
        </w:rPr>
      </w:pPr>
    </w:p>
    <w:p w14:paraId="79D66915" w14:textId="77777777" w:rsidR="00677872" w:rsidRPr="00226AC7" w:rsidRDefault="00677872" w:rsidP="006A07BF">
      <w:pPr>
        <w:rPr>
          <w:i w:val="0"/>
          <w:color w:val="FF0000"/>
        </w:rPr>
      </w:pPr>
    </w:p>
    <w:p w14:paraId="318A3F71" w14:textId="77777777" w:rsidR="00677872" w:rsidRPr="00DD5EA3" w:rsidRDefault="00677872" w:rsidP="00677872">
      <w:r w:rsidRPr="00DD5EA3">
        <w:rPr>
          <w:i w:val="0"/>
        </w:rPr>
        <w:t xml:space="preserve">Solt Város Önkormányzat Képviselő-testületének </w:t>
      </w:r>
      <w:r w:rsidR="00DD5EA3" w:rsidRPr="00DD5EA3">
        <w:rPr>
          <w:b/>
          <w:i w:val="0"/>
          <w:u w:val="single"/>
        </w:rPr>
        <w:t>9</w:t>
      </w:r>
      <w:r w:rsidRPr="00DD5EA3">
        <w:rPr>
          <w:b/>
          <w:i w:val="0"/>
          <w:u w:val="single"/>
        </w:rPr>
        <w:t>/202</w:t>
      </w:r>
      <w:r w:rsidR="00DD5EA3" w:rsidRPr="00DD5EA3">
        <w:rPr>
          <w:b/>
          <w:i w:val="0"/>
          <w:u w:val="single"/>
        </w:rPr>
        <w:t>3</w:t>
      </w:r>
      <w:r w:rsidRPr="00DD5EA3">
        <w:rPr>
          <w:b/>
          <w:i w:val="0"/>
          <w:u w:val="single"/>
        </w:rPr>
        <w:t>. (I.2</w:t>
      </w:r>
      <w:r w:rsidR="00DD5EA3" w:rsidRPr="00DD5EA3">
        <w:rPr>
          <w:b/>
          <w:i w:val="0"/>
          <w:u w:val="single"/>
        </w:rPr>
        <w:t>6</w:t>
      </w:r>
      <w:r w:rsidRPr="00DD5EA3">
        <w:rPr>
          <w:b/>
          <w:i w:val="0"/>
          <w:u w:val="single"/>
        </w:rPr>
        <w:t>.)</w:t>
      </w:r>
      <w:r w:rsidRPr="00DD5EA3">
        <w:rPr>
          <w:i w:val="0"/>
        </w:rPr>
        <w:t xml:space="preserve"> képv.t. határozata </w:t>
      </w:r>
      <w:r w:rsidR="00DD5EA3" w:rsidRPr="00DD5EA3">
        <w:rPr>
          <w:b/>
          <w:bCs/>
          <w:i w:val="0"/>
          <w:u w:val="single"/>
        </w:rPr>
        <w:t>Csepregi Bálint Solt, Kecskeméti út 33. szám alatti lakos ingatlanvásárlási kérelm</w:t>
      </w:r>
      <w:r w:rsidR="00565253">
        <w:rPr>
          <w:b/>
          <w:bCs/>
          <w:i w:val="0"/>
          <w:u w:val="single"/>
        </w:rPr>
        <w:t>e</w:t>
      </w:r>
      <w:r w:rsidR="00B63D51">
        <w:rPr>
          <w:b/>
          <w:bCs/>
          <w:i w:val="0"/>
          <w:u w:val="single"/>
        </w:rPr>
        <w:t xml:space="preserve"> </w:t>
      </w:r>
      <w:r w:rsidR="00565253">
        <w:rPr>
          <w:b/>
          <w:bCs/>
          <w:i w:val="0"/>
          <w:u w:val="single"/>
        </w:rPr>
        <w:t>című</w:t>
      </w:r>
      <w:r w:rsidR="00B63D51">
        <w:rPr>
          <w:b/>
          <w:bCs/>
          <w:i w:val="0"/>
          <w:u w:val="single"/>
        </w:rPr>
        <w:t xml:space="preserve"> napirend</w:t>
      </w:r>
      <w:r w:rsidR="00565253">
        <w:rPr>
          <w:b/>
          <w:bCs/>
          <w:i w:val="0"/>
          <w:u w:val="single"/>
        </w:rPr>
        <w:t xml:space="preserve"> levételéről</w:t>
      </w:r>
    </w:p>
    <w:p w14:paraId="1FB0B2C9" w14:textId="77777777" w:rsidR="00677872" w:rsidRPr="00DD5EA3" w:rsidRDefault="00677872" w:rsidP="00677872">
      <w:pPr>
        <w:rPr>
          <w:i w:val="0"/>
          <w:szCs w:val="28"/>
          <w:lang/>
        </w:rPr>
      </w:pPr>
      <w:r w:rsidRPr="00DD5EA3">
        <w:rPr>
          <w:lang/>
        </w:rPr>
        <w:t> </w:t>
      </w:r>
    </w:p>
    <w:p w14:paraId="58C78F9A" w14:textId="77777777" w:rsidR="00677872" w:rsidRPr="00DD5EA3" w:rsidRDefault="00677872" w:rsidP="00677872">
      <w:pPr>
        <w:keepNext/>
        <w:ind w:left="705" w:hanging="705"/>
        <w:jc w:val="center"/>
        <w:outlineLvl w:val="4"/>
        <w:rPr>
          <w:rFonts w:eastAsia="Arial Unicode MS"/>
          <w:b/>
          <w:bCs/>
          <w:sz w:val="28"/>
        </w:rPr>
      </w:pPr>
      <w:r w:rsidRPr="00DD5EA3">
        <w:rPr>
          <w:rFonts w:eastAsia="Arial Unicode MS"/>
          <w:b/>
          <w:bCs/>
          <w:i w:val="0"/>
          <w:sz w:val="28"/>
          <w:szCs w:val="28"/>
        </w:rPr>
        <w:t>HATÁROZAT</w:t>
      </w:r>
    </w:p>
    <w:p w14:paraId="7ADCE4D4" w14:textId="77777777" w:rsidR="00677872" w:rsidRPr="00226AC7" w:rsidRDefault="00677872" w:rsidP="00677872">
      <w:pPr>
        <w:rPr>
          <w:color w:val="FF0000"/>
        </w:rPr>
      </w:pPr>
      <w:r w:rsidRPr="00226AC7">
        <w:rPr>
          <w:color w:val="FF0000"/>
        </w:rPr>
        <w:t> </w:t>
      </w:r>
    </w:p>
    <w:p w14:paraId="074389B6" w14:textId="77777777" w:rsidR="00677872" w:rsidRPr="00565253" w:rsidRDefault="00677872" w:rsidP="003F7E89">
      <w:pPr>
        <w:numPr>
          <w:ilvl w:val="0"/>
          <w:numId w:val="8"/>
        </w:numPr>
        <w:tabs>
          <w:tab w:val="clear" w:pos="2880"/>
        </w:tabs>
        <w:ind w:left="426"/>
        <w:rPr>
          <w:rFonts w:eastAsia="Calibri"/>
          <w:b/>
          <w:i w:val="0"/>
          <w:sz w:val="23"/>
          <w:szCs w:val="23"/>
          <w:lang w:eastAsia="en-US"/>
        </w:rPr>
      </w:pPr>
      <w:r w:rsidRPr="00565253">
        <w:t xml:space="preserve">Solt Város Önkormányzat Képviselő-testülete </w:t>
      </w:r>
      <w:r w:rsidR="00565253" w:rsidRPr="00565253">
        <w:t>úgy döntött, hogy Csepregi Bálint Solt, Kecskeméti út 33. szám alatti lakos ingatlanvásárlási kérelmét napirendről leveszi.</w:t>
      </w:r>
    </w:p>
    <w:p w14:paraId="4506C5C9" w14:textId="77777777" w:rsidR="00677872" w:rsidRPr="00565253" w:rsidRDefault="00677872" w:rsidP="00677872">
      <w:pPr>
        <w:tabs>
          <w:tab w:val="left" w:pos="720"/>
        </w:tabs>
      </w:pPr>
    </w:p>
    <w:p w14:paraId="2FDE927A" w14:textId="77777777" w:rsidR="0074124B" w:rsidRDefault="0074124B" w:rsidP="003F7E89">
      <w:pPr>
        <w:numPr>
          <w:ilvl w:val="0"/>
          <w:numId w:val="8"/>
        </w:numPr>
        <w:tabs>
          <w:tab w:val="clear" w:pos="2880"/>
        </w:tabs>
        <w:ind w:left="426"/>
      </w:pPr>
      <w:r>
        <w:t xml:space="preserve">Solt Város Önkormányzat Képviselő-testülete megbízza a </w:t>
      </w:r>
      <w:r w:rsidRPr="000B0DB0">
        <w:t>polgármeste</w:t>
      </w:r>
      <w:r>
        <w:t xml:space="preserve">rt, </w:t>
      </w:r>
    </w:p>
    <w:p w14:paraId="08A61FBA" w14:textId="77777777" w:rsidR="0074124B" w:rsidRDefault="0074124B" w:rsidP="0074124B">
      <w:pPr>
        <w:pStyle w:val="Listaszerbekezds"/>
      </w:pPr>
    </w:p>
    <w:p w14:paraId="681BC808" w14:textId="77777777" w:rsidR="00677872" w:rsidRPr="00565253" w:rsidRDefault="00677872" w:rsidP="003F7E89">
      <w:pPr>
        <w:numPr>
          <w:ilvl w:val="0"/>
          <w:numId w:val="8"/>
        </w:numPr>
        <w:tabs>
          <w:tab w:val="clear" w:pos="2880"/>
        </w:tabs>
        <w:ind w:left="426"/>
      </w:pPr>
      <w:r w:rsidRPr="00565253">
        <w:t xml:space="preserve">Felkéri az önkormányzat polgármesterét, hogy </w:t>
      </w:r>
      <w:r w:rsidR="00565253" w:rsidRPr="00565253">
        <w:t xml:space="preserve">az egyeztetéseket, információk beszerzését követően újabb előterjesztés formájában ismét terjessze a </w:t>
      </w:r>
      <w:r w:rsidR="00565253" w:rsidRPr="00565253">
        <w:rPr>
          <w:rFonts w:eastAsia="Book Antiqua"/>
          <w:iCs/>
        </w:rPr>
        <w:t>képviselő-testület elé.</w:t>
      </w:r>
    </w:p>
    <w:p w14:paraId="0CD5D438" w14:textId="77777777" w:rsidR="00677872" w:rsidRDefault="00677872" w:rsidP="00677872">
      <w:pPr>
        <w:rPr>
          <w:i w:val="0"/>
        </w:rPr>
      </w:pPr>
    </w:p>
    <w:p w14:paraId="023B1EBF" w14:textId="77777777" w:rsidR="00AB5FA9" w:rsidRPr="00565253" w:rsidRDefault="00AB5FA9" w:rsidP="00677872">
      <w:pPr>
        <w:rPr>
          <w:i w:val="0"/>
        </w:rPr>
      </w:pPr>
    </w:p>
    <w:p w14:paraId="311733EB" w14:textId="77777777" w:rsidR="00677872" w:rsidRPr="00565253" w:rsidRDefault="00677872" w:rsidP="00677872">
      <w:pPr>
        <w:ind w:left="426"/>
        <w:rPr>
          <w:i w:val="0"/>
        </w:rPr>
      </w:pPr>
      <w:r w:rsidRPr="00565253">
        <w:rPr>
          <w:i w:val="0"/>
          <w:u w:val="single"/>
        </w:rPr>
        <w:t>Végrehajtásért felelős:</w:t>
      </w:r>
      <w:r w:rsidRPr="00565253">
        <w:rPr>
          <w:i w:val="0"/>
        </w:rPr>
        <w:t xml:space="preserve"> Németh István polgármester </w:t>
      </w:r>
    </w:p>
    <w:p w14:paraId="622F907E" w14:textId="77777777" w:rsidR="00677872" w:rsidRPr="00565253" w:rsidRDefault="00677872" w:rsidP="00677872">
      <w:pPr>
        <w:ind w:left="426"/>
        <w:rPr>
          <w:i w:val="0"/>
        </w:rPr>
      </w:pPr>
      <w:r w:rsidRPr="00565253">
        <w:rPr>
          <w:i w:val="0"/>
          <w:u w:val="single"/>
        </w:rPr>
        <w:t>Végrehajtás határideje:</w:t>
      </w:r>
      <w:r w:rsidRPr="00565253">
        <w:rPr>
          <w:i w:val="0"/>
        </w:rPr>
        <w:t xml:space="preserve"> 2022. január 30.</w:t>
      </w:r>
    </w:p>
    <w:p w14:paraId="55C7259D" w14:textId="77777777" w:rsidR="00677872" w:rsidRPr="00565253" w:rsidRDefault="00677872" w:rsidP="00677872">
      <w:pPr>
        <w:ind w:left="426"/>
        <w:rPr>
          <w:i w:val="0"/>
        </w:rPr>
      </w:pPr>
      <w:r w:rsidRPr="00565253">
        <w:rPr>
          <w:i w:val="0"/>
          <w:u w:val="single"/>
        </w:rPr>
        <w:t>Képviselőtestület határozatáról értesül:</w:t>
      </w:r>
      <w:r w:rsidRPr="00565253">
        <w:rPr>
          <w:i w:val="0"/>
        </w:rPr>
        <w:t xml:space="preserve"> </w:t>
      </w:r>
    </w:p>
    <w:p w14:paraId="53FACAD4" w14:textId="77777777" w:rsidR="00677872" w:rsidRPr="00565253" w:rsidRDefault="00677872" w:rsidP="00677872">
      <w:pPr>
        <w:ind w:left="426"/>
        <w:rPr>
          <w:i w:val="0"/>
        </w:rPr>
      </w:pPr>
      <w:r w:rsidRPr="00565253">
        <w:rPr>
          <w:i w:val="0"/>
        </w:rPr>
        <w:t xml:space="preserve">A Mesevár Óvoda és Mini Bölcsőde vezetője </w:t>
      </w:r>
    </w:p>
    <w:p w14:paraId="57441C34" w14:textId="77777777" w:rsidR="00642E68" w:rsidRDefault="00642E68" w:rsidP="00677872">
      <w:pPr>
        <w:ind w:left="426"/>
        <w:rPr>
          <w:i w:val="0"/>
          <w:color w:val="FF0000"/>
        </w:rPr>
      </w:pPr>
    </w:p>
    <w:p w14:paraId="6AFAD406" w14:textId="77777777" w:rsidR="00642E68" w:rsidRDefault="00642E68" w:rsidP="00677872">
      <w:pPr>
        <w:ind w:left="426"/>
        <w:rPr>
          <w:i w:val="0"/>
          <w:color w:val="FF0000"/>
        </w:rPr>
      </w:pPr>
    </w:p>
    <w:p w14:paraId="33A4E1EB" w14:textId="77777777" w:rsidR="00B04EE0" w:rsidRDefault="00B04EE0" w:rsidP="00677872">
      <w:pPr>
        <w:ind w:left="426"/>
        <w:rPr>
          <w:i w:val="0"/>
          <w:color w:val="FF0000"/>
        </w:rPr>
      </w:pPr>
    </w:p>
    <w:p w14:paraId="577BB209" w14:textId="77777777" w:rsidR="00B04EE0" w:rsidRDefault="00B04EE0" w:rsidP="00677872">
      <w:pPr>
        <w:ind w:left="426"/>
        <w:rPr>
          <w:i w:val="0"/>
          <w:color w:val="FF0000"/>
        </w:rPr>
      </w:pPr>
    </w:p>
    <w:p w14:paraId="3F69EFEA" w14:textId="77777777" w:rsidR="00B04EE0" w:rsidRDefault="00B04EE0" w:rsidP="00677872">
      <w:pPr>
        <w:ind w:left="426"/>
        <w:rPr>
          <w:i w:val="0"/>
          <w:color w:val="FF0000"/>
        </w:rPr>
      </w:pPr>
    </w:p>
    <w:p w14:paraId="5E25CC62" w14:textId="77777777" w:rsidR="00B04EE0" w:rsidRDefault="00B04EE0" w:rsidP="00677872">
      <w:pPr>
        <w:ind w:left="426"/>
        <w:rPr>
          <w:i w:val="0"/>
          <w:color w:val="FF0000"/>
        </w:rPr>
      </w:pPr>
    </w:p>
    <w:p w14:paraId="6B1EA66A" w14:textId="77777777" w:rsidR="00B04EE0" w:rsidRDefault="00B04EE0" w:rsidP="00677872">
      <w:pPr>
        <w:ind w:left="426"/>
        <w:rPr>
          <w:i w:val="0"/>
          <w:color w:val="FF0000"/>
        </w:rPr>
      </w:pPr>
    </w:p>
    <w:p w14:paraId="11E3100B" w14:textId="77777777" w:rsidR="00B04EE0" w:rsidRDefault="00B04EE0" w:rsidP="00677872">
      <w:pPr>
        <w:ind w:left="426"/>
        <w:rPr>
          <w:i w:val="0"/>
          <w:color w:val="FF0000"/>
        </w:rPr>
      </w:pPr>
    </w:p>
    <w:p w14:paraId="4EEB4040" w14:textId="77777777" w:rsidR="00B04EE0" w:rsidRDefault="00B04EE0" w:rsidP="00677872">
      <w:pPr>
        <w:ind w:left="426"/>
        <w:rPr>
          <w:i w:val="0"/>
          <w:color w:val="FF0000"/>
        </w:rPr>
      </w:pPr>
    </w:p>
    <w:p w14:paraId="320CB151" w14:textId="77777777" w:rsidR="00642E68" w:rsidRPr="00642E68" w:rsidRDefault="00642E68" w:rsidP="00642E68">
      <w:pPr>
        <w:pStyle w:val="Szvegtrzs"/>
        <w:tabs>
          <w:tab w:val="left" w:pos="570"/>
          <w:tab w:val="left" w:pos="1845"/>
        </w:tabs>
        <w:rPr>
          <w:b/>
        </w:rPr>
      </w:pPr>
      <w:r>
        <w:rPr>
          <w:b/>
          <w:sz w:val="28"/>
          <w:szCs w:val="28"/>
          <w:u w:val="single"/>
          <w:lang w:val="hu-HU"/>
        </w:rPr>
        <w:lastRenderedPageBreak/>
        <w:t>10</w:t>
      </w:r>
      <w:r w:rsidRPr="00642E68">
        <w:rPr>
          <w:b/>
          <w:sz w:val="28"/>
          <w:szCs w:val="28"/>
          <w:u w:val="single"/>
        </w:rPr>
        <w:t>. N A P I R E N D</w:t>
      </w:r>
    </w:p>
    <w:p w14:paraId="2BFB30A4" w14:textId="77777777" w:rsidR="00642E68" w:rsidRPr="00B04EE0" w:rsidRDefault="00642E68" w:rsidP="00642E68">
      <w:pPr>
        <w:rPr>
          <w:bCs/>
          <w:i w:val="0"/>
          <w:iCs/>
          <w:sz w:val="16"/>
          <w:szCs w:val="16"/>
        </w:rPr>
      </w:pPr>
      <w:r w:rsidRPr="00B04EE0">
        <w:rPr>
          <w:bCs/>
          <w:i w:val="0"/>
          <w:iCs/>
          <w:sz w:val="16"/>
          <w:szCs w:val="16"/>
        </w:rPr>
        <w:t> </w:t>
      </w:r>
    </w:p>
    <w:p w14:paraId="5E85D09A" w14:textId="77777777" w:rsidR="00642E68" w:rsidRPr="00642E68" w:rsidRDefault="00642E68" w:rsidP="00642E68">
      <w:pPr>
        <w:ind w:left="1416"/>
        <w:rPr>
          <w:b/>
          <w:bCs/>
        </w:rPr>
      </w:pPr>
      <w:r w:rsidRPr="00642E68">
        <w:rPr>
          <w:b/>
          <w:bCs/>
        </w:rPr>
        <w:t xml:space="preserve">Előterjesztés </w:t>
      </w:r>
      <w:r>
        <w:rPr>
          <w:b/>
          <w:bCs/>
        </w:rPr>
        <w:t>a 6320 Solt, Mester utca 26. szám alatti</w:t>
      </w:r>
      <w:r w:rsidR="00F75803">
        <w:rPr>
          <w:b/>
          <w:bCs/>
        </w:rPr>
        <w:t xml:space="preserve"> </w:t>
      </w:r>
      <w:r>
        <w:rPr>
          <w:b/>
          <w:bCs/>
        </w:rPr>
        <w:t>ingatlan megvásárlásáról</w:t>
      </w:r>
    </w:p>
    <w:p w14:paraId="4EA099A8" w14:textId="77777777" w:rsidR="00642E68" w:rsidRPr="00B04EE0" w:rsidRDefault="00642E68" w:rsidP="00B04EE0">
      <w:pPr>
        <w:rPr>
          <w:bCs/>
          <w:i w:val="0"/>
          <w:iCs/>
          <w:sz w:val="16"/>
          <w:szCs w:val="16"/>
        </w:rPr>
      </w:pPr>
    </w:p>
    <w:p w14:paraId="0233A996" w14:textId="77777777" w:rsidR="00642E68" w:rsidRPr="00642E68" w:rsidRDefault="00642E68" w:rsidP="00642E68">
      <w:pPr>
        <w:rPr>
          <w:bCs/>
          <w:i w:val="0"/>
        </w:rPr>
      </w:pPr>
      <w:r w:rsidRPr="00642E68">
        <w:tab/>
      </w:r>
      <w:r w:rsidRPr="00642E68">
        <w:tab/>
      </w:r>
      <w:r w:rsidRPr="00642E68">
        <w:tab/>
      </w:r>
      <w:r w:rsidRPr="00642E68">
        <w:tab/>
      </w:r>
      <w:r w:rsidRPr="00642E68">
        <w:rPr>
          <w:i w:val="0"/>
          <w:u w:val="single"/>
        </w:rPr>
        <w:t>Előadó:</w:t>
      </w:r>
      <w:r w:rsidRPr="00642E68">
        <w:rPr>
          <w:i w:val="0"/>
        </w:rPr>
        <w:t xml:space="preserve"> </w:t>
      </w:r>
      <w:r w:rsidRPr="00642E68">
        <w:rPr>
          <w:bCs/>
          <w:i w:val="0"/>
          <w:snapToGrid w:val="0"/>
        </w:rPr>
        <w:t>Németh István polgármester</w:t>
      </w:r>
    </w:p>
    <w:p w14:paraId="12FD9405" w14:textId="77777777" w:rsidR="00642E68" w:rsidRPr="00B04EE0" w:rsidRDefault="00642E68" w:rsidP="00642E68">
      <w:pPr>
        <w:rPr>
          <w:bCs/>
          <w:i w:val="0"/>
          <w:iCs/>
          <w:sz w:val="16"/>
          <w:szCs w:val="16"/>
        </w:rPr>
      </w:pPr>
    </w:p>
    <w:p w14:paraId="252443F6" w14:textId="77777777" w:rsidR="00642E68" w:rsidRPr="00642E68" w:rsidRDefault="00642E68" w:rsidP="00642E68">
      <w:pPr>
        <w:pStyle w:val="Szvegtrzs"/>
        <w:tabs>
          <w:tab w:val="left" w:pos="570"/>
          <w:tab w:val="left" w:pos="1845"/>
        </w:tabs>
      </w:pPr>
      <w:r w:rsidRPr="00642E68">
        <w:tab/>
      </w:r>
      <w:r w:rsidRPr="00642E68">
        <w:tab/>
      </w:r>
      <w:r w:rsidRPr="00642E68">
        <w:tab/>
      </w:r>
      <w:r w:rsidRPr="00642E68">
        <w:tab/>
      </w:r>
      <w:r w:rsidRPr="00642E68">
        <w:tab/>
        <w:t>(Írásos előterjesztés mellékelve)</w:t>
      </w:r>
    </w:p>
    <w:p w14:paraId="7B4FEB10" w14:textId="77777777" w:rsidR="00F9375A" w:rsidRPr="00B04EE0" w:rsidRDefault="00F9375A" w:rsidP="00F9375A">
      <w:pPr>
        <w:rPr>
          <w:bCs/>
          <w:i w:val="0"/>
          <w:iCs/>
          <w:sz w:val="16"/>
          <w:szCs w:val="16"/>
        </w:rPr>
      </w:pPr>
    </w:p>
    <w:p w14:paraId="43F9B594" w14:textId="77777777" w:rsidR="00F9375A" w:rsidRPr="00F9375A" w:rsidRDefault="00F9375A" w:rsidP="00F9375A">
      <w:pPr>
        <w:rPr>
          <w:i w:val="0"/>
          <w:u w:val="single"/>
        </w:rPr>
      </w:pPr>
      <w:r w:rsidRPr="00F9375A">
        <w:rPr>
          <w:i w:val="0"/>
          <w:u w:val="single"/>
        </w:rPr>
        <w:t>Németh István</w:t>
      </w:r>
      <w:r>
        <w:rPr>
          <w:i w:val="0"/>
          <w:u w:val="single"/>
        </w:rPr>
        <w:t xml:space="preserve"> </w:t>
      </w:r>
      <w:r w:rsidRPr="00F9375A">
        <w:rPr>
          <w:i w:val="0"/>
          <w:u w:val="single"/>
        </w:rPr>
        <w:t>polgármester</w:t>
      </w:r>
      <w:r>
        <w:rPr>
          <w:i w:val="0"/>
          <w:u w:val="single"/>
        </w:rPr>
        <w:t>:</w:t>
      </w:r>
    </w:p>
    <w:p w14:paraId="5DB7D6D7" w14:textId="77777777" w:rsidR="00F9375A" w:rsidRPr="00B04EE0" w:rsidRDefault="00F9375A" w:rsidP="00F9375A">
      <w:pPr>
        <w:rPr>
          <w:bCs/>
          <w:i w:val="0"/>
          <w:iCs/>
          <w:sz w:val="16"/>
          <w:szCs w:val="16"/>
        </w:rPr>
      </w:pPr>
    </w:p>
    <w:p w14:paraId="70B9DB68" w14:textId="77777777" w:rsidR="00F9375A" w:rsidRDefault="00F9375A" w:rsidP="00F9375A">
      <w:pPr>
        <w:rPr>
          <w:bCs/>
          <w:i w:val="0"/>
          <w:lang w:eastAsia="hu-HU"/>
        </w:rPr>
      </w:pPr>
      <w:r>
        <w:rPr>
          <w:i w:val="0"/>
        </w:rPr>
        <w:t xml:space="preserve">Az </w:t>
      </w:r>
      <w:r w:rsidRPr="00F9375A">
        <w:rPr>
          <w:bCs/>
          <w:i w:val="0"/>
          <w:lang w:eastAsia="hu-HU"/>
        </w:rPr>
        <w:t xml:space="preserve">írásos előterjesztést ismertetve elmondta, </w:t>
      </w:r>
      <w:r>
        <w:rPr>
          <w:bCs/>
          <w:i w:val="0"/>
          <w:lang w:eastAsia="hu-HU"/>
        </w:rPr>
        <w:t xml:space="preserve">Bernáth Lajos solti lakos megvételre ajánlotta fel a tulajdonában lévő Solt, Mester utca 26. szám alatti ingatlanát. A nyilvántartásból kivett lakóház., gazdasági épület és udvar területe 1456 m2. Az előterjesztés elkészítését követően Bernát Lajos további információval kereste meg, </w:t>
      </w:r>
      <w:r w:rsidR="001E3924">
        <w:rPr>
          <w:bCs/>
          <w:i w:val="0"/>
          <w:lang w:eastAsia="hu-HU"/>
        </w:rPr>
        <w:t>hogy az ingatlanát 25 millió forintért kívánja eladni. Kérte a képviselőket, a döntésnél az eladási árat is vegyék figyelembe.</w:t>
      </w:r>
    </w:p>
    <w:p w14:paraId="252314CD" w14:textId="77777777" w:rsidR="001E3924" w:rsidRPr="00B04EE0" w:rsidRDefault="001E3924" w:rsidP="00F9375A">
      <w:pPr>
        <w:rPr>
          <w:bCs/>
          <w:i w:val="0"/>
          <w:iCs/>
          <w:sz w:val="16"/>
          <w:szCs w:val="16"/>
        </w:rPr>
      </w:pPr>
    </w:p>
    <w:p w14:paraId="4DE1C53A" w14:textId="77777777" w:rsidR="001E3924" w:rsidRPr="00F9375A" w:rsidRDefault="001E3924" w:rsidP="00F9375A">
      <w:pPr>
        <w:rPr>
          <w:i w:val="0"/>
        </w:rPr>
      </w:pPr>
      <w:r>
        <w:rPr>
          <w:bCs/>
          <w:i w:val="0"/>
          <w:lang w:eastAsia="hu-HU"/>
        </w:rPr>
        <w:t>Megkérdezte, kíván-e valaki kérdést, hozzászólást tenni a napirendhez.</w:t>
      </w:r>
    </w:p>
    <w:p w14:paraId="69582A38" w14:textId="77777777" w:rsidR="00F9375A" w:rsidRPr="00B04EE0" w:rsidRDefault="00F9375A" w:rsidP="00F9375A">
      <w:pPr>
        <w:rPr>
          <w:bCs/>
          <w:i w:val="0"/>
          <w:iCs/>
          <w:sz w:val="16"/>
          <w:szCs w:val="16"/>
        </w:rPr>
      </w:pPr>
    </w:p>
    <w:p w14:paraId="7658929D" w14:textId="77777777" w:rsidR="00F9375A" w:rsidRPr="001E3924" w:rsidRDefault="00F9375A" w:rsidP="00F9375A">
      <w:pPr>
        <w:pStyle w:val="Szf6vegtf6rzs"/>
        <w:spacing w:after="0"/>
        <w:jc w:val="both"/>
        <w:rPr>
          <w:u w:val="single"/>
        </w:rPr>
      </w:pPr>
      <w:r w:rsidRPr="001E3924">
        <w:rPr>
          <w:u w:val="single"/>
        </w:rPr>
        <w:t>Végi Bálint képviselő:</w:t>
      </w:r>
    </w:p>
    <w:p w14:paraId="3EFD7CEF" w14:textId="77777777" w:rsidR="00F9375A" w:rsidRPr="00B04EE0" w:rsidRDefault="00F9375A" w:rsidP="00B04EE0">
      <w:pPr>
        <w:rPr>
          <w:bCs/>
          <w:i w:val="0"/>
          <w:iCs/>
          <w:sz w:val="16"/>
          <w:szCs w:val="16"/>
        </w:rPr>
      </w:pPr>
    </w:p>
    <w:p w14:paraId="1DAEA5E2" w14:textId="77777777" w:rsidR="001E3924" w:rsidRPr="001E3924" w:rsidRDefault="001D486E" w:rsidP="001E3924">
      <w:pPr>
        <w:pStyle w:val="Szf6vegtf6rzs"/>
        <w:spacing w:after="0"/>
        <w:jc w:val="both"/>
      </w:pPr>
      <w:r>
        <w:t xml:space="preserve">A </w:t>
      </w:r>
      <w:r w:rsidRPr="008D74DB">
        <w:t>Pénzügyi és Városrendezési Bizottság</w:t>
      </w:r>
      <w:r>
        <w:t xml:space="preserve"> megtárgyalta a napirendet. A napirenddel kapcsolatban nemcsak a vételi árat vették figyelembe a bizottság tagjai, hanem az ingatlan fekvését is, mivel az </w:t>
      </w:r>
      <w:r w:rsidRPr="00C63266">
        <w:rPr>
          <w:rFonts w:eastAsia="Book Antiqua"/>
          <w:iCs/>
        </w:rPr>
        <w:t>önkormányzat</w:t>
      </w:r>
      <w:r>
        <w:rPr>
          <w:rFonts w:eastAsia="Book Antiqua"/>
          <w:iCs/>
        </w:rPr>
        <w:t xml:space="preserve"> azon a területen jelenleg nem kíván fejlesztéseket végrehajtani. A bizottság javasolja a </w:t>
      </w:r>
      <w:r w:rsidRPr="001D486E">
        <w:rPr>
          <w:rFonts w:eastAsia="Book Antiqua"/>
          <w:iCs/>
        </w:rPr>
        <w:t>képviselő-testüle</w:t>
      </w:r>
      <w:r>
        <w:rPr>
          <w:rFonts w:eastAsia="Book Antiqua"/>
          <w:iCs/>
        </w:rPr>
        <w:t>tnek, hogy ne vásárolja meg a tárgyban szereplő ingatlant.</w:t>
      </w:r>
    </w:p>
    <w:p w14:paraId="501E8666" w14:textId="77777777" w:rsidR="00F9375A" w:rsidRPr="00004B07" w:rsidRDefault="00F9375A" w:rsidP="00F9375A">
      <w:pPr>
        <w:pStyle w:val="Szf6vegtf6rzs"/>
        <w:spacing w:after="0"/>
        <w:ind w:left="360"/>
        <w:jc w:val="both"/>
        <w:rPr>
          <w:color w:val="009999"/>
        </w:rPr>
      </w:pPr>
    </w:p>
    <w:p w14:paraId="3E16D2D8" w14:textId="77777777" w:rsidR="00F9375A" w:rsidRPr="007F433E" w:rsidRDefault="00F9375A" w:rsidP="00F9375A">
      <w:pPr>
        <w:pStyle w:val="Szf6vegtf6rzs"/>
        <w:spacing w:after="0"/>
        <w:jc w:val="both"/>
        <w:rPr>
          <w:u w:val="single"/>
        </w:rPr>
      </w:pPr>
      <w:r w:rsidRPr="007F433E">
        <w:rPr>
          <w:u w:val="single"/>
        </w:rPr>
        <w:t>Németh István polgármester:</w:t>
      </w:r>
    </w:p>
    <w:p w14:paraId="0CA36F81" w14:textId="77777777" w:rsidR="00F9375A" w:rsidRPr="00004B07" w:rsidRDefault="00F9375A" w:rsidP="00F9375A">
      <w:pPr>
        <w:pStyle w:val="Szf6vegtf6rzs"/>
        <w:spacing w:after="0"/>
        <w:ind w:left="360"/>
        <w:jc w:val="both"/>
        <w:rPr>
          <w:color w:val="009999"/>
          <w:u w:val="single"/>
        </w:rPr>
      </w:pPr>
    </w:p>
    <w:p w14:paraId="74F962D4" w14:textId="77777777" w:rsidR="007F433E" w:rsidRPr="007F433E" w:rsidRDefault="007F433E" w:rsidP="00F9375A">
      <w:pPr>
        <w:pStyle w:val="Szf6vegtf6rzs"/>
        <w:spacing w:after="0"/>
        <w:jc w:val="both"/>
        <w:rPr>
          <w:rFonts w:eastAsia="Book Antiqua"/>
          <w:iCs/>
          <w:lang w:eastAsia="zh-CN"/>
        </w:rPr>
      </w:pPr>
      <w:r w:rsidRPr="007F433E">
        <w:t>Mivel további kérdés, hozzászólás nem hangzott el, feltette szavazásra, aki egyetért azzal</w:t>
      </w:r>
      <w:r w:rsidR="00B04EE0">
        <w:t>,</w:t>
      </w:r>
      <w:r w:rsidRPr="007F433E">
        <w:t xml:space="preserve"> hogy az </w:t>
      </w:r>
      <w:r w:rsidRPr="007F433E">
        <w:rPr>
          <w:rFonts w:eastAsia="Book Antiqua"/>
          <w:iCs/>
        </w:rPr>
        <w:t xml:space="preserve">önkormányzat ne vásárolja meg a Mester utca 26. szám alatti ingatlant, az </w:t>
      </w:r>
      <w:r w:rsidRPr="007F433E">
        <w:rPr>
          <w:rFonts w:eastAsia="Book Antiqua"/>
          <w:iCs/>
          <w:lang w:eastAsia="zh-CN"/>
        </w:rPr>
        <w:t>kézfeltartással szavazzon.</w:t>
      </w:r>
    </w:p>
    <w:p w14:paraId="1E515D59" w14:textId="77777777" w:rsidR="00F9375A" w:rsidRDefault="00F9375A" w:rsidP="00F9375A">
      <w:pPr>
        <w:rPr>
          <w:i w:val="0"/>
          <w:color w:val="FF0000"/>
        </w:rPr>
      </w:pPr>
    </w:p>
    <w:p w14:paraId="3276DC66" w14:textId="77777777" w:rsidR="007F433E" w:rsidRPr="007F433E" w:rsidRDefault="007F433E" w:rsidP="00F9375A">
      <w:pPr>
        <w:rPr>
          <w:i w:val="0"/>
        </w:rPr>
      </w:pPr>
      <w:r w:rsidRPr="007F433E">
        <w:rPr>
          <w:i w:val="0"/>
        </w:rPr>
        <w:t xml:space="preserve">Megállapította, hogy a jelenlévő 9 képviselő 9 igen szavazattal </w:t>
      </w:r>
      <w:r w:rsidRPr="007F433E">
        <w:rPr>
          <w:i w:val="0"/>
          <w:iCs/>
        </w:rPr>
        <w:t>az alábbi határozatot hozta.</w:t>
      </w:r>
    </w:p>
    <w:p w14:paraId="14F21052" w14:textId="77777777" w:rsidR="00642E68" w:rsidRDefault="00642E68" w:rsidP="00677872">
      <w:pPr>
        <w:ind w:left="426"/>
        <w:rPr>
          <w:i w:val="0"/>
          <w:color w:val="FF0000"/>
        </w:rPr>
      </w:pPr>
    </w:p>
    <w:p w14:paraId="2568D668" w14:textId="77777777" w:rsidR="0076105B" w:rsidRPr="0076105B" w:rsidRDefault="0076105B" w:rsidP="0076105B">
      <w:r w:rsidRPr="0076105B">
        <w:rPr>
          <w:i w:val="0"/>
        </w:rPr>
        <w:t xml:space="preserve">Solt Város Önkormányzat Képviselő-testületének </w:t>
      </w:r>
      <w:r w:rsidRPr="0076105B">
        <w:rPr>
          <w:b/>
          <w:i w:val="0"/>
          <w:u w:val="single"/>
        </w:rPr>
        <w:t>10/2023. (I.26.)</w:t>
      </w:r>
      <w:r w:rsidRPr="0076105B">
        <w:rPr>
          <w:i w:val="0"/>
        </w:rPr>
        <w:t xml:space="preserve"> képv.t. határozata a </w:t>
      </w:r>
      <w:r w:rsidRPr="0076105B">
        <w:rPr>
          <w:b/>
          <w:i w:val="0"/>
          <w:u w:val="single"/>
        </w:rPr>
        <w:t>6320 Solt, Mester utca 26. szám alatti ingatlan megvásárlásáról</w:t>
      </w:r>
    </w:p>
    <w:p w14:paraId="41F62B99" w14:textId="77777777" w:rsidR="0076105B" w:rsidRPr="0076105B" w:rsidRDefault="0076105B" w:rsidP="0076105B">
      <w:pPr>
        <w:rPr>
          <w:i w:val="0"/>
          <w:szCs w:val="28"/>
          <w:lang/>
        </w:rPr>
      </w:pPr>
      <w:r w:rsidRPr="0076105B">
        <w:rPr>
          <w:lang/>
        </w:rPr>
        <w:t> </w:t>
      </w:r>
    </w:p>
    <w:p w14:paraId="1BF361EE" w14:textId="77777777" w:rsidR="0076105B" w:rsidRPr="0076105B" w:rsidRDefault="0076105B" w:rsidP="0076105B">
      <w:pPr>
        <w:keepNext/>
        <w:ind w:left="705" w:hanging="705"/>
        <w:jc w:val="center"/>
        <w:outlineLvl w:val="4"/>
        <w:rPr>
          <w:rFonts w:eastAsia="Arial Unicode MS"/>
          <w:b/>
          <w:bCs/>
          <w:sz w:val="28"/>
        </w:rPr>
      </w:pPr>
      <w:r w:rsidRPr="0076105B">
        <w:rPr>
          <w:rFonts w:eastAsia="Arial Unicode MS"/>
          <w:b/>
          <w:bCs/>
          <w:i w:val="0"/>
          <w:sz w:val="28"/>
          <w:szCs w:val="28"/>
        </w:rPr>
        <w:t>HATÁROZAT</w:t>
      </w:r>
    </w:p>
    <w:p w14:paraId="630096AA" w14:textId="77777777" w:rsidR="0076105B" w:rsidRPr="0076105B" w:rsidRDefault="0076105B" w:rsidP="0076105B">
      <w:r w:rsidRPr="0076105B">
        <w:t> </w:t>
      </w:r>
    </w:p>
    <w:p w14:paraId="28A0E23C" w14:textId="77777777" w:rsidR="0076105B" w:rsidRPr="0076105B" w:rsidRDefault="0076105B" w:rsidP="003F7E89">
      <w:pPr>
        <w:numPr>
          <w:ilvl w:val="0"/>
          <w:numId w:val="24"/>
        </w:numPr>
        <w:rPr>
          <w:iCs/>
        </w:rPr>
      </w:pPr>
      <w:r w:rsidRPr="0076105B">
        <w:rPr>
          <w:iCs/>
        </w:rPr>
        <w:t>Solt Város Önkormányzat Képviselő-testülete úgy határozott, hogy nem vásárolja meg a vásárlásra felajánlott Mester utca 26</w:t>
      </w:r>
      <w:r w:rsidRPr="0076105B">
        <w:rPr>
          <w:i w:val="0"/>
        </w:rPr>
        <w:t xml:space="preserve">. </w:t>
      </w:r>
      <w:r w:rsidRPr="0076105B">
        <w:rPr>
          <w:iCs/>
        </w:rPr>
        <w:t>szám alatti 858 hrsz. alatti ingatlant.</w:t>
      </w:r>
    </w:p>
    <w:p w14:paraId="3F13CF8B" w14:textId="77777777" w:rsidR="0076105B" w:rsidRPr="0076105B" w:rsidRDefault="0076105B" w:rsidP="0076105B">
      <w:pPr>
        <w:rPr>
          <w:i w:val="0"/>
          <w:color w:val="660066"/>
        </w:rPr>
      </w:pPr>
    </w:p>
    <w:p w14:paraId="760DE6BA" w14:textId="77777777" w:rsidR="0076105B" w:rsidRPr="0076105B" w:rsidRDefault="0076105B" w:rsidP="003F7E89">
      <w:pPr>
        <w:numPr>
          <w:ilvl w:val="0"/>
          <w:numId w:val="24"/>
        </w:numPr>
      </w:pPr>
      <w:r w:rsidRPr="0076105B">
        <w:t>Felkéri az önkormányzat polgármesterét, hogy döntéséről az ingatlan tulajdonosát tájékoztassa.</w:t>
      </w:r>
    </w:p>
    <w:p w14:paraId="0E59689B" w14:textId="77777777" w:rsidR="0076105B" w:rsidRPr="0076105B" w:rsidRDefault="0076105B" w:rsidP="0076105B">
      <w:pPr>
        <w:rPr>
          <w:i w:val="0"/>
          <w:color w:val="660066"/>
        </w:rPr>
      </w:pPr>
    </w:p>
    <w:p w14:paraId="170EBFAD" w14:textId="77777777" w:rsidR="0076105B" w:rsidRPr="0076105B" w:rsidRDefault="0076105B" w:rsidP="0076105B">
      <w:pPr>
        <w:ind w:left="708"/>
        <w:rPr>
          <w:i w:val="0"/>
          <w:u w:val="single"/>
        </w:rPr>
      </w:pPr>
      <w:r w:rsidRPr="0076105B">
        <w:rPr>
          <w:i w:val="0"/>
          <w:u w:val="single"/>
        </w:rPr>
        <w:t>Végrehajtásért felelős:</w:t>
      </w:r>
      <w:r w:rsidRPr="0076105B">
        <w:rPr>
          <w:i w:val="0"/>
        </w:rPr>
        <w:t xml:space="preserve"> Németh István polgármester </w:t>
      </w:r>
    </w:p>
    <w:p w14:paraId="2BDC209F" w14:textId="77777777" w:rsidR="0076105B" w:rsidRPr="0076105B" w:rsidRDefault="0076105B" w:rsidP="0076105B">
      <w:pPr>
        <w:ind w:left="708"/>
        <w:rPr>
          <w:i w:val="0"/>
          <w:u w:val="single"/>
        </w:rPr>
      </w:pPr>
      <w:r w:rsidRPr="0076105B">
        <w:rPr>
          <w:i w:val="0"/>
          <w:u w:val="single"/>
        </w:rPr>
        <w:t>Végrehajtás határideje:</w:t>
      </w:r>
      <w:r w:rsidRPr="0076105B">
        <w:rPr>
          <w:i w:val="0"/>
        </w:rPr>
        <w:t xml:space="preserve"> 2023. január 31.</w:t>
      </w:r>
    </w:p>
    <w:p w14:paraId="36DC4642" w14:textId="77777777" w:rsidR="0076105B" w:rsidRPr="0076105B" w:rsidRDefault="0076105B" w:rsidP="0076105B">
      <w:pPr>
        <w:ind w:left="708"/>
        <w:rPr>
          <w:i w:val="0"/>
        </w:rPr>
      </w:pPr>
      <w:r w:rsidRPr="0076105B">
        <w:rPr>
          <w:i w:val="0"/>
          <w:u w:val="single"/>
        </w:rPr>
        <w:t>Képviselő-testület határozatáról értesül:</w:t>
      </w:r>
      <w:r w:rsidRPr="0076105B">
        <w:rPr>
          <w:i w:val="0"/>
        </w:rPr>
        <w:t xml:space="preserve"> </w:t>
      </w:r>
    </w:p>
    <w:p w14:paraId="3B802B4B" w14:textId="77777777" w:rsidR="0076105B" w:rsidRPr="0076105B" w:rsidRDefault="0076105B" w:rsidP="0076105B">
      <w:pPr>
        <w:ind w:left="708"/>
        <w:rPr>
          <w:i w:val="0"/>
        </w:rPr>
      </w:pPr>
      <w:r w:rsidRPr="0076105B">
        <w:rPr>
          <w:i w:val="0"/>
        </w:rPr>
        <w:t>Pénzügyi csoport</w:t>
      </w:r>
    </w:p>
    <w:p w14:paraId="3F09A381" w14:textId="77777777" w:rsidR="0076105B" w:rsidRPr="0076105B" w:rsidRDefault="0076105B" w:rsidP="0076105B">
      <w:pPr>
        <w:rPr>
          <w:i w:val="0"/>
        </w:rPr>
      </w:pPr>
      <w:r w:rsidRPr="0076105B">
        <w:rPr>
          <w:i w:val="0"/>
        </w:rPr>
        <w:tab/>
        <w:t>Pénzügyi és Városrendezési Bizottság elnöke</w:t>
      </w:r>
    </w:p>
    <w:p w14:paraId="6FD25BBC" w14:textId="77777777" w:rsidR="0076105B" w:rsidRPr="0076105B" w:rsidRDefault="0076105B" w:rsidP="0076105B">
      <w:pPr>
        <w:ind w:firstLine="708"/>
        <w:rPr>
          <w:i w:val="0"/>
        </w:rPr>
      </w:pPr>
      <w:r w:rsidRPr="0076105B">
        <w:rPr>
          <w:i w:val="0"/>
        </w:rPr>
        <w:t>Bernáth Lajos 6320 Solt, Mester utca 26.</w:t>
      </w:r>
    </w:p>
    <w:p w14:paraId="74162D43" w14:textId="77777777" w:rsidR="0076105B" w:rsidRPr="0076105B" w:rsidRDefault="0076105B" w:rsidP="0076105B">
      <w:pPr>
        <w:ind w:firstLine="708"/>
        <w:rPr>
          <w:i w:val="0"/>
        </w:rPr>
      </w:pPr>
      <w:proofErr w:type="spellStart"/>
      <w:r w:rsidRPr="0076105B">
        <w:rPr>
          <w:i w:val="0"/>
        </w:rPr>
        <w:t>Kristofics</w:t>
      </w:r>
      <w:proofErr w:type="spellEnd"/>
      <w:r w:rsidRPr="0076105B">
        <w:rPr>
          <w:i w:val="0"/>
        </w:rPr>
        <w:t xml:space="preserve"> László beruházási előadó</w:t>
      </w:r>
    </w:p>
    <w:p w14:paraId="11D347D2" w14:textId="77777777" w:rsidR="00642E68" w:rsidRPr="00642E68" w:rsidRDefault="00642E68" w:rsidP="00642E68">
      <w:pPr>
        <w:pStyle w:val="Szvegtrzs"/>
        <w:tabs>
          <w:tab w:val="left" w:pos="570"/>
          <w:tab w:val="left" w:pos="1845"/>
        </w:tabs>
        <w:rPr>
          <w:b/>
        </w:rPr>
      </w:pPr>
      <w:r>
        <w:rPr>
          <w:b/>
          <w:sz w:val="28"/>
          <w:szCs w:val="28"/>
          <w:u w:val="single"/>
          <w:lang w:val="hu-HU"/>
        </w:rPr>
        <w:lastRenderedPageBreak/>
        <w:t>11</w:t>
      </w:r>
      <w:r w:rsidRPr="00642E68">
        <w:rPr>
          <w:b/>
          <w:sz w:val="28"/>
          <w:szCs w:val="28"/>
          <w:u w:val="single"/>
        </w:rPr>
        <w:t>. N A P I R E N D</w:t>
      </w:r>
    </w:p>
    <w:p w14:paraId="71770D17" w14:textId="77777777" w:rsidR="00642E68" w:rsidRPr="00642E68" w:rsidRDefault="00642E68" w:rsidP="00642E68">
      <w:pPr>
        <w:rPr>
          <w:b/>
          <w:bCs/>
        </w:rPr>
      </w:pPr>
      <w:r w:rsidRPr="00642E68">
        <w:rPr>
          <w:b/>
        </w:rPr>
        <w:t> </w:t>
      </w:r>
    </w:p>
    <w:p w14:paraId="7F3E2855" w14:textId="77777777" w:rsidR="00642E68" w:rsidRPr="00642E68" w:rsidRDefault="00642E68" w:rsidP="00642E68">
      <w:pPr>
        <w:ind w:left="1416"/>
        <w:rPr>
          <w:b/>
          <w:bCs/>
        </w:rPr>
      </w:pPr>
      <w:r w:rsidRPr="00642E68">
        <w:rPr>
          <w:b/>
          <w:bCs/>
        </w:rPr>
        <w:t xml:space="preserve">Előterjesztés </w:t>
      </w:r>
      <w:r>
        <w:rPr>
          <w:b/>
          <w:bCs/>
        </w:rPr>
        <w:t>a járáspusztai térfigyelő kamerarendszer beszerzéséről</w:t>
      </w:r>
    </w:p>
    <w:p w14:paraId="0E9E442F" w14:textId="77777777" w:rsidR="00642E68" w:rsidRPr="00642E68" w:rsidRDefault="00642E68" w:rsidP="00642E68">
      <w:pPr>
        <w:pStyle w:val="Szvegtrzs"/>
        <w:ind w:left="1843"/>
        <w:rPr>
          <w:b/>
          <w:bCs/>
        </w:rPr>
      </w:pPr>
    </w:p>
    <w:p w14:paraId="68AA89ED" w14:textId="77777777" w:rsidR="00642E68" w:rsidRPr="00642E68" w:rsidRDefault="00642E68" w:rsidP="00642E68">
      <w:pPr>
        <w:rPr>
          <w:bCs/>
          <w:i w:val="0"/>
        </w:rPr>
      </w:pPr>
      <w:r w:rsidRPr="00642E68">
        <w:tab/>
      </w:r>
      <w:r w:rsidRPr="00642E68">
        <w:tab/>
      </w:r>
      <w:r w:rsidRPr="00642E68">
        <w:tab/>
      </w:r>
      <w:r w:rsidRPr="00642E68">
        <w:tab/>
      </w:r>
      <w:r w:rsidRPr="00642E68">
        <w:rPr>
          <w:i w:val="0"/>
          <w:u w:val="single"/>
        </w:rPr>
        <w:t>Előadó:</w:t>
      </w:r>
      <w:r w:rsidRPr="00642E68">
        <w:rPr>
          <w:i w:val="0"/>
        </w:rPr>
        <w:t xml:space="preserve"> </w:t>
      </w:r>
      <w:r w:rsidRPr="00642E68">
        <w:rPr>
          <w:bCs/>
          <w:i w:val="0"/>
          <w:snapToGrid w:val="0"/>
        </w:rPr>
        <w:t>Németh István polgármester</w:t>
      </w:r>
    </w:p>
    <w:p w14:paraId="717A348B" w14:textId="77777777" w:rsidR="00642E68" w:rsidRPr="00642E68" w:rsidRDefault="00642E68" w:rsidP="00642E68">
      <w:pPr>
        <w:rPr>
          <w:bCs/>
          <w:i w:val="0"/>
        </w:rPr>
      </w:pPr>
    </w:p>
    <w:p w14:paraId="783EA477" w14:textId="77777777" w:rsidR="00642E68" w:rsidRPr="00642E68" w:rsidRDefault="00642E68" w:rsidP="00642E68">
      <w:pPr>
        <w:pStyle w:val="Szvegtrzs"/>
        <w:tabs>
          <w:tab w:val="left" w:pos="570"/>
          <w:tab w:val="left" w:pos="1845"/>
        </w:tabs>
      </w:pPr>
      <w:r w:rsidRPr="00642E68">
        <w:tab/>
      </w:r>
      <w:r w:rsidRPr="00642E68">
        <w:tab/>
      </w:r>
      <w:r w:rsidRPr="00642E68">
        <w:tab/>
      </w:r>
      <w:r w:rsidRPr="00642E68">
        <w:tab/>
      </w:r>
      <w:r w:rsidRPr="00642E68">
        <w:tab/>
        <w:t>(Írásos előterjesztés mellékelve)</w:t>
      </w:r>
    </w:p>
    <w:p w14:paraId="16385FB2" w14:textId="77777777" w:rsidR="00642E68" w:rsidRDefault="00642E68" w:rsidP="006B217D">
      <w:pPr>
        <w:rPr>
          <w:i w:val="0"/>
          <w:color w:val="FF0000"/>
        </w:rPr>
      </w:pPr>
    </w:p>
    <w:p w14:paraId="0BBBE9E3" w14:textId="77777777" w:rsidR="006B217D" w:rsidRDefault="006B217D" w:rsidP="006B217D">
      <w:pPr>
        <w:rPr>
          <w:i w:val="0"/>
          <w:color w:val="FF0000"/>
        </w:rPr>
      </w:pPr>
    </w:p>
    <w:p w14:paraId="4308621C" w14:textId="77777777" w:rsidR="006B217D" w:rsidRPr="006B217D" w:rsidRDefault="006B217D" w:rsidP="006B217D">
      <w:pPr>
        <w:pStyle w:val="Szf6vegtf6rzs"/>
        <w:spacing w:after="0"/>
        <w:jc w:val="both"/>
        <w:rPr>
          <w:u w:val="single"/>
        </w:rPr>
      </w:pPr>
      <w:r w:rsidRPr="006B217D">
        <w:rPr>
          <w:u w:val="single"/>
        </w:rPr>
        <w:t>Németh István polgármester:</w:t>
      </w:r>
    </w:p>
    <w:p w14:paraId="33A8B24D" w14:textId="77777777" w:rsidR="006B217D" w:rsidRDefault="006B217D" w:rsidP="006B217D">
      <w:pPr>
        <w:pStyle w:val="Szf6vegtf6rzs"/>
        <w:spacing w:after="0"/>
        <w:jc w:val="both"/>
        <w:rPr>
          <w:color w:val="009999"/>
          <w:u w:val="single"/>
        </w:rPr>
      </w:pPr>
    </w:p>
    <w:p w14:paraId="69CCFD8D" w14:textId="77777777" w:rsidR="006B217D" w:rsidRDefault="000876D0" w:rsidP="006B217D">
      <w:pPr>
        <w:pStyle w:val="Szf6vegtf6rzs"/>
        <w:spacing w:after="0"/>
        <w:jc w:val="both"/>
        <w:rPr>
          <w:bCs/>
          <w:iCs/>
        </w:rPr>
      </w:pPr>
      <w:r>
        <w:t xml:space="preserve">Az előterjesztés már korábban is szerepelt napirendként, ahol az a döntés született, hogy helyszíni szemle és árajánlat szükséges a végső döntéshez. </w:t>
      </w:r>
      <w:proofErr w:type="spellStart"/>
      <w:r w:rsidRPr="006530A4">
        <w:rPr>
          <w:bCs/>
          <w:iCs/>
        </w:rPr>
        <w:t>Árizs</w:t>
      </w:r>
      <w:proofErr w:type="spellEnd"/>
      <w:r w:rsidRPr="006530A4">
        <w:rPr>
          <w:bCs/>
          <w:iCs/>
        </w:rPr>
        <w:t xml:space="preserve"> Lajos</w:t>
      </w:r>
      <w:r>
        <w:rPr>
          <w:bCs/>
          <w:iCs/>
        </w:rPr>
        <w:t xml:space="preserve"> és </w:t>
      </w:r>
      <w:r w:rsidRPr="000876D0">
        <w:rPr>
          <w:bCs/>
          <w:iCs/>
        </w:rPr>
        <w:t>Gál József</w:t>
      </w:r>
      <w:r>
        <w:rPr>
          <w:bCs/>
          <w:iCs/>
        </w:rPr>
        <w:t xml:space="preserve"> képviselők a biztonságtechnikai szakemberrel együtt megtekintették a helyszínt a gyakorlati kivitelezéshez. A Bács-biztonság Kft. árajánlata szerint 1.179.000,- forintba kerülne</w:t>
      </w:r>
      <w:r w:rsidR="00634B17">
        <w:rPr>
          <w:bCs/>
          <w:iCs/>
        </w:rPr>
        <w:t xml:space="preserve"> a rendszer kiépítése.</w:t>
      </w:r>
    </w:p>
    <w:p w14:paraId="7827F24C" w14:textId="77777777" w:rsidR="00634B17" w:rsidRDefault="00634B17" w:rsidP="006B217D">
      <w:pPr>
        <w:pStyle w:val="Szf6vegtf6rzs"/>
        <w:spacing w:after="0"/>
        <w:jc w:val="both"/>
        <w:rPr>
          <w:bCs/>
          <w:iCs/>
        </w:rPr>
      </w:pPr>
    </w:p>
    <w:p w14:paraId="2F8732EA" w14:textId="77777777" w:rsidR="00634B17" w:rsidRDefault="00634B17" w:rsidP="006B217D">
      <w:pPr>
        <w:pStyle w:val="Szf6vegtf6rzs"/>
        <w:spacing w:after="0"/>
        <w:jc w:val="both"/>
        <w:rPr>
          <w:bCs/>
          <w:iCs/>
        </w:rPr>
      </w:pPr>
      <w:r>
        <w:rPr>
          <w:bCs/>
          <w:iCs/>
        </w:rPr>
        <w:t xml:space="preserve">Megadta a szót </w:t>
      </w:r>
      <w:r w:rsidRPr="00634B17">
        <w:rPr>
          <w:bCs/>
          <w:iCs/>
        </w:rPr>
        <w:t>Végi Bálint</w:t>
      </w:r>
      <w:r>
        <w:rPr>
          <w:bCs/>
          <w:iCs/>
        </w:rPr>
        <w:t xml:space="preserve"> képviselőnek, ismertesse a bizottság javaslatát.</w:t>
      </w:r>
    </w:p>
    <w:p w14:paraId="70B904A9" w14:textId="77777777" w:rsidR="00634B17" w:rsidRPr="000876D0" w:rsidRDefault="00634B17" w:rsidP="006B217D">
      <w:pPr>
        <w:pStyle w:val="Szf6vegtf6rzs"/>
        <w:spacing w:after="0"/>
        <w:jc w:val="both"/>
      </w:pPr>
    </w:p>
    <w:p w14:paraId="04F4B671" w14:textId="77777777" w:rsidR="006B217D" w:rsidRPr="00634B17" w:rsidRDefault="006B217D" w:rsidP="006B217D">
      <w:pPr>
        <w:pStyle w:val="Szf6vegtf6rzs"/>
        <w:spacing w:after="0"/>
        <w:jc w:val="both"/>
        <w:rPr>
          <w:u w:val="single"/>
        </w:rPr>
      </w:pPr>
      <w:r w:rsidRPr="00634B17">
        <w:rPr>
          <w:u w:val="single"/>
        </w:rPr>
        <w:t>Végi Bálint képviselő:</w:t>
      </w:r>
    </w:p>
    <w:p w14:paraId="3B07C805" w14:textId="77777777" w:rsidR="006B217D" w:rsidRDefault="006B217D" w:rsidP="00494111">
      <w:pPr>
        <w:pStyle w:val="Szf6vegtf6rzs"/>
        <w:spacing w:after="0"/>
        <w:jc w:val="both"/>
        <w:rPr>
          <w:color w:val="009999"/>
          <w:u w:val="single"/>
        </w:rPr>
      </w:pPr>
    </w:p>
    <w:p w14:paraId="34913FC9" w14:textId="77777777" w:rsidR="00494111" w:rsidRDefault="00494111" w:rsidP="00494111">
      <w:pPr>
        <w:pStyle w:val="Szf6vegtf6rzs"/>
        <w:spacing w:after="0"/>
        <w:jc w:val="both"/>
      </w:pPr>
      <w:r>
        <w:t xml:space="preserve">Ahogy </w:t>
      </w:r>
      <w:r w:rsidRPr="000B0DB0">
        <w:t>polgármester</w:t>
      </w:r>
      <w:r>
        <w:t xml:space="preserve"> úr is említette, két képviselő a helyszínen egyeztetett a szakemberrel, hogy hol lenne a legjobb a kamerákat elhelyezni a fő útirányok megfigyelése érdekében.</w:t>
      </w:r>
      <w:r w:rsidR="00AD28C0">
        <w:t xml:space="preserve"> Az árajánlatban 2 kamera kihelyezésének anyag- és munkadíj tételei szerepelnek, melynek összege 1.179.000,- Ft. </w:t>
      </w:r>
    </w:p>
    <w:p w14:paraId="4348BEF0" w14:textId="77777777" w:rsidR="00AD28C0" w:rsidRDefault="00AD28C0" w:rsidP="00494111">
      <w:pPr>
        <w:pStyle w:val="Szf6vegtf6rzs"/>
        <w:spacing w:after="0"/>
        <w:jc w:val="both"/>
      </w:pPr>
    </w:p>
    <w:p w14:paraId="58D1CA83" w14:textId="77777777" w:rsidR="00AD28C0" w:rsidRPr="00494111" w:rsidRDefault="00AD28C0" w:rsidP="00494111">
      <w:pPr>
        <w:pStyle w:val="Szf6vegtf6rzs"/>
        <w:spacing w:after="0"/>
        <w:jc w:val="both"/>
      </w:pPr>
      <w:r>
        <w:t xml:space="preserve">A </w:t>
      </w:r>
      <w:r w:rsidRPr="008D74DB">
        <w:t>Pénzügyi és Városrendezési Bizottság</w:t>
      </w:r>
      <w:r>
        <w:t xml:space="preserve"> megtárgyalta a napirendet és javasolja a </w:t>
      </w:r>
      <w:r>
        <w:rPr>
          <w:rFonts w:eastAsia="Book Antiqua"/>
          <w:iCs/>
        </w:rPr>
        <w:t>képviselő-testületnek az árajánlat elfogadását és a kivitelezés megrendelését.</w:t>
      </w:r>
    </w:p>
    <w:p w14:paraId="0352EED1" w14:textId="77777777" w:rsidR="006B217D" w:rsidRPr="00004B07" w:rsidRDefault="006B217D" w:rsidP="006B217D">
      <w:pPr>
        <w:pStyle w:val="Szf6vegtf6rzs"/>
        <w:spacing w:after="0"/>
        <w:ind w:left="360"/>
        <w:jc w:val="both"/>
        <w:rPr>
          <w:color w:val="009999"/>
        </w:rPr>
      </w:pPr>
    </w:p>
    <w:p w14:paraId="1FA078A2" w14:textId="77777777" w:rsidR="006B217D" w:rsidRPr="00AD28C0" w:rsidRDefault="006B217D" w:rsidP="006B217D">
      <w:pPr>
        <w:pStyle w:val="Szf6vegtf6rzs"/>
        <w:spacing w:after="0"/>
        <w:jc w:val="both"/>
        <w:rPr>
          <w:u w:val="single"/>
        </w:rPr>
      </w:pPr>
      <w:r w:rsidRPr="00AD28C0">
        <w:rPr>
          <w:u w:val="single"/>
        </w:rPr>
        <w:t>Németh István polgármester:</w:t>
      </w:r>
    </w:p>
    <w:p w14:paraId="6A4094E0" w14:textId="77777777" w:rsidR="006B217D" w:rsidRPr="00004B07" w:rsidRDefault="006B217D" w:rsidP="006B217D">
      <w:pPr>
        <w:pStyle w:val="Szf6vegtf6rzs"/>
        <w:spacing w:after="0"/>
        <w:ind w:left="360"/>
        <w:jc w:val="both"/>
        <w:rPr>
          <w:color w:val="009999"/>
          <w:u w:val="single"/>
        </w:rPr>
      </w:pPr>
    </w:p>
    <w:p w14:paraId="4A9C44CB" w14:textId="77777777" w:rsidR="006B217D" w:rsidRDefault="009D2113" w:rsidP="006B217D">
      <w:pPr>
        <w:pStyle w:val="Szf6vegtf6rzs"/>
        <w:spacing w:after="0"/>
        <w:jc w:val="both"/>
        <w:rPr>
          <w:lang w:eastAsia="zh-CN"/>
        </w:rPr>
      </w:pPr>
      <w:r>
        <w:rPr>
          <w:lang w:eastAsia="zh-CN"/>
        </w:rPr>
        <w:t>Feltette szavazásra, aki egyetért a járáspusztai térfigyelő kamerarendszer beszerzésével 1.179.000,- Ft összegben, az kézfeltartással szavazzon.</w:t>
      </w:r>
    </w:p>
    <w:p w14:paraId="6807FD68" w14:textId="77777777" w:rsidR="009D2113" w:rsidRDefault="009D2113" w:rsidP="006B217D">
      <w:pPr>
        <w:pStyle w:val="Szf6vegtf6rzs"/>
        <w:spacing w:after="0"/>
        <w:jc w:val="both"/>
        <w:rPr>
          <w:lang w:eastAsia="zh-CN"/>
        </w:rPr>
      </w:pPr>
    </w:p>
    <w:p w14:paraId="15915A92" w14:textId="77777777" w:rsidR="009D2113" w:rsidRPr="009D2113" w:rsidRDefault="009D2113" w:rsidP="006B217D">
      <w:pPr>
        <w:pStyle w:val="Szf6vegtf6rzs"/>
        <w:spacing w:after="0"/>
        <w:jc w:val="both"/>
      </w:pPr>
      <w:r>
        <w:rPr>
          <w:lang w:eastAsia="zh-CN"/>
        </w:rPr>
        <w:t xml:space="preserve">Megállapította, hogy a jelenlévő 9 képviselő 9 igen szavazattal </w:t>
      </w:r>
      <w:r w:rsidRPr="009D2113">
        <w:rPr>
          <w:iCs/>
          <w:lang w:eastAsia="zh-CN"/>
        </w:rPr>
        <w:t>az alábbi határozatot hozta.</w:t>
      </w:r>
    </w:p>
    <w:p w14:paraId="044C5A13" w14:textId="77777777" w:rsidR="00642E68" w:rsidRDefault="00642E68" w:rsidP="00677872">
      <w:pPr>
        <w:ind w:left="426"/>
        <w:rPr>
          <w:i w:val="0"/>
          <w:color w:val="FF0000"/>
        </w:rPr>
      </w:pPr>
    </w:p>
    <w:p w14:paraId="002845E0" w14:textId="77777777" w:rsidR="00642E68" w:rsidRDefault="00642E68" w:rsidP="00677872">
      <w:pPr>
        <w:ind w:left="426"/>
        <w:rPr>
          <w:i w:val="0"/>
          <w:color w:val="FF0000"/>
        </w:rPr>
      </w:pPr>
    </w:p>
    <w:p w14:paraId="240D53FB" w14:textId="77777777" w:rsidR="009D2113" w:rsidRPr="009D2113" w:rsidRDefault="009D2113" w:rsidP="009D2113">
      <w:r w:rsidRPr="009D2113">
        <w:rPr>
          <w:i w:val="0"/>
        </w:rPr>
        <w:t xml:space="preserve">Solt Város Önkormányzat Képviselő-testületének </w:t>
      </w:r>
      <w:r w:rsidRPr="009D2113">
        <w:rPr>
          <w:b/>
          <w:i w:val="0"/>
          <w:u w:val="single"/>
        </w:rPr>
        <w:t>11/2023. (I.26.)</w:t>
      </w:r>
      <w:r w:rsidRPr="009D2113">
        <w:rPr>
          <w:i w:val="0"/>
        </w:rPr>
        <w:t xml:space="preserve"> képv.t. határozata a </w:t>
      </w:r>
      <w:r w:rsidRPr="009D2113">
        <w:rPr>
          <w:b/>
          <w:i w:val="0"/>
          <w:u w:val="single"/>
        </w:rPr>
        <w:t>járáspusztai térfigyelő kamerarendszer beszerzéséről</w:t>
      </w:r>
    </w:p>
    <w:p w14:paraId="2E5B811A" w14:textId="77777777" w:rsidR="009D2113" w:rsidRPr="009D2113" w:rsidRDefault="009D2113" w:rsidP="009D2113">
      <w:pPr>
        <w:rPr>
          <w:i w:val="0"/>
          <w:szCs w:val="28"/>
          <w:lang/>
        </w:rPr>
      </w:pPr>
      <w:r w:rsidRPr="009D2113">
        <w:rPr>
          <w:lang/>
        </w:rPr>
        <w:t> </w:t>
      </w:r>
    </w:p>
    <w:p w14:paraId="07749E29" w14:textId="77777777" w:rsidR="009D2113" w:rsidRPr="009D2113" w:rsidRDefault="009D2113" w:rsidP="009D2113">
      <w:pPr>
        <w:keepNext/>
        <w:ind w:left="705" w:hanging="705"/>
        <w:jc w:val="center"/>
        <w:outlineLvl w:val="4"/>
        <w:rPr>
          <w:rFonts w:eastAsia="Arial Unicode MS"/>
          <w:b/>
          <w:bCs/>
          <w:sz w:val="28"/>
        </w:rPr>
      </w:pPr>
      <w:r w:rsidRPr="009D2113">
        <w:rPr>
          <w:rFonts w:eastAsia="Arial Unicode MS"/>
          <w:b/>
          <w:bCs/>
          <w:i w:val="0"/>
          <w:sz w:val="28"/>
          <w:szCs w:val="28"/>
        </w:rPr>
        <w:t>HATÁROZAT</w:t>
      </w:r>
    </w:p>
    <w:p w14:paraId="1FE44AF6" w14:textId="77777777" w:rsidR="009D2113" w:rsidRPr="009D2113" w:rsidRDefault="009D2113" w:rsidP="009D2113">
      <w:r w:rsidRPr="009D2113">
        <w:t> </w:t>
      </w:r>
    </w:p>
    <w:p w14:paraId="141C7E76" w14:textId="77777777" w:rsidR="009D2113" w:rsidRPr="009D2113" w:rsidRDefault="009D2113" w:rsidP="003F7E89">
      <w:pPr>
        <w:numPr>
          <w:ilvl w:val="0"/>
          <w:numId w:val="9"/>
        </w:numPr>
        <w:rPr>
          <w:iCs/>
        </w:rPr>
      </w:pPr>
      <w:r w:rsidRPr="009D2113">
        <w:rPr>
          <w:iCs/>
        </w:rPr>
        <w:t>Solt Város Önkormányzat Képviselő-testülete úgy döntött, hogy helyt ad a járáspusztai lakók kérésének. A Bács-Biztonság Kft. által megadott irányár alapján -mely</w:t>
      </w:r>
      <w:r w:rsidRPr="009D2113">
        <w:rPr>
          <w:i w:val="0"/>
        </w:rPr>
        <w:t xml:space="preserve"> </w:t>
      </w:r>
      <w:r w:rsidRPr="009D2113">
        <w:rPr>
          <w:iCs/>
        </w:rPr>
        <w:t>ajánlat nettó értéke 1.179.000 Ft azaz bruttó 1.500.000 Ft-</w:t>
      </w:r>
      <w:r w:rsidRPr="009D2113">
        <w:rPr>
          <w:i w:val="0"/>
        </w:rPr>
        <w:t xml:space="preserve"> </w:t>
      </w:r>
      <w:r w:rsidRPr="009D2113">
        <w:rPr>
          <w:iCs/>
        </w:rPr>
        <w:t xml:space="preserve">  bekér 3 ajánlatot és beszerzést folytat le a térfigyelő kamerarendszer kiépítésére, melynek költségét a 2023 évi költségvetés terhére biztosítja. </w:t>
      </w:r>
    </w:p>
    <w:p w14:paraId="242C2619" w14:textId="77777777" w:rsidR="009D2113" w:rsidRDefault="009D2113" w:rsidP="009D2113">
      <w:pPr>
        <w:ind w:left="720"/>
        <w:rPr>
          <w:iCs/>
        </w:rPr>
      </w:pPr>
    </w:p>
    <w:p w14:paraId="4CBE4D85" w14:textId="77777777" w:rsidR="00B04EE0" w:rsidRDefault="00B04EE0" w:rsidP="009D2113">
      <w:pPr>
        <w:ind w:left="720"/>
        <w:rPr>
          <w:iCs/>
        </w:rPr>
      </w:pPr>
    </w:p>
    <w:p w14:paraId="3BB0C940" w14:textId="77777777" w:rsidR="00B04EE0" w:rsidRPr="009D2113" w:rsidRDefault="00B04EE0" w:rsidP="009D2113">
      <w:pPr>
        <w:ind w:left="720"/>
        <w:rPr>
          <w:iCs/>
        </w:rPr>
      </w:pPr>
    </w:p>
    <w:p w14:paraId="08255F3D" w14:textId="77777777" w:rsidR="009D2113" w:rsidRPr="009D2113" w:rsidRDefault="009D2113" w:rsidP="003F7E89">
      <w:pPr>
        <w:numPr>
          <w:ilvl w:val="0"/>
          <w:numId w:val="9"/>
        </w:numPr>
      </w:pPr>
      <w:r w:rsidRPr="009D2113">
        <w:lastRenderedPageBreak/>
        <w:t>Felkéri az önkormányzat polgármesterét, hogy döntéséről kérelmezőket tájékoztassa.</w:t>
      </w:r>
    </w:p>
    <w:p w14:paraId="1CC36979" w14:textId="77777777" w:rsidR="009D2113" w:rsidRPr="009D2113" w:rsidRDefault="009D2113" w:rsidP="009D2113">
      <w:pPr>
        <w:ind w:left="720"/>
        <w:rPr>
          <w:iCs/>
        </w:rPr>
      </w:pPr>
    </w:p>
    <w:p w14:paraId="0FB21749" w14:textId="77777777" w:rsidR="009D2113" w:rsidRPr="009D2113" w:rsidRDefault="009D2113" w:rsidP="009D2113">
      <w:pPr>
        <w:rPr>
          <w:i w:val="0"/>
          <w:color w:val="660066"/>
        </w:rPr>
      </w:pPr>
    </w:p>
    <w:p w14:paraId="3E33F435" w14:textId="77777777" w:rsidR="009D2113" w:rsidRPr="009D2113" w:rsidRDefault="009D2113" w:rsidP="009D2113">
      <w:pPr>
        <w:ind w:left="708"/>
        <w:rPr>
          <w:i w:val="0"/>
          <w:u w:val="single"/>
        </w:rPr>
      </w:pPr>
      <w:r w:rsidRPr="009D2113">
        <w:rPr>
          <w:i w:val="0"/>
          <w:u w:val="single"/>
        </w:rPr>
        <w:t>Végrehajtásért felelős:</w:t>
      </w:r>
      <w:r w:rsidRPr="009D2113">
        <w:rPr>
          <w:i w:val="0"/>
        </w:rPr>
        <w:t xml:space="preserve"> Németh István polgármester </w:t>
      </w:r>
    </w:p>
    <w:p w14:paraId="6A2C60EE" w14:textId="77777777" w:rsidR="009D2113" w:rsidRPr="009D2113" w:rsidRDefault="009D2113" w:rsidP="009D2113">
      <w:pPr>
        <w:ind w:left="708"/>
        <w:rPr>
          <w:i w:val="0"/>
          <w:u w:val="single"/>
        </w:rPr>
      </w:pPr>
      <w:r w:rsidRPr="009D2113">
        <w:rPr>
          <w:i w:val="0"/>
          <w:u w:val="single"/>
        </w:rPr>
        <w:t>Végrehajtás határideje:</w:t>
      </w:r>
      <w:r w:rsidRPr="009D2113">
        <w:rPr>
          <w:i w:val="0"/>
        </w:rPr>
        <w:t xml:space="preserve"> 2023. január 31.</w:t>
      </w:r>
    </w:p>
    <w:p w14:paraId="438F75D5" w14:textId="77777777" w:rsidR="009D2113" w:rsidRPr="009D2113" w:rsidRDefault="009D2113" w:rsidP="009D2113">
      <w:pPr>
        <w:ind w:left="708"/>
        <w:rPr>
          <w:i w:val="0"/>
        </w:rPr>
      </w:pPr>
      <w:r w:rsidRPr="009D2113">
        <w:rPr>
          <w:i w:val="0"/>
          <w:u w:val="single"/>
        </w:rPr>
        <w:t>Képviselő-testület határozatáról értesül:</w:t>
      </w:r>
      <w:r w:rsidRPr="009D2113">
        <w:rPr>
          <w:i w:val="0"/>
        </w:rPr>
        <w:t xml:space="preserve"> </w:t>
      </w:r>
    </w:p>
    <w:p w14:paraId="71A85161" w14:textId="77777777" w:rsidR="009D2113" w:rsidRPr="009D2113" w:rsidRDefault="009D2113" w:rsidP="009D2113">
      <w:pPr>
        <w:ind w:left="708"/>
        <w:rPr>
          <w:i w:val="0"/>
        </w:rPr>
      </w:pPr>
      <w:r w:rsidRPr="009D2113">
        <w:rPr>
          <w:i w:val="0"/>
        </w:rPr>
        <w:t>Pénzügyi csoport</w:t>
      </w:r>
    </w:p>
    <w:p w14:paraId="6146F0BF" w14:textId="77777777" w:rsidR="009D2113" w:rsidRPr="009D2113" w:rsidRDefault="009D2113" w:rsidP="009D2113">
      <w:pPr>
        <w:rPr>
          <w:i w:val="0"/>
        </w:rPr>
      </w:pPr>
      <w:r w:rsidRPr="009D2113">
        <w:rPr>
          <w:i w:val="0"/>
        </w:rPr>
        <w:tab/>
      </w:r>
      <w:proofErr w:type="spellStart"/>
      <w:r w:rsidRPr="009D2113">
        <w:rPr>
          <w:i w:val="0"/>
        </w:rPr>
        <w:t>Kristofics</w:t>
      </w:r>
      <w:proofErr w:type="spellEnd"/>
      <w:r w:rsidRPr="009D2113">
        <w:rPr>
          <w:i w:val="0"/>
        </w:rPr>
        <w:t xml:space="preserve"> László beruházási előadó</w:t>
      </w:r>
    </w:p>
    <w:p w14:paraId="798EA8A0" w14:textId="77777777" w:rsidR="00642E68" w:rsidRDefault="00642E68" w:rsidP="00677872">
      <w:pPr>
        <w:ind w:left="426"/>
        <w:rPr>
          <w:i w:val="0"/>
          <w:color w:val="FF0000"/>
        </w:rPr>
      </w:pPr>
    </w:p>
    <w:p w14:paraId="70E7E8C6" w14:textId="77777777" w:rsidR="00642E68" w:rsidRDefault="00642E68" w:rsidP="00677872">
      <w:pPr>
        <w:ind w:left="426"/>
        <w:rPr>
          <w:i w:val="0"/>
          <w:color w:val="FF0000"/>
        </w:rPr>
      </w:pPr>
    </w:p>
    <w:p w14:paraId="0BD9EE71" w14:textId="77777777" w:rsidR="00642E68" w:rsidRDefault="00642E68" w:rsidP="00677872">
      <w:pPr>
        <w:ind w:left="426"/>
        <w:rPr>
          <w:i w:val="0"/>
          <w:color w:val="FF0000"/>
        </w:rPr>
      </w:pPr>
    </w:p>
    <w:p w14:paraId="429D17ED" w14:textId="77777777" w:rsidR="00642E68" w:rsidRPr="00642E68" w:rsidRDefault="002913B2" w:rsidP="00642E68">
      <w:pPr>
        <w:pStyle w:val="Szvegtrzs"/>
        <w:tabs>
          <w:tab w:val="left" w:pos="570"/>
          <w:tab w:val="left" w:pos="1845"/>
        </w:tabs>
        <w:rPr>
          <w:b/>
        </w:rPr>
      </w:pPr>
      <w:r>
        <w:rPr>
          <w:b/>
          <w:sz w:val="28"/>
          <w:szCs w:val="28"/>
          <w:u w:val="single"/>
          <w:lang w:val="hu-HU"/>
        </w:rPr>
        <w:t>1</w:t>
      </w:r>
      <w:r w:rsidR="00642E68">
        <w:rPr>
          <w:b/>
          <w:sz w:val="28"/>
          <w:szCs w:val="28"/>
          <w:u w:val="single"/>
          <w:lang w:val="hu-HU"/>
        </w:rPr>
        <w:t>2</w:t>
      </w:r>
      <w:r w:rsidR="00642E68" w:rsidRPr="00642E68">
        <w:rPr>
          <w:b/>
          <w:sz w:val="28"/>
          <w:szCs w:val="28"/>
          <w:u w:val="single"/>
        </w:rPr>
        <w:t>. N A P I R E N D</w:t>
      </w:r>
    </w:p>
    <w:p w14:paraId="1FABC5C0" w14:textId="77777777" w:rsidR="00642E68" w:rsidRPr="00642E68" w:rsidRDefault="00642E68" w:rsidP="00642E68">
      <w:pPr>
        <w:rPr>
          <w:b/>
          <w:bCs/>
        </w:rPr>
      </w:pPr>
      <w:r w:rsidRPr="00642E68">
        <w:rPr>
          <w:b/>
        </w:rPr>
        <w:t> </w:t>
      </w:r>
    </w:p>
    <w:p w14:paraId="1BCE2ABF" w14:textId="77777777" w:rsidR="00642E68" w:rsidRPr="00642E68" w:rsidRDefault="00642E68" w:rsidP="00642E68">
      <w:pPr>
        <w:ind w:left="1416"/>
        <w:rPr>
          <w:b/>
          <w:bCs/>
        </w:rPr>
      </w:pPr>
      <w:r w:rsidRPr="00642E68">
        <w:rPr>
          <w:b/>
          <w:bCs/>
        </w:rPr>
        <w:t xml:space="preserve">Előterjesztés </w:t>
      </w:r>
      <w:r w:rsidR="002913B2">
        <w:rPr>
          <w:b/>
          <w:bCs/>
        </w:rPr>
        <w:t xml:space="preserve">a </w:t>
      </w:r>
      <w:r w:rsidR="002913B2" w:rsidRPr="002913B2">
        <w:rPr>
          <w:b/>
          <w:bCs/>
        </w:rPr>
        <w:t>Mesevár Óvoda és Mini Bölcsőde</w:t>
      </w:r>
      <w:r w:rsidR="002913B2">
        <w:rPr>
          <w:b/>
          <w:bCs/>
        </w:rPr>
        <w:t xml:space="preserve"> és Százszorszép Telephelyének éves nyitvatartási és nyári zárva tartási rendjének meghatározásáról</w:t>
      </w:r>
    </w:p>
    <w:p w14:paraId="4F4AAC9D" w14:textId="77777777" w:rsidR="00642E68" w:rsidRPr="00642E68" w:rsidRDefault="00642E68" w:rsidP="00642E68">
      <w:pPr>
        <w:pStyle w:val="Szvegtrzs"/>
        <w:ind w:left="1843"/>
        <w:rPr>
          <w:b/>
          <w:bCs/>
        </w:rPr>
      </w:pPr>
    </w:p>
    <w:p w14:paraId="7ECCEAF5" w14:textId="77777777" w:rsidR="00642E68" w:rsidRPr="00642E68" w:rsidRDefault="00642E68" w:rsidP="00642E68">
      <w:pPr>
        <w:rPr>
          <w:bCs/>
          <w:i w:val="0"/>
        </w:rPr>
      </w:pPr>
      <w:r w:rsidRPr="00642E68">
        <w:tab/>
      </w:r>
      <w:r w:rsidRPr="00642E68">
        <w:tab/>
      </w:r>
      <w:r w:rsidRPr="00642E68">
        <w:tab/>
      </w:r>
      <w:r w:rsidRPr="00642E68">
        <w:tab/>
      </w:r>
      <w:r w:rsidRPr="00642E68">
        <w:rPr>
          <w:i w:val="0"/>
          <w:u w:val="single"/>
        </w:rPr>
        <w:t>Előadó:</w:t>
      </w:r>
      <w:r w:rsidRPr="00642E68">
        <w:rPr>
          <w:i w:val="0"/>
        </w:rPr>
        <w:t xml:space="preserve"> </w:t>
      </w:r>
      <w:r w:rsidR="002913B2" w:rsidRPr="002913B2">
        <w:rPr>
          <w:bCs/>
          <w:i w:val="0"/>
          <w:snapToGrid w:val="0"/>
        </w:rPr>
        <w:t>dr. Faragó Mónika</w:t>
      </w:r>
      <w:r w:rsidR="002913B2">
        <w:rPr>
          <w:bCs/>
          <w:i w:val="0"/>
          <w:snapToGrid w:val="0"/>
        </w:rPr>
        <w:t xml:space="preserve"> jegyző</w:t>
      </w:r>
    </w:p>
    <w:p w14:paraId="165EB6BD" w14:textId="77777777" w:rsidR="00642E68" w:rsidRPr="00642E68" w:rsidRDefault="00642E68" w:rsidP="00642E68">
      <w:pPr>
        <w:rPr>
          <w:bCs/>
          <w:i w:val="0"/>
        </w:rPr>
      </w:pPr>
    </w:p>
    <w:p w14:paraId="4A951C58" w14:textId="77777777" w:rsidR="00642E68" w:rsidRPr="00642E68" w:rsidRDefault="00642E68" w:rsidP="00642E68">
      <w:pPr>
        <w:pStyle w:val="Szvegtrzs"/>
        <w:tabs>
          <w:tab w:val="left" w:pos="570"/>
          <w:tab w:val="left" w:pos="1845"/>
        </w:tabs>
      </w:pPr>
      <w:r w:rsidRPr="00642E68">
        <w:tab/>
      </w:r>
      <w:r w:rsidRPr="00642E68">
        <w:tab/>
      </w:r>
      <w:r w:rsidRPr="00642E68">
        <w:tab/>
      </w:r>
      <w:r w:rsidRPr="00642E68">
        <w:tab/>
      </w:r>
      <w:r w:rsidRPr="00642E68">
        <w:tab/>
        <w:t>(Írásos előterjesztés mellékelve)</w:t>
      </w:r>
    </w:p>
    <w:p w14:paraId="556D31D6" w14:textId="77777777" w:rsidR="00642E68" w:rsidRDefault="00642E68" w:rsidP="00547965">
      <w:pPr>
        <w:rPr>
          <w:i w:val="0"/>
          <w:color w:val="FF0000"/>
        </w:rPr>
      </w:pPr>
    </w:p>
    <w:p w14:paraId="591DBEB9" w14:textId="77777777" w:rsidR="00547965" w:rsidRDefault="00547965" w:rsidP="00547965">
      <w:pPr>
        <w:rPr>
          <w:i w:val="0"/>
          <w:color w:val="FF0000"/>
        </w:rPr>
      </w:pPr>
    </w:p>
    <w:p w14:paraId="652AB332" w14:textId="77777777" w:rsidR="00547965" w:rsidRPr="00716D0C" w:rsidRDefault="00547965" w:rsidP="00716D0C">
      <w:pPr>
        <w:pStyle w:val="Szf6vegtf6rzs"/>
        <w:spacing w:after="0"/>
        <w:jc w:val="both"/>
        <w:rPr>
          <w:u w:val="single"/>
        </w:rPr>
      </w:pPr>
      <w:r w:rsidRPr="00716D0C">
        <w:rPr>
          <w:u w:val="single"/>
        </w:rPr>
        <w:t>Németh István polgármester:</w:t>
      </w:r>
    </w:p>
    <w:p w14:paraId="322965E6" w14:textId="77777777" w:rsidR="00547965" w:rsidRPr="00004B07" w:rsidRDefault="00547965" w:rsidP="00547965">
      <w:pPr>
        <w:pStyle w:val="Szf6vegtf6rzs"/>
        <w:spacing w:after="0"/>
        <w:ind w:left="360"/>
        <w:jc w:val="both"/>
        <w:rPr>
          <w:color w:val="009999"/>
          <w:u w:val="single"/>
        </w:rPr>
      </w:pPr>
    </w:p>
    <w:p w14:paraId="7936EF22" w14:textId="77777777" w:rsidR="00547965" w:rsidRPr="00DC00A4" w:rsidRDefault="00DC00A4" w:rsidP="00716D0C">
      <w:pPr>
        <w:pStyle w:val="Szf6vegtf6rzs"/>
        <w:spacing w:after="0"/>
        <w:jc w:val="both"/>
      </w:pPr>
      <w:r>
        <w:t xml:space="preserve">A napirendet az </w:t>
      </w:r>
      <w:r w:rsidRPr="00302545">
        <w:rPr>
          <w:iCs/>
        </w:rPr>
        <w:t>Oktatási, Kulturális, Sport, Külkapcsolatok és Közrendvédelmi Bizottság</w:t>
      </w:r>
      <w:r>
        <w:rPr>
          <w:iCs/>
        </w:rPr>
        <w:t xml:space="preserve"> tárgyalta. Felkérte </w:t>
      </w:r>
      <w:r w:rsidRPr="00DC00A4">
        <w:rPr>
          <w:rFonts w:eastAsia="Book Antiqua"/>
          <w:iCs/>
        </w:rPr>
        <w:t>Lencsés Sándorné</w:t>
      </w:r>
      <w:r>
        <w:rPr>
          <w:rFonts w:eastAsia="Book Antiqua"/>
          <w:iCs/>
        </w:rPr>
        <w:t xml:space="preserve"> képviselőt, mint a bizottság elnökét, ismertesse a </w:t>
      </w:r>
      <w:r w:rsidRPr="00DC00A4">
        <w:rPr>
          <w:rFonts w:eastAsia="Book Antiqua"/>
          <w:iCs/>
        </w:rPr>
        <w:t>bizottság</w:t>
      </w:r>
      <w:r>
        <w:rPr>
          <w:rFonts w:eastAsia="Book Antiqua"/>
          <w:iCs/>
        </w:rPr>
        <w:t xml:space="preserve"> javaslatát.</w:t>
      </w:r>
    </w:p>
    <w:p w14:paraId="4B80EF9A" w14:textId="77777777" w:rsidR="00547965" w:rsidRPr="00004B07" w:rsidRDefault="00547965" w:rsidP="00547965">
      <w:pPr>
        <w:pStyle w:val="Szf6vegtf6rzs"/>
        <w:spacing w:after="0"/>
        <w:ind w:left="360"/>
        <w:jc w:val="both"/>
        <w:rPr>
          <w:color w:val="009999"/>
        </w:rPr>
      </w:pPr>
    </w:p>
    <w:p w14:paraId="2C74B15A" w14:textId="77777777" w:rsidR="00547965" w:rsidRPr="00DC00A4" w:rsidRDefault="00547965" w:rsidP="00716D0C">
      <w:pPr>
        <w:pStyle w:val="Szf6vegtf6rzs"/>
        <w:spacing w:after="0"/>
        <w:jc w:val="both"/>
        <w:rPr>
          <w:rFonts w:eastAsia="Book Antiqua"/>
          <w:u w:val="single"/>
        </w:rPr>
      </w:pPr>
      <w:r w:rsidRPr="00DC00A4">
        <w:rPr>
          <w:rFonts w:eastAsia="Book Antiqua"/>
          <w:u w:val="single"/>
        </w:rPr>
        <w:t>Lencsés Sándorné képviselő:</w:t>
      </w:r>
    </w:p>
    <w:p w14:paraId="13C48B56" w14:textId="77777777" w:rsidR="00547965" w:rsidRDefault="00547965" w:rsidP="00DC00A4">
      <w:pPr>
        <w:pStyle w:val="Szf6vegtf6rzs"/>
        <w:spacing w:after="0"/>
        <w:jc w:val="both"/>
        <w:rPr>
          <w:color w:val="009999"/>
          <w:u w:val="single"/>
        </w:rPr>
      </w:pPr>
    </w:p>
    <w:p w14:paraId="76221A36" w14:textId="77777777" w:rsidR="00DC00A4" w:rsidRDefault="00DC00A4" w:rsidP="00DC00A4">
      <w:pPr>
        <w:pStyle w:val="Szf6vegtf6rzs"/>
        <w:spacing w:after="0"/>
        <w:jc w:val="both"/>
        <w:rPr>
          <w:rFonts w:cs="Garamond"/>
        </w:rPr>
      </w:pPr>
      <w:r>
        <w:t>Az óvoda és bölcsőde nyitva- és nyári zárva tartásáról szól az előterjesztés.</w:t>
      </w:r>
      <w:r w:rsidR="0085477D">
        <w:t xml:space="preserve"> Az intézmény hétfőtől péntekig 6.30-tól 17 óráig tart nyitva, a nyári zárva tartási rend a korábbi évekhez hasonlóan alakul. A </w:t>
      </w:r>
      <w:r w:rsidR="0085477D" w:rsidRPr="002E5925">
        <w:t>bizottság</w:t>
      </w:r>
      <w:r w:rsidR="0085477D">
        <w:t xml:space="preserve"> ülésén részt vett </w:t>
      </w:r>
      <w:proofErr w:type="spellStart"/>
      <w:r w:rsidR="0085477D">
        <w:rPr>
          <w:rFonts w:cs="Garamond"/>
        </w:rPr>
        <w:t>Döbrenteiné</w:t>
      </w:r>
      <w:proofErr w:type="spellEnd"/>
      <w:r w:rsidR="0085477D">
        <w:rPr>
          <w:rFonts w:cs="Garamond"/>
        </w:rPr>
        <w:t xml:space="preserve"> Szántó Katalin óvodavezető, aki elmondta, hogy a szülőket február 15-ig kell tájékoztatni erről. A nyitvatartási és nyári zárva tartási </w:t>
      </w:r>
      <w:r w:rsidR="002B4654">
        <w:rPr>
          <w:rFonts w:cs="Garamond"/>
        </w:rPr>
        <w:t>renddel kapcsolatban nem volt reklamáció az évek során. Az írásos anyag alapján ismertette a nyári zárva tartás rendjét is.</w:t>
      </w:r>
    </w:p>
    <w:p w14:paraId="15547DC2" w14:textId="77777777" w:rsidR="002B4654" w:rsidRDefault="002B4654" w:rsidP="00DC00A4">
      <w:pPr>
        <w:pStyle w:val="Szf6vegtf6rzs"/>
        <w:spacing w:after="0"/>
        <w:jc w:val="both"/>
        <w:rPr>
          <w:rFonts w:cs="Garamond"/>
        </w:rPr>
      </w:pPr>
    </w:p>
    <w:p w14:paraId="656943EE" w14:textId="77777777" w:rsidR="002B4654" w:rsidRDefault="002B4654" w:rsidP="00DC00A4">
      <w:pPr>
        <w:pStyle w:val="Szf6vegtf6rzs"/>
        <w:spacing w:after="0"/>
        <w:jc w:val="both"/>
        <w:rPr>
          <w:rFonts w:cs="Garamond"/>
        </w:rPr>
      </w:pPr>
      <w:r>
        <w:rPr>
          <w:rFonts w:cs="Garamond"/>
        </w:rPr>
        <w:t xml:space="preserve">Az óvodavezető arról is tájékoztatta a bizottsági ülésen jelenlévő képviselőket, hogy a </w:t>
      </w:r>
      <w:proofErr w:type="spellStart"/>
      <w:r>
        <w:rPr>
          <w:rFonts w:cs="Garamond"/>
        </w:rPr>
        <w:t>Kissolton</w:t>
      </w:r>
      <w:proofErr w:type="spellEnd"/>
      <w:r>
        <w:rPr>
          <w:rFonts w:cs="Garamond"/>
        </w:rPr>
        <w:t xml:space="preserve"> újonnan megépült mini bölcsődébe megérkezett a bútorok, berendezések egy része. Az épület szép, minden igényt kielégítő</w:t>
      </w:r>
      <w:r w:rsidR="00BA3F49">
        <w:rPr>
          <w:rFonts w:cs="Garamond"/>
        </w:rPr>
        <w:t>, 12 gyerek befogadására alkalmas csoportszobával</w:t>
      </w:r>
      <w:r>
        <w:rPr>
          <w:rFonts w:cs="Garamond"/>
        </w:rPr>
        <w:t xml:space="preserve">, szeptembertől várják </w:t>
      </w:r>
      <w:r w:rsidR="00BA3F49">
        <w:rPr>
          <w:rFonts w:cs="Garamond"/>
        </w:rPr>
        <w:t>a kicsiket.</w:t>
      </w:r>
    </w:p>
    <w:p w14:paraId="125FF41B" w14:textId="77777777" w:rsidR="00BA3F49" w:rsidRDefault="00BA3F49" w:rsidP="00DC00A4">
      <w:pPr>
        <w:pStyle w:val="Szf6vegtf6rzs"/>
        <w:spacing w:after="0"/>
        <w:jc w:val="both"/>
        <w:rPr>
          <w:rFonts w:cs="Garamond"/>
        </w:rPr>
      </w:pPr>
    </w:p>
    <w:p w14:paraId="06245FD7" w14:textId="77777777" w:rsidR="00BA3F49" w:rsidRPr="00DC00A4" w:rsidRDefault="00BA3F49" w:rsidP="00DC00A4">
      <w:pPr>
        <w:pStyle w:val="Szf6vegtf6rzs"/>
        <w:spacing w:after="0"/>
        <w:jc w:val="both"/>
      </w:pPr>
      <w:r>
        <w:rPr>
          <w:rFonts w:cs="Garamond"/>
        </w:rPr>
        <w:t xml:space="preserve">A </w:t>
      </w:r>
      <w:r w:rsidRPr="00BA3F49">
        <w:rPr>
          <w:rFonts w:cs="Garamond"/>
        </w:rPr>
        <w:t>bizottság</w:t>
      </w:r>
      <w:r>
        <w:rPr>
          <w:rFonts w:cs="Garamond"/>
        </w:rPr>
        <w:t xml:space="preserve"> elfogadásra javasolja a nyitva- és zárva tartási rendet.</w:t>
      </w:r>
    </w:p>
    <w:p w14:paraId="3C7D7F24" w14:textId="77777777" w:rsidR="00547965" w:rsidRPr="00004B07" w:rsidRDefault="00547965" w:rsidP="00547965">
      <w:pPr>
        <w:pStyle w:val="Szf6vegtf6rzs"/>
        <w:spacing w:after="0"/>
        <w:ind w:left="360"/>
        <w:jc w:val="both"/>
        <w:rPr>
          <w:color w:val="009999"/>
        </w:rPr>
      </w:pPr>
    </w:p>
    <w:p w14:paraId="35835F38" w14:textId="77777777" w:rsidR="00547965" w:rsidRPr="00BA3F49" w:rsidRDefault="00547965" w:rsidP="00716D0C">
      <w:pPr>
        <w:pStyle w:val="Szf6vegtf6rzs"/>
        <w:spacing w:after="0"/>
        <w:jc w:val="both"/>
        <w:rPr>
          <w:u w:val="single"/>
        </w:rPr>
      </w:pPr>
      <w:r w:rsidRPr="00BA3F49">
        <w:rPr>
          <w:u w:val="single"/>
        </w:rPr>
        <w:t>Németh István polgármester:</w:t>
      </w:r>
    </w:p>
    <w:p w14:paraId="0BE8CAB4" w14:textId="77777777" w:rsidR="00547965" w:rsidRPr="00004B07" w:rsidRDefault="00547965" w:rsidP="00547965">
      <w:pPr>
        <w:pStyle w:val="Szf6vegtf6rzs"/>
        <w:spacing w:after="0"/>
        <w:ind w:left="360"/>
        <w:jc w:val="both"/>
        <w:rPr>
          <w:color w:val="009999"/>
          <w:u w:val="single"/>
        </w:rPr>
      </w:pPr>
    </w:p>
    <w:p w14:paraId="7CB50951" w14:textId="77777777" w:rsidR="00547965" w:rsidRDefault="00BA3F49" w:rsidP="00716D0C">
      <w:pPr>
        <w:pStyle w:val="Szf6vegtf6rzs"/>
        <w:spacing w:after="0"/>
        <w:jc w:val="both"/>
        <w:rPr>
          <w:bCs/>
          <w:lang w:eastAsia="zh-CN"/>
        </w:rPr>
      </w:pPr>
      <w:r>
        <w:rPr>
          <w:lang w:eastAsia="zh-CN"/>
        </w:rPr>
        <w:t xml:space="preserve">Feltette szavazásra, aki egyetért a </w:t>
      </w:r>
      <w:r w:rsidRPr="00BA3F49">
        <w:rPr>
          <w:bCs/>
          <w:lang w:eastAsia="zh-CN"/>
        </w:rPr>
        <w:t>Mesevár Óvoda és Mini Bölcsőde</w:t>
      </w:r>
      <w:r>
        <w:rPr>
          <w:bCs/>
          <w:lang w:eastAsia="zh-CN"/>
        </w:rPr>
        <w:t xml:space="preserve"> éves nyitvatartási és nyári zárva tartási rendjének elfogadásával, az </w:t>
      </w:r>
      <w:r w:rsidRPr="00BA3F49">
        <w:rPr>
          <w:bCs/>
          <w:lang w:eastAsia="zh-CN"/>
        </w:rPr>
        <w:t>kézfeltartással szavazzon</w:t>
      </w:r>
      <w:r>
        <w:rPr>
          <w:bCs/>
          <w:lang w:eastAsia="zh-CN"/>
        </w:rPr>
        <w:t>.</w:t>
      </w:r>
    </w:p>
    <w:p w14:paraId="483375E4" w14:textId="77777777" w:rsidR="00BA3F49" w:rsidRDefault="00BA3F49" w:rsidP="00716D0C">
      <w:pPr>
        <w:pStyle w:val="Szf6vegtf6rzs"/>
        <w:spacing w:after="0"/>
        <w:jc w:val="both"/>
        <w:rPr>
          <w:bCs/>
          <w:lang w:eastAsia="zh-CN"/>
        </w:rPr>
      </w:pPr>
    </w:p>
    <w:p w14:paraId="793E8344" w14:textId="77777777" w:rsidR="00BA3F49" w:rsidRPr="00BA3F49" w:rsidRDefault="00BA3F49" w:rsidP="00716D0C">
      <w:pPr>
        <w:pStyle w:val="Szf6vegtf6rzs"/>
        <w:spacing w:after="0"/>
        <w:jc w:val="both"/>
      </w:pPr>
      <w:r w:rsidRPr="00BA3F49">
        <w:rPr>
          <w:bCs/>
          <w:lang w:eastAsia="zh-CN"/>
        </w:rPr>
        <w:t>Megállapította,</w:t>
      </w:r>
      <w:r>
        <w:rPr>
          <w:bCs/>
          <w:lang w:eastAsia="zh-CN"/>
        </w:rPr>
        <w:t xml:space="preserve"> hogy a jelenlévő 9 képviselő 9 igen szavazattal </w:t>
      </w:r>
      <w:r w:rsidRPr="00BA3F49">
        <w:rPr>
          <w:bCs/>
          <w:iCs/>
          <w:lang w:eastAsia="zh-CN"/>
        </w:rPr>
        <w:t>az alábbi határozatot hozta.</w:t>
      </w:r>
    </w:p>
    <w:p w14:paraId="6E3EC6EE" w14:textId="77777777" w:rsidR="002E78EA" w:rsidRPr="00DD5EA3" w:rsidRDefault="002E78EA" w:rsidP="002E78EA">
      <w:r w:rsidRPr="00DD5EA3">
        <w:rPr>
          <w:i w:val="0"/>
        </w:rPr>
        <w:lastRenderedPageBreak/>
        <w:t xml:space="preserve">Solt Város Önkormányzat Képviselő-testületének </w:t>
      </w:r>
      <w:r>
        <w:rPr>
          <w:b/>
          <w:i w:val="0"/>
          <w:u w:val="single"/>
        </w:rPr>
        <w:t>12</w:t>
      </w:r>
      <w:r w:rsidRPr="00DD5EA3">
        <w:rPr>
          <w:b/>
          <w:i w:val="0"/>
          <w:u w:val="single"/>
        </w:rPr>
        <w:t>/2023. (I.26.)</w:t>
      </w:r>
      <w:r w:rsidRPr="00DD5EA3">
        <w:rPr>
          <w:i w:val="0"/>
        </w:rPr>
        <w:t xml:space="preserve"> képv.t. határozata</w:t>
      </w:r>
      <w:r>
        <w:rPr>
          <w:i w:val="0"/>
        </w:rPr>
        <w:t xml:space="preserve"> a</w:t>
      </w:r>
      <w:r w:rsidRPr="00DD5EA3">
        <w:rPr>
          <w:i w:val="0"/>
        </w:rPr>
        <w:t xml:space="preserve"> </w:t>
      </w:r>
      <w:r w:rsidRPr="002E78EA">
        <w:rPr>
          <w:b/>
          <w:bCs/>
          <w:i w:val="0"/>
          <w:u w:val="single"/>
        </w:rPr>
        <w:t>Mesevár Óvoda és Mini Bölcsőde</w:t>
      </w:r>
      <w:r>
        <w:rPr>
          <w:b/>
          <w:bCs/>
          <w:i w:val="0"/>
          <w:u w:val="single"/>
        </w:rPr>
        <w:t xml:space="preserve"> és Százszorszép Telephelyének éves nyitvatartási és nyári zárva tartási rendjének meghatározásáról</w:t>
      </w:r>
    </w:p>
    <w:p w14:paraId="796282C8" w14:textId="77777777" w:rsidR="002E78EA" w:rsidRPr="00DD5EA3" w:rsidRDefault="002E78EA" w:rsidP="002E78EA">
      <w:pPr>
        <w:rPr>
          <w:i w:val="0"/>
          <w:szCs w:val="28"/>
          <w:lang/>
        </w:rPr>
      </w:pPr>
      <w:r w:rsidRPr="00DD5EA3">
        <w:rPr>
          <w:lang/>
        </w:rPr>
        <w:t> </w:t>
      </w:r>
    </w:p>
    <w:p w14:paraId="53402944" w14:textId="77777777" w:rsidR="002E78EA" w:rsidRPr="00DD5EA3" w:rsidRDefault="002E78EA" w:rsidP="002E78EA">
      <w:pPr>
        <w:keepNext/>
        <w:ind w:left="705" w:hanging="705"/>
        <w:jc w:val="center"/>
        <w:outlineLvl w:val="4"/>
        <w:rPr>
          <w:rFonts w:eastAsia="Arial Unicode MS"/>
          <w:b/>
          <w:bCs/>
          <w:sz w:val="28"/>
        </w:rPr>
      </w:pPr>
      <w:r w:rsidRPr="00DD5EA3">
        <w:rPr>
          <w:rFonts w:eastAsia="Arial Unicode MS"/>
          <w:b/>
          <w:bCs/>
          <w:i w:val="0"/>
          <w:sz w:val="28"/>
          <w:szCs w:val="28"/>
        </w:rPr>
        <w:t>HATÁROZAT</w:t>
      </w:r>
    </w:p>
    <w:p w14:paraId="5F7C0439" w14:textId="77777777" w:rsidR="00642E68" w:rsidRDefault="00642E68" w:rsidP="00677872">
      <w:pPr>
        <w:ind w:left="426"/>
        <w:rPr>
          <w:i w:val="0"/>
          <w:color w:val="FF0000"/>
        </w:rPr>
      </w:pPr>
    </w:p>
    <w:p w14:paraId="33BAD57A" w14:textId="77777777" w:rsidR="002E78EA" w:rsidRDefault="002E78EA" w:rsidP="002E78EA">
      <w:pPr>
        <w:numPr>
          <w:ilvl w:val="0"/>
          <w:numId w:val="1"/>
        </w:numPr>
        <w:tabs>
          <w:tab w:val="clear" w:pos="0"/>
          <w:tab w:val="left" w:pos="720"/>
        </w:tabs>
        <w:ind w:left="720" w:hanging="360"/>
        <w:rPr>
          <w:i w:val="0"/>
        </w:rPr>
      </w:pPr>
      <w:r w:rsidRPr="00CE666C">
        <w:t>Sol</w:t>
      </w:r>
      <w:r>
        <w:t>t Város Önkormányzat Képviselő-t</w:t>
      </w:r>
      <w:r w:rsidRPr="00CE666C">
        <w:t xml:space="preserve">estülete a </w:t>
      </w:r>
      <w:r>
        <w:t xml:space="preserve">Mesevár Óvoda és Mini Bölcsőde, valamint a </w:t>
      </w:r>
      <w:r w:rsidRPr="00CE666C">
        <w:t>Szá</w:t>
      </w:r>
      <w:r>
        <w:t>zszorszép Telephely 2022/2023-as</w:t>
      </w:r>
      <w:r w:rsidRPr="00CE666C">
        <w:t xml:space="preserve"> nevelési évre szóló</w:t>
      </w:r>
      <w:r>
        <w:t xml:space="preserve"> Nyári zárva tartási tervezetét, Heti nyitvatartási rendjét </w:t>
      </w:r>
      <w:r w:rsidRPr="00CE666C">
        <w:t>elfogadta</w:t>
      </w:r>
      <w:r>
        <w:t>.</w:t>
      </w:r>
    </w:p>
    <w:p w14:paraId="219C69D6" w14:textId="77777777" w:rsidR="002E78EA" w:rsidRDefault="002E78EA" w:rsidP="002E78EA">
      <w:pPr>
        <w:ind w:left="720"/>
        <w:rPr>
          <w:i w:val="0"/>
        </w:rPr>
      </w:pPr>
    </w:p>
    <w:p w14:paraId="0894F948" w14:textId="77777777" w:rsidR="002E78EA" w:rsidRPr="0097275C" w:rsidRDefault="002E78EA" w:rsidP="002E78EA">
      <w:pPr>
        <w:pStyle w:val="Default"/>
        <w:ind w:firstLine="708"/>
        <w:rPr>
          <w:b/>
          <w:sz w:val="23"/>
          <w:szCs w:val="23"/>
        </w:rPr>
      </w:pPr>
      <w:r w:rsidRPr="00CE5F81">
        <w:rPr>
          <w:b/>
          <w:sz w:val="23"/>
          <w:szCs w:val="23"/>
          <w:u w:val="single"/>
        </w:rPr>
        <w:t>Mesevár Óvoda</w:t>
      </w:r>
      <w:r>
        <w:rPr>
          <w:b/>
          <w:sz w:val="23"/>
          <w:szCs w:val="23"/>
        </w:rPr>
        <w:t xml:space="preserve"> és Mini Bölcsőde: 2023. augusztus 1 - 2023</w:t>
      </w:r>
      <w:r w:rsidRPr="0097275C">
        <w:rPr>
          <w:b/>
          <w:sz w:val="23"/>
          <w:szCs w:val="23"/>
        </w:rPr>
        <w:t>. augusztus 31.</w:t>
      </w:r>
    </w:p>
    <w:p w14:paraId="562BFE05" w14:textId="77777777" w:rsidR="002E78EA" w:rsidRPr="0097275C" w:rsidRDefault="002E78EA" w:rsidP="002E78EA">
      <w:pPr>
        <w:pStyle w:val="Default"/>
        <w:rPr>
          <w:b/>
          <w:sz w:val="23"/>
          <w:szCs w:val="23"/>
        </w:rPr>
      </w:pPr>
    </w:p>
    <w:p w14:paraId="70BCEEDD" w14:textId="77777777" w:rsidR="002E78EA" w:rsidRDefault="002E78EA" w:rsidP="002E78EA">
      <w:pPr>
        <w:pStyle w:val="Default"/>
        <w:ind w:firstLine="708"/>
        <w:rPr>
          <w:b/>
          <w:sz w:val="23"/>
          <w:szCs w:val="23"/>
        </w:rPr>
      </w:pPr>
      <w:r w:rsidRPr="0097275C">
        <w:rPr>
          <w:b/>
          <w:sz w:val="23"/>
          <w:szCs w:val="23"/>
        </w:rPr>
        <w:t>Száz</w:t>
      </w:r>
      <w:r>
        <w:rPr>
          <w:b/>
          <w:sz w:val="23"/>
          <w:szCs w:val="23"/>
        </w:rPr>
        <w:t>szorszép Telephely: 2023. július 1. – 2023</w:t>
      </w:r>
      <w:r w:rsidRPr="0097275C">
        <w:rPr>
          <w:b/>
          <w:sz w:val="23"/>
          <w:szCs w:val="23"/>
        </w:rPr>
        <w:t xml:space="preserve">. július 31. </w:t>
      </w:r>
    </w:p>
    <w:p w14:paraId="1B248774" w14:textId="77777777" w:rsidR="002E78EA" w:rsidRDefault="002E78EA" w:rsidP="002E78EA">
      <w:pPr>
        <w:pStyle w:val="Default"/>
        <w:rPr>
          <w:b/>
          <w:sz w:val="23"/>
          <w:szCs w:val="23"/>
        </w:rPr>
      </w:pPr>
    </w:p>
    <w:p w14:paraId="636D27A8" w14:textId="77777777" w:rsidR="002E78EA" w:rsidRPr="0097275C" w:rsidRDefault="002E78EA" w:rsidP="002E78EA">
      <w:pPr>
        <w:pStyle w:val="Default"/>
        <w:ind w:left="12" w:firstLine="708"/>
        <w:rPr>
          <w:b/>
          <w:sz w:val="23"/>
          <w:szCs w:val="23"/>
        </w:rPr>
      </w:pPr>
      <w:r>
        <w:rPr>
          <w:b/>
          <w:sz w:val="23"/>
          <w:szCs w:val="23"/>
        </w:rPr>
        <w:t xml:space="preserve">Mesevár Óvoda és </w:t>
      </w:r>
      <w:r w:rsidRPr="0010521C">
        <w:rPr>
          <w:b/>
          <w:sz w:val="23"/>
          <w:szCs w:val="23"/>
          <w:u w:val="single"/>
        </w:rPr>
        <w:t>Mini Bölcsőde</w:t>
      </w:r>
      <w:r>
        <w:rPr>
          <w:b/>
          <w:sz w:val="23"/>
          <w:szCs w:val="23"/>
        </w:rPr>
        <w:t>: 2023. augusztus 1. - 2023. augusztus 15.</w:t>
      </w:r>
    </w:p>
    <w:p w14:paraId="6D9752E9" w14:textId="77777777" w:rsidR="002E78EA" w:rsidRDefault="002E78EA" w:rsidP="002E78EA">
      <w:pPr>
        <w:pStyle w:val="Default"/>
        <w:ind w:left="720"/>
        <w:rPr>
          <w:b/>
          <w:sz w:val="23"/>
          <w:szCs w:val="23"/>
        </w:rPr>
      </w:pPr>
    </w:p>
    <w:p w14:paraId="6154B0A6" w14:textId="77777777" w:rsidR="002E78EA" w:rsidRPr="00F530C6" w:rsidRDefault="002E78EA" w:rsidP="002E78EA">
      <w:pPr>
        <w:pStyle w:val="Default"/>
        <w:ind w:left="720"/>
        <w:rPr>
          <w:b/>
          <w:sz w:val="23"/>
          <w:szCs w:val="23"/>
        </w:rPr>
      </w:pPr>
      <w:r>
        <w:rPr>
          <w:b/>
          <w:sz w:val="23"/>
          <w:szCs w:val="23"/>
        </w:rPr>
        <w:t>Heti nyitva tartás rendje: hétfőtől – péntekig: 6.30- 17.00.</w:t>
      </w:r>
    </w:p>
    <w:p w14:paraId="0909C1D3" w14:textId="77777777" w:rsidR="002E78EA" w:rsidRPr="00CE666C" w:rsidRDefault="002E78EA" w:rsidP="002E78EA">
      <w:pPr>
        <w:tabs>
          <w:tab w:val="left" w:pos="720"/>
        </w:tabs>
        <w:rPr>
          <w:i w:val="0"/>
        </w:rPr>
      </w:pPr>
    </w:p>
    <w:p w14:paraId="565D763F" w14:textId="77777777" w:rsidR="002E78EA" w:rsidRPr="00CE666C" w:rsidRDefault="002E78EA" w:rsidP="002E78EA">
      <w:pPr>
        <w:numPr>
          <w:ilvl w:val="0"/>
          <w:numId w:val="1"/>
        </w:numPr>
        <w:tabs>
          <w:tab w:val="clear" w:pos="0"/>
          <w:tab w:val="left" w:pos="720"/>
        </w:tabs>
        <w:ind w:left="720" w:hanging="360"/>
        <w:rPr>
          <w:i w:val="0"/>
        </w:rPr>
      </w:pPr>
      <w:r w:rsidRPr="00CE666C">
        <w:t>Felkéri az önkormányzat polgármesterét, hogy a képviselő</w:t>
      </w:r>
      <w:r>
        <w:t>-</w:t>
      </w:r>
      <w:r w:rsidRPr="00CE666C">
        <w:t>testület</w:t>
      </w:r>
      <w:r>
        <w:t xml:space="preserve"> döntéséről az óvoda vezetőjét</w:t>
      </w:r>
      <w:r w:rsidRPr="00CE666C">
        <w:t xml:space="preserve"> a határozat megküldésével tájékoztassa.</w:t>
      </w:r>
    </w:p>
    <w:p w14:paraId="5A8E2A5F" w14:textId="77777777" w:rsidR="002E78EA" w:rsidRDefault="002E78EA" w:rsidP="002E78EA"/>
    <w:p w14:paraId="1AFC7666" w14:textId="77777777" w:rsidR="002E78EA" w:rsidRPr="00CE666C" w:rsidRDefault="002E78EA" w:rsidP="002E78EA"/>
    <w:p w14:paraId="6256F281" w14:textId="77777777" w:rsidR="002E78EA" w:rsidRPr="002E78EA" w:rsidRDefault="002E78EA" w:rsidP="002E78EA">
      <w:pPr>
        <w:ind w:left="708"/>
        <w:rPr>
          <w:i w:val="0"/>
          <w:iCs/>
        </w:rPr>
      </w:pPr>
      <w:r w:rsidRPr="002E78EA">
        <w:rPr>
          <w:i w:val="0"/>
          <w:iCs/>
          <w:u w:val="single"/>
        </w:rPr>
        <w:t>Végrehajtásért felelős:</w:t>
      </w:r>
      <w:r w:rsidRPr="002E78EA">
        <w:rPr>
          <w:i w:val="0"/>
          <w:iCs/>
        </w:rPr>
        <w:t xml:space="preserve"> Németh István polgármester </w:t>
      </w:r>
    </w:p>
    <w:p w14:paraId="3CA23BB2" w14:textId="77777777" w:rsidR="002E78EA" w:rsidRPr="002E78EA" w:rsidRDefault="002E78EA" w:rsidP="002E78EA">
      <w:pPr>
        <w:ind w:left="708"/>
        <w:rPr>
          <w:i w:val="0"/>
          <w:iCs/>
        </w:rPr>
      </w:pPr>
      <w:r w:rsidRPr="002E78EA">
        <w:rPr>
          <w:i w:val="0"/>
          <w:iCs/>
          <w:u w:val="single"/>
        </w:rPr>
        <w:t>Végrehajtás határideje:</w:t>
      </w:r>
      <w:r w:rsidRPr="002E78EA">
        <w:rPr>
          <w:i w:val="0"/>
          <w:iCs/>
        </w:rPr>
        <w:t xml:space="preserve"> 2023. február 10.</w:t>
      </w:r>
    </w:p>
    <w:p w14:paraId="36D8E6AB" w14:textId="77777777" w:rsidR="002E78EA" w:rsidRPr="002E78EA" w:rsidRDefault="002E78EA" w:rsidP="002E78EA">
      <w:pPr>
        <w:ind w:left="708"/>
        <w:rPr>
          <w:i w:val="0"/>
          <w:iCs/>
        </w:rPr>
      </w:pPr>
      <w:r w:rsidRPr="002E78EA">
        <w:rPr>
          <w:i w:val="0"/>
          <w:iCs/>
          <w:u w:val="single"/>
        </w:rPr>
        <w:t>Képviselőtestület határozatáról értesül:</w:t>
      </w:r>
      <w:r w:rsidRPr="002E78EA">
        <w:rPr>
          <w:i w:val="0"/>
          <w:iCs/>
        </w:rPr>
        <w:t xml:space="preserve"> </w:t>
      </w:r>
    </w:p>
    <w:p w14:paraId="3A160124" w14:textId="77777777" w:rsidR="002E78EA" w:rsidRPr="002E78EA" w:rsidRDefault="002E78EA" w:rsidP="002E78EA">
      <w:pPr>
        <w:ind w:left="708"/>
        <w:rPr>
          <w:i w:val="0"/>
          <w:iCs/>
        </w:rPr>
      </w:pPr>
      <w:r w:rsidRPr="002E78EA">
        <w:rPr>
          <w:i w:val="0"/>
          <w:iCs/>
        </w:rPr>
        <w:t xml:space="preserve">A Mesevár Óvoda és Mini Bölcsőde vezetője </w:t>
      </w:r>
    </w:p>
    <w:p w14:paraId="7936A5CE" w14:textId="77777777" w:rsidR="00642E68" w:rsidRDefault="00642E68" w:rsidP="00677872">
      <w:pPr>
        <w:ind w:left="426"/>
        <w:rPr>
          <w:i w:val="0"/>
          <w:color w:val="FF0000"/>
        </w:rPr>
      </w:pPr>
    </w:p>
    <w:p w14:paraId="4083C6F9" w14:textId="77777777" w:rsidR="00642E68" w:rsidRDefault="00642E68" w:rsidP="00677872">
      <w:pPr>
        <w:ind w:left="426"/>
        <w:rPr>
          <w:i w:val="0"/>
          <w:color w:val="FF0000"/>
        </w:rPr>
      </w:pPr>
    </w:p>
    <w:p w14:paraId="1A75111B" w14:textId="77777777" w:rsidR="00642E68" w:rsidRPr="00226AC7" w:rsidRDefault="00642E68" w:rsidP="00677872">
      <w:pPr>
        <w:ind w:left="426"/>
        <w:rPr>
          <w:i w:val="0"/>
          <w:color w:val="FF0000"/>
        </w:rPr>
      </w:pPr>
    </w:p>
    <w:p w14:paraId="181DF9B3" w14:textId="77777777" w:rsidR="00EC2739" w:rsidRPr="002913B2" w:rsidRDefault="00A25A35" w:rsidP="00EC2739">
      <w:pPr>
        <w:pStyle w:val="Szvegtrzs"/>
        <w:tabs>
          <w:tab w:val="left" w:pos="570"/>
          <w:tab w:val="left" w:pos="1845"/>
        </w:tabs>
        <w:rPr>
          <w:b/>
        </w:rPr>
      </w:pPr>
      <w:r w:rsidRPr="002913B2">
        <w:rPr>
          <w:b/>
          <w:sz w:val="28"/>
          <w:szCs w:val="28"/>
          <w:u w:val="single"/>
          <w:lang w:val="hu-HU"/>
        </w:rPr>
        <w:t>1</w:t>
      </w:r>
      <w:r w:rsidR="002913B2" w:rsidRPr="002913B2">
        <w:rPr>
          <w:b/>
          <w:sz w:val="28"/>
          <w:szCs w:val="28"/>
          <w:u w:val="single"/>
          <w:lang w:val="hu-HU"/>
        </w:rPr>
        <w:t>3</w:t>
      </w:r>
      <w:r w:rsidR="00EC2739" w:rsidRPr="002913B2">
        <w:rPr>
          <w:b/>
          <w:sz w:val="28"/>
          <w:szCs w:val="28"/>
          <w:u w:val="single"/>
        </w:rPr>
        <w:t>. N A P I R E N D</w:t>
      </w:r>
    </w:p>
    <w:p w14:paraId="5101070B" w14:textId="77777777" w:rsidR="00EC2739" w:rsidRPr="002913B2" w:rsidRDefault="00EC2739" w:rsidP="00EC2739">
      <w:pPr>
        <w:rPr>
          <w:b/>
          <w:bCs/>
        </w:rPr>
      </w:pPr>
      <w:r w:rsidRPr="002913B2">
        <w:rPr>
          <w:b/>
        </w:rPr>
        <w:t> </w:t>
      </w:r>
    </w:p>
    <w:p w14:paraId="2F78019F" w14:textId="77777777" w:rsidR="00EC2739" w:rsidRPr="002913B2" w:rsidRDefault="00EC2739" w:rsidP="00EC2739">
      <w:pPr>
        <w:ind w:left="1416"/>
        <w:rPr>
          <w:b/>
          <w:bCs/>
        </w:rPr>
      </w:pPr>
      <w:r w:rsidRPr="002913B2">
        <w:rPr>
          <w:b/>
          <w:bCs/>
        </w:rPr>
        <w:t xml:space="preserve">Tájékoztató Solt város polgármesterének </w:t>
      </w:r>
      <w:r w:rsidRPr="002913B2">
        <w:rPr>
          <w:rFonts w:eastAsia="Book Antiqua"/>
          <w:b/>
          <w:bCs/>
          <w:iCs/>
        </w:rPr>
        <w:t>önkormányzati hatósági ügyekben hozott döntéseiről</w:t>
      </w:r>
    </w:p>
    <w:p w14:paraId="29E2F553" w14:textId="77777777" w:rsidR="00EC2739" w:rsidRPr="002913B2" w:rsidRDefault="00EC2739" w:rsidP="00EC2739">
      <w:pPr>
        <w:pStyle w:val="Szvegtrzs"/>
        <w:ind w:left="1843"/>
        <w:rPr>
          <w:b/>
          <w:bCs/>
        </w:rPr>
      </w:pPr>
    </w:p>
    <w:p w14:paraId="02EA2C5A" w14:textId="77777777" w:rsidR="00EC2739" w:rsidRPr="002913B2" w:rsidRDefault="00EC2739" w:rsidP="00EC2739">
      <w:pPr>
        <w:ind w:left="2880"/>
        <w:rPr>
          <w:rFonts w:eastAsia="Book Antiqua"/>
          <w:i w:val="0"/>
          <w:iCs/>
          <w:snapToGrid w:val="0"/>
        </w:rPr>
      </w:pPr>
      <w:r w:rsidRPr="002913B2">
        <w:rPr>
          <w:i w:val="0"/>
          <w:iCs/>
          <w:u w:val="single"/>
        </w:rPr>
        <w:t>Előadó</w:t>
      </w:r>
      <w:r w:rsidRPr="002913B2">
        <w:rPr>
          <w:i w:val="0"/>
          <w:iCs/>
        </w:rPr>
        <w:t xml:space="preserve">: </w:t>
      </w:r>
      <w:r w:rsidRPr="002913B2">
        <w:rPr>
          <w:rFonts w:eastAsia="Book Antiqua"/>
          <w:i w:val="0"/>
          <w:iCs/>
          <w:snapToGrid w:val="0"/>
        </w:rPr>
        <w:t>Németh István polgármester</w:t>
      </w:r>
    </w:p>
    <w:p w14:paraId="6CB418D6" w14:textId="77777777" w:rsidR="00EC2739" w:rsidRPr="002913B2" w:rsidRDefault="00EC2739" w:rsidP="00EC2739">
      <w:pPr>
        <w:ind w:left="2880"/>
        <w:rPr>
          <w:rFonts w:eastAsia="Book Antiqua"/>
          <w:i w:val="0"/>
          <w:iCs/>
          <w:snapToGrid w:val="0"/>
        </w:rPr>
      </w:pPr>
    </w:p>
    <w:p w14:paraId="5429C706" w14:textId="77777777" w:rsidR="00EC2739" w:rsidRPr="002913B2" w:rsidRDefault="00EC2739" w:rsidP="00EC2739">
      <w:pPr>
        <w:pStyle w:val="Szvegtrzs"/>
        <w:tabs>
          <w:tab w:val="left" w:pos="570"/>
          <w:tab w:val="left" w:pos="1845"/>
        </w:tabs>
        <w:rPr>
          <w:u w:val="single"/>
          <w:lang w:val="hu-HU"/>
        </w:rPr>
      </w:pPr>
      <w:r w:rsidRPr="002913B2">
        <w:tab/>
      </w:r>
      <w:r w:rsidRPr="002913B2">
        <w:tab/>
      </w:r>
      <w:r w:rsidRPr="002913B2">
        <w:tab/>
      </w:r>
      <w:r w:rsidRPr="002913B2">
        <w:tab/>
      </w:r>
      <w:r w:rsidRPr="002913B2">
        <w:tab/>
        <w:t>(Írásos előterjesztés mellékelve)</w:t>
      </w:r>
    </w:p>
    <w:p w14:paraId="61C516B5" w14:textId="77777777" w:rsidR="00A25A35" w:rsidRPr="008A0D74" w:rsidRDefault="00A25A35" w:rsidP="009F5008">
      <w:pPr>
        <w:tabs>
          <w:tab w:val="left" w:pos="765"/>
        </w:tabs>
        <w:rPr>
          <w:i w:val="0"/>
          <w:u w:val="single"/>
        </w:rPr>
      </w:pPr>
    </w:p>
    <w:p w14:paraId="6104FC50" w14:textId="77777777" w:rsidR="00A25A35" w:rsidRPr="008A0D74" w:rsidRDefault="00A25A35" w:rsidP="009F5008">
      <w:pPr>
        <w:tabs>
          <w:tab w:val="left" w:pos="765"/>
        </w:tabs>
        <w:rPr>
          <w:i w:val="0"/>
          <w:u w:val="single"/>
        </w:rPr>
      </w:pPr>
    </w:p>
    <w:p w14:paraId="17506BBF" w14:textId="77777777" w:rsidR="009F5008" w:rsidRPr="008A0D74" w:rsidRDefault="009F5008" w:rsidP="009F5008">
      <w:pPr>
        <w:tabs>
          <w:tab w:val="left" w:pos="765"/>
        </w:tabs>
        <w:rPr>
          <w:i w:val="0"/>
          <w:u w:val="single"/>
        </w:rPr>
      </w:pPr>
      <w:r w:rsidRPr="008A0D74">
        <w:rPr>
          <w:i w:val="0"/>
          <w:u w:val="single"/>
        </w:rPr>
        <w:t>Németh István polgármester:</w:t>
      </w:r>
    </w:p>
    <w:p w14:paraId="03423A55" w14:textId="77777777" w:rsidR="009F5008" w:rsidRPr="008A0D74" w:rsidRDefault="009F5008" w:rsidP="009F5008">
      <w:pPr>
        <w:tabs>
          <w:tab w:val="left" w:pos="765"/>
        </w:tabs>
        <w:rPr>
          <w:i w:val="0"/>
          <w:u w:val="single"/>
        </w:rPr>
      </w:pPr>
    </w:p>
    <w:p w14:paraId="1EC48E58" w14:textId="77777777" w:rsidR="009F5008" w:rsidRPr="008A0D74" w:rsidRDefault="009F5008" w:rsidP="009F5008">
      <w:pPr>
        <w:tabs>
          <w:tab w:val="left" w:pos="765"/>
        </w:tabs>
        <w:rPr>
          <w:rFonts w:eastAsia="Book Antiqua"/>
          <w:i w:val="0"/>
          <w:iCs/>
        </w:rPr>
      </w:pPr>
      <w:r w:rsidRPr="008A0D74">
        <w:rPr>
          <w:i w:val="0"/>
        </w:rPr>
        <w:t xml:space="preserve">Az írásos előterjesztés alapján ismertette az </w:t>
      </w:r>
      <w:r w:rsidRPr="008A0D74">
        <w:rPr>
          <w:rFonts w:eastAsia="Book Antiqua"/>
          <w:i w:val="0"/>
          <w:iCs/>
        </w:rPr>
        <w:t>önkormányzati hatósági ügyekben hozott döntéseket.</w:t>
      </w:r>
    </w:p>
    <w:p w14:paraId="75959A0A" w14:textId="77777777" w:rsidR="009F5008" w:rsidRPr="008A0D74" w:rsidRDefault="009F5008" w:rsidP="009F5008">
      <w:pPr>
        <w:tabs>
          <w:tab w:val="left" w:pos="765"/>
        </w:tabs>
        <w:rPr>
          <w:rFonts w:eastAsia="Book Antiqua"/>
          <w:i w:val="0"/>
          <w:iCs/>
        </w:rPr>
      </w:pPr>
    </w:p>
    <w:p w14:paraId="07435AD6" w14:textId="77777777" w:rsidR="009F5008" w:rsidRPr="008A0D74" w:rsidRDefault="009F5008" w:rsidP="009F5008">
      <w:pPr>
        <w:tabs>
          <w:tab w:val="left" w:pos="765"/>
        </w:tabs>
        <w:rPr>
          <w:rFonts w:eastAsia="Book Antiqua"/>
          <w:i w:val="0"/>
          <w:iCs/>
        </w:rPr>
      </w:pPr>
      <w:r w:rsidRPr="008A0D74">
        <w:rPr>
          <w:rFonts w:eastAsia="Book Antiqua"/>
          <w:i w:val="0"/>
          <w:iCs/>
        </w:rPr>
        <w:t>Kérte tájékoztatója elfogadását.</w:t>
      </w:r>
    </w:p>
    <w:p w14:paraId="3E00781E" w14:textId="77777777" w:rsidR="009F5008" w:rsidRPr="008A0D74" w:rsidRDefault="009F5008" w:rsidP="009F5008">
      <w:pPr>
        <w:tabs>
          <w:tab w:val="left" w:pos="765"/>
        </w:tabs>
        <w:rPr>
          <w:rFonts w:eastAsia="Book Antiqua"/>
          <w:i w:val="0"/>
          <w:iCs/>
        </w:rPr>
      </w:pPr>
    </w:p>
    <w:p w14:paraId="330CEF77" w14:textId="77777777" w:rsidR="009F5008" w:rsidRPr="008A0D74" w:rsidRDefault="009F5008" w:rsidP="009F5008">
      <w:pPr>
        <w:tabs>
          <w:tab w:val="left" w:pos="765"/>
        </w:tabs>
        <w:rPr>
          <w:rFonts w:eastAsia="Book Antiqua"/>
          <w:i w:val="0"/>
          <w:iCs/>
        </w:rPr>
      </w:pPr>
      <w:r w:rsidRPr="008A0D74">
        <w:rPr>
          <w:rFonts w:eastAsia="Book Antiqua"/>
          <w:i w:val="0"/>
          <w:iCs/>
        </w:rPr>
        <w:t>Feltette szavazásra, aki egyetért az önkormányzati hatósági ügyekben hozott döntéseiről szóló tájékoztató tudomásul vételével, az kézfeltartással szavazzon.</w:t>
      </w:r>
    </w:p>
    <w:p w14:paraId="124B7689" w14:textId="77777777" w:rsidR="009F5008" w:rsidRPr="008A0D74" w:rsidRDefault="009F5008" w:rsidP="009F5008">
      <w:pPr>
        <w:tabs>
          <w:tab w:val="left" w:pos="765"/>
        </w:tabs>
        <w:rPr>
          <w:rFonts w:eastAsia="Book Antiqua"/>
          <w:i w:val="0"/>
          <w:iCs/>
        </w:rPr>
      </w:pPr>
    </w:p>
    <w:p w14:paraId="740F1220" w14:textId="77777777" w:rsidR="009F5008" w:rsidRPr="008A0D74" w:rsidRDefault="009F5008" w:rsidP="009F5008">
      <w:pPr>
        <w:tabs>
          <w:tab w:val="left" w:pos="765"/>
        </w:tabs>
        <w:rPr>
          <w:rFonts w:eastAsia="Book Antiqua"/>
          <w:i w:val="0"/>
          <w:iCs/>
        </w:rPr>
      </w:pPr>
      <w:r w:rsidRPr="008A0D74">
        <w:rPr>
          <w:rFonts w:eastAsia="Book Antiqua"/>
          <w:i w:val="0"/>
          <w:iCs/>
        </w:rPr>
        <w:t xml:space="preserve">Megállapította, a jelenlévő </w:t>
      </w:r>
      <w:r w:rsidR="008A0D74">
        <w:rPr>
          <w:rFonts w:eastAsia="Book Antiqua"/>
          <w:i w:val="0"/>
          <w:iCs/>
        </w:rPr>
        <w:t>9</w:t>
      </w:r>
      <w:r w:rsidRPr="008A0D74">
        <w:rPr>
          <w:rFonts w:eastAsia="Book Antiqua"/>
          <w:i w:val="0"/>
          <w:iCs/>
        </w:rPr>
        <w:t xml:space="preserve"> képviselő </w:t>
      </w:r>
      <w:r w:rsidR="008A0D74">
        <w:rPr>
          <w:rFonts w:eastAsia="Book Antiqua"/>
          <w:i w:val="0"/>
          <w:iCs/>
        </w:rPr>
        <w:t>9</w:t>
      </w:r>
      <w:r w:rsidRPr="008A0D74">
        <w:rPr>
          <w:rFonts w:eastAsia="Book Antiqua"/>
          <w:i w:val="0"/>
          <w:iCs/>
        </w:rPr>
        <w:t xml:space="preserve"> igen szavazattal az alábbi határozatot hozta.</w:t>
      </w:r>
    </w:p>
    <w:p w14:paraId="013743D9" w14:textId="77777777" w:rsidR="00C1187A" w:rsidRPr="002E78EA" w:rsidRDefault="00C1187A" w:rsidP="00C1187A">
      <w:r w:rsidRPr="002E78EA">
        <w:rPr>
          <w:i w:val="0"/>
        </w:rPr>
        <w:lastRenderedPageBreak/>
        <w:t xml:space="preserve">Solt Város Önkormányzat Képviselő-testületének </w:t>
      </w:r>
      <w:r w:rsidR="002E78EA" w:rsidRPr="002E78EA">
        <w:rPr>
          <w:b/>
          <w:i w:val="0"/>
          <w:u w:val="single"/>
        </w:rPr>
        <w:t>13</w:t>
      </w:r>
      <w:r w:rsidRPr="002E78EA">
        <w:rPr>
          <w:b/>
          <w:i w:val="0"/>
          <w:u w:val="single"/>
        </w:rPr>
        <w:t>/202</w:t>
      </w:r>
      <w:r w:rsidR="002E78EA" w:rsidRPr="002E78EA">
        <w:rPr>
          <w:b/>
          <w:i w:val="0"/>
          <w:u w:val="single"/>
        </w:rPr>
        <w:t>3</w:t>
      </w:r>
      <w:r w:rsidRPr="002E78EA">
        <w:rPr>
          <w:b/>
          <w:i w:val="0"/>
          <w:u w:val="single"/>
        </w:rPr>
        <w:t>. (I.2</w:t>
      </w:r>
      <w:r w:rsidR="002E78EA" w:rsidRPr="002E78EA">
        <w:rPr>
          <w:b/>
          <w:i w:val="0"/>
          <w:u w:val="single"/>
        </w:rPr>
        <w:t>6</w:t>
      </w:r>
      <w:r w:rsidRPr="002E78EA">
        <w:rPr>
          <w:b/>
          <w:i w:val="0"/>
          <w:u w:val="single"/>
        </w:rPr>
        <w:t>.)</w:t>
      </w:r>
      <w:r w:rsidRPr="002E78EA">
        <w:rPr>
          <w:i w:val="0"/>
        </w:rPr>
        <w:t xml:space="preserve"> képv.t. határozata </w:t>
      </w:r>
      <w:r w:rsidRPr="002E78EA">
        <w:rPr>
          <w:b/>
          <w:bCs/>
          <w:i w:val="0"/>
          <w:u w:val="single"/>
        </w:rPr>
        <w:t xml:space="preserve">Solt Város polgármesterének </w:t>
      </w:r>
      <w:r w:rsidRPr="002E78EA">
        <w:rPr>
          <w:rFonts w:eastAsia="Book Antiqua"/>
          <w:b/>
          <w:bCs/>
          <w:i w:val="0"/>
          <w:iCs/>
          <w:u w:val="single"/>
        </w:rPr>
        <w:t>önkormányzati hatósági ügyekben hozott döntéseiről</w:t>
      </w:r>
    </w:p>
    <w:p w14:paraId="403296CD" w14:textId="77777777" w:rsidR="00C1187A" w:rsidRPr="002E78EA" w:rsidRDefault="00C1187A" w:rsidP="00C1187A">
      <w:pPr>
        <w:rPr>
          <w:i w:val="0"/>
          <w:szCs w:val="28"/>
          <w:lang/>
        </w:rPr>
      </w:pPr>
      <w:r w:rsidRPr="002E78EA">
        <w:rPr>
          <w:lang/>
        </w:rPr>
        <w:t> </w:t>
      </w:r>
    </w:p>
    <w:p w14:paraId="6FD00E70" w14:textId="77777777" w:rsidR="00C1187A" w:rsidRPr="002E78EA" w:rsidRDefault="00C1187A" w:rsidP="00C1187A">
      <w:pPr>
        <w:keepNext/>
        <w:ind w:left="705" w:hanging="705"/>
        <w:jc w:val="center"/>
        <w:outlineLvl w:val="4"/>
        <w:rPr>
          <w:rFonts w:eastAsia="Arial Unicode MS"/>
          <w:b/>
          <w:bCs/>
          <w:sz w:val="28"/>
        </w:rPr>
      </w:pPr>
      <w:r w:rsidRPr="002E78EA">
        <w:rPr>
          <w:rFonts w:eastAsia="Arial Unicode MS"/>
          <w:b/>
          <w:bCs/>
          <w:i w:val="0"/>
          <w:sz w:val="28"/>
          <w:szCs w:val="28"/>
        </w:rPr>
        <w:t>HATÁROZAT</w:t>
      </w:r>
    </w:p>
    <w:p w14:paraId="1BC6CD6F" w14:textId="77777777" w:rsidR="00C1187A" w:rsidRPr="00226AC7" w:rsidRDefault="00C1187A" w:rsidP="00C1187A">
      <w:pPr>
        <w:rPr>
          <w:color w:val="FF0000"/>
        </w:rPr>
      </w:pPr>
      <w:r w:rsidRPr="00226AC7">
        <w:rPr>
          <w:color w:val="FF0000"/>
        </w:rPr>
        <w:t> </w:t>
      </w:r>
    </w:p>
    <w:p w14:paraId="34C3E0C9" w14:textId="77777777" w:rsidR="002E78EA" w:rsidRPr="002E78EA" w:rsidRDefault="002E78EA" w:rsidP="002E78EA">
      <w:pPr>
        <w:rPr>
          <w:iCs/>
          <w:sz w:val="16"/>
          <w:szCs w:val="16"/>
        </w:rPr>
      </w:pPr>
      <w:r w:rsidRPr="002E78EA">
        <w:rPr>
          <w:iCs/>
          <w:szCs w:val="20"/>
        </w:rPr>
        <w:t xml:space="preserve">Solt Város Önkormányzat Képviselő-testülete Solt Város Polgármesterének tájékoztatóját, a 2022. december 1. – 2023. január 16. közötti időszakban hozott önkormányzati hatósági döntéseiről tudomásul vette. </w:t>
      </w:r>
    </w:p>
    <w:p w14:paraId="5993411B" w14:textId="77777777" w:rsidR="00EC2739" w:rsidRPr="00226AC7" w:rsidRDefault="00EC2739" w:rsidP="00115846">
      <w:pPr>
        <w:tabs>
          <w:tab w:val="left" w:pos="765"/>
        </w:tabs>
        <w:rPr>
          <w:iCs/>
          <w:color w:val="FF0000"/>
        </w:rPr>
      </w:pPr>
    </w:p>
    <w:p w14:paraId="01358A98" w14:textId="77777777" w:rsidR="009F5008" w:rsidRPr="00226AC7" w:rsidRDefault="009F5008" w:rsidP="00115846">
      <w:pPr>
        <w:tabs>
          <w:tab w:val="left" w:pos="765"/>
        </w:tabs>
        <w:rPr>
          <w:iCs/>
          <w:color w:val="FF0000"/>
        </w:rPr>
      </w:pPr>
    </w:p>
    <w:p w14:paraId="7E129E44" w14:textId="77777777" w:rsidR="00EC1A95" w:rsidRPr="00226AC7" w:rsidRDefault="00EC1A95" w:rsidP="00EC1A95">
      <w:pPr>
        <w:rPr>
          <w:iCs/>
          <w:color w:val="FF0000"/>
          <w:u w:val="single"/>
        </w:rPr>
      </w:pPr>
    </w:p>
    <w:p w14:paraId="2B4E879F" w14:textId="77777777" w:rsidR="00BE298C" w:rsidRPr="002913B2" w:rsidRDefault="00A25A35">
      <w:pPr>
        <w:pStyle w:val="Szvegtrzs"/>
        <w:tabs>
          <w:tab w:val="left" w:pos="570"/>
          <w:tab w:val="left" w:pos="1845"/>
        </w:tabs>
        <w:rPr>
          <w:b/>
        </w:rPr>
      </w:pPr>
      <w:r w:rsidRPr="002913B2">
        <w:rPr>
          <w:b/>
          <w:sz w:val="28"/>
          <w:szCs w:val="28"/>
          <w:u w:val="single"/>
          <w:lang w:val="hu-HU"/>
        </w:rPr>
        <w:t>1</w:t>
      </w:r>
      <w:r w:rsidR="002913B2" w:rsidRPr="002913B2">
        <w:rPr>
          <w:b/>
          <w:sz w:val="28"/>
          <w:szCs w:val="28"/>
          <w:u w:val="single"/>
          <w:lang w:val="hu-HU"/>
        </w:rPr>
        <w:t>4</w:t>
      </w:r>
      <w:r w:rsidR="00BE298C" w:rsidRPr="002913B2">
        <w:rPr>
          <w:b/>
          <w:sz w:val="28"/>
          <w:szCs w:val="28"/>
          <w:u w:val="single"/>
        </w:rPr>
        <w:t>. E G Y É B    Ü G Y E K</w:t>
      </w:r>
    </w:p>
    <w:p w14:paraId="7EB5B9F2" w14:textId="77777777" w:rsidR="00BE298C" w:rsidRPr="00226AC7" w:rsidRDefault="00BE298C">
      <w:pPr>
        <w:rPr>
          <w:color w:val="FF0000"/>
        </w:rPr>
      </w:pPr>
    </w:p>
    <w:p w14:paraId="1CAB7B4B" w14:textId="77777777" w:rsidR="00A51431" w:rsidRPr="002743BF" w:rsidRDefault="00A51431" w:rsidP="003F7E89">
      <w:pPr>
        <w:numPr>
          <w:ilvl w:val="0"/>
          <w:numId w:val="6"/>
        </w:numPr>
        <w:rPr>
          <w:b/>
          <w:bCs/>
        </w:rPr>
      </w:pPr>
      <w:bookmarkStart w:id="11" w:name="_Hlk93312751"/>
      <w:r w:rsidRPr="002743BF">
        <w:rPr>
          <w:b/>
          <w:bCs/>
        </w:rPr>
        <w:t xml:space="preserve">Előterjesztés </w:t>
      </w:r>
      <w:r w:rsidR="002743BF" w:rsidRPr="002743BF">
        <w:rPr>
          <w:b/>
          <w:bCs/>
        </w:rPr>
        <w:t>a Király utca útburkolatának javítása iránti kérelemről</w:t>
      </w:r>
    </w:p>
    <w:p w14:paraId="79A5A1D1" w14:textId="77777777" w:rsidR="00A51431" w:rsidRPr="002743BF" w:rsidRDefault="00A51431" w:rsidP="00A51431">
      <w:pPr>
        <w:pStyle w:val="Szvegtrzs"/>
        <w:ind w:left="1843"/>
        <w:rPr>
          <w:b/>
          <w:bCs/>
        </w:rPr>
      </w:pPr>
    </w:p>
    <w:p w14:paraId="623DCA42" w14:textId="77777777" w:rsidR="00A51431" w:rsidRPr="002743BF" w:rsidRDefault="00A51431" w:rsidP="00A51431">
      <w:pPr>
        <w:ind w:left="2880"/>
        <w:rPr>
          <w:rFonts w:eastAsia="Book Antiqua"/>
          <w:i w:val="0"/>
          <w:iCs/>
          <w:snapToGrid w:val="0"/>
        </w:rPr>
      </w:pPr>
      <w:r w:rsidRPr="002743BF">
        <w:rPr>
          <w:i w:val="0"/>
          <w:iCs/>
          <w:u w:val="single"/>
        </w:rPr>
        <w:t>Előadó</w:t>
      </w:r>
      <w:r w:rsidRPr="002743BF">
        <w:rPr>
          <w:i w:val="0"/>
          <w:iCs/>
        </w:rPr>
        <w:t xml:space="preserve">: </w:t>
      </w:r>
      <w:r w:rsidRPr="002743BF">
        <w:rPr>
          <w:rFonts w:eastAsia="Book Antiqua"/>
          <w:i w:val="0"/>
          <w:iCs/>
          <w:snapToGrid w:val="0"/>
        </w:rPr>
        <w:t>Németh István polgármester</w:t>
      </w:r>
    </w:p>
    <w:bookmarkEnd w:id="11"/>
    <w:p w14:paraId="77851F37" w14:textId="77777777" w:rsidR="00A51431" w:rsidRPr="002743BF" w:rsidRDefault="00A51431" w:rsidP="00A51431">
      <w:pPr>
        <w:ind w:left="2880"/>
        <w:rPr>
          <w:rFonts w:eastAsia="Book Antiqua"/>
          <w:i w:val="0"/>
          <w:iCs/>
          <w:snapToGrid w:val="0"/>
        </w:rPr>
      </w:pPr>
    </w:p>
    <w:p w14:paraId="490B67A2" w14:textId="77777777" w:rsidR="00635607" w:rsidRPr="002743BF" w:rsidRDefault="00635607" w:rsidP="00635607">
      <w:pPr>
        <w:pStyle w:val="Szvegtrzs"/>
        <w:tabs>
          <w:tab w:val="left" w:pos="570"/>
          <w:tab w:val="left" w:pos="1845"/>
        </w:tabs>
        <w:rPr>
          <w:u w:val="single"/>
          <w:lang w:val="hu-HU"/>
        </w:rPr>
      </w:pPr>
      <w:r w:rsidRPr="002743BF">
        <w:tab/>
      </w:r>
      <w:r w:rsidRPr="002743BF">
        <w:tab/>
      </w:r>
      <w:r w:rsidRPr="002743BF">
        <w:tab/>
      </w:r>
      <w:r w:rsidRPr="002743BF">
        <w:tab/>
      </w:r>
      <w:r w:rsidRPr="002743BF">
        <w:tab/>
        <w:t>(Írásos előterjesztés mellékelve)</w:t>
      </w:r>
    </w:p>
    <w:p w14:paraId="559385FF" w14:textId="77777777" w:rsidR="00A51431" w:rsidRPr="00226AC7" w:rsidRDefault="00A51431" w:rsidP="00A51431">
      <w:pPr>
        <w:tabs>
          <w:tab w:val="left" w:pos="765"/>
        </w:tabs>
        <w:rPr>
          <w:iCs/>
          <w:color w:val="FF0000"/>
        </w:rPr>
      </w:pPr>
    </w:p>
    <w:p w14:paraId="178860CE" w14:textId="77777777" w:rsidR="00A51431" w:rsidRDefault="00A51431" w:rsidP="00A51431">
      <w:pPr>
        <w:tabs>
          <w:tab w:val="left" w:pos="765"/>
        </w:tabs>
        <w:rPr>
          <w:iCs/>
          <w:color w:val="FF0000"/>
        </w:rPr>
      </w:pPr>
    </w:p>
    <w:p w14:paraId="65F67827" w14:textId="77777777" w:rsidR="00C90C6A" w:rsidRPr="00874C01" w:rsidRDefault="00C90C6A" w:rsidP="00C90C6A">
      <w:pPr>
        <w:pStyle w:val="Szf6vegtf6rzs"/>
        <w:spacing w:after="0"/>
        <w:jc w:val="both"/>
        <w:rPr>
          <w:u w:val="single"/>
        </w:rPr>
      </w:pPr>
      <w:r w:rsidRPr="00874C01">
        <w:rPr>
          <w:u w:val="single"/>
        </w:rPr>
        <w:t>Németh István polgármester:</w:t>
      </w:r>
    </w:p>
    <w:p w14:paraId="3B6C6EA6" w14:textId="77777777" w:rsidR="00C90C6A" w:rsidRPr="00004B07" w:rsidRDefault="00C90C6A" w:rsidP="00C90C6A">
      <w:pPr>
        <w:pStyle w:val="Szf6vegtf6rzs"/>
        <w:spacing w:after="0"/>
        <w:ind w:left="360"/>
        <w:jc w:val="both"/>
        <w:rPr>
          <w:color w:val="009999"/>
          <w:u w:val="single"/>
        </w:rPr>
      </w:pPr>
    </w:p>
    <w:p w14:paraId="49DDA128" w14:textId="77777777" w:rsidR="00874C01" w:rsidRPr="00874C01" w:rsidRDefault="00874C01" w:rsidP="00C90C6A">
      <w:pPr>
        <w:pStyle w:val="Szf6vegtf6rzs"/>
        <w:spacing w:after="0"/>
        <w:jc w:val="both"/>
      </w:pPr>
      <w:r w:rsidRPr="00874C01">
        <w:t xml:space="preserve">A Király utcai lakosok kérelemmel fordultak a </w:t>
      </w:r>
      <w:r w:rsidRPr="00874C01">
        <w:rPr>
          <w:rFonts w:eastAsia="Book Antiqua"/>
          <w:iCs/>
        </w:rPr>
        <w:t xml:space="preserve">képviselő-testülethez az utca egy részének helyreállítása érdekében. Javasolta. hogy az önkormányzat bízza meg a </w:t>
      </w:r>
      <w:r w:rsidRPr="00874C01">
        <w:rPr>
          <w:rFonts w:eastAsia="Book Antiqua"/>
          <w:iCs/>
          <w:lang w:eastAsia="zh-CN"/>
        </w:rPr>
        <w:t xml:space="preserve">Solt Aranykulcs Városgazdálkodási </w:t>
      </w:r>
      <w:proofErr w:type="spellStart"/>
      <w:r w:rsidRPr="00874C01">
        <w:rPr>
          <w:rFonts w:eastAsia="Book Antiqua"/>
          <w:iCs/>
          <w:lang w:eastAsia="zh-CN"/>
        </w:rPr>
        <w:t>Nkft</w:t>
      </w:r>
      <w:proofErr w:type="spellEnd"/>
      <w:r w:rsidRPr="00874C01">
        <w:rPr>
          <w:rFonts w:eastAsia="Book Antiqua"/>
          <w:iCs/>
          <w:lang w:eastAsia="zh-CN"/>
        </w:rPr>
        <w:t xml:space="preserve">-t, hogy tekintse meg a helyszínt és tegyen javaslatot a csapadékvíz elvezetésére és az utca </w:t>
      </w:r>
      <w:r w:rsidR="005B4660">
        <w:rPr>
          <w:rFonts w:eastAsia="Book Antiqua"/>
          <w:iCs/>
          <w:lang w:eastAsia="zh-CN"/>
        </w:rPr>
        <w:t>kátyús</w:t>
      </w:r>
      <w:r w:rsidRPr="00874C01">
        <w:rPr>
          <w:rFonts w:eastAsia="Book Antiqua"/>
          <w:iCs/>
          <w:lang w:eastAsia="zh-CN"/>
        </w:rPr>
        <w:t xml:space="preserve"> részének helyreállítására. </w:t>
      </w:r>
    </w:p>
    <w:p w14:paraId="567C66FA" w14:textId="77777777" w:rsidR="00C90C6A" w:rsidRPr="00004B07" w:rsidRDefault="00C90C6A" w:rsidP="00C90C6A">
      <w:pPr>
        <w:pStyle w:val="Szf6vegtf6rzs"/>
        <w:spacing w:after="0"/>
        <w:ind w:left="360"/>
        <w:jc w:val="both"/>
        <w:rPr>
          <w:color w:val="009999"/>
        </w:rPr>
      </w:pPr>
    </w:p>
    <w:p w14:paraId="7D8770CA" w14:textId="77777777" w:rsidR="00C90C6A" w:rsidRPr="00874C01" w:rsidRDefault="00C90C6A" w:rsidP="00C90C6A">
      <w:pPr>
        <w:pStyle w:val="Szf6vegtf6rzs"/>
        <w:spacing w:after="0"/>
        <w:jc w:val="both"/>
        <w:rPr>
          <w:u w:val="single"/>
        </w:rPr>
      </w:pPr>
      <w:r w:rsidRPr="00874C01">
        <w:rPr>
          <w:u w:val="single"/>
        </w:rPr>
        <w:t>Szondi Miklós képviselő:</w:t>
      </w:r>
    </w:p>
    <w:p w14:paraId="4FFEEBC5" w14:textId="77777777" w:rsidR="00C90C6A" w:rsidRPr="00004B07" w:rsidRDefault="00C90C6A" w:rsidP="00C90C6A">
      <w:pPr>
        <w:pStyle w:val="Szf6vegtf6rzs"/>
        <w:spacing w:after="0"/>
        <w:ind w:left="360"/>
        <w:jc w:val="both"/>
        <w:rPr>
          <w:color w:val="009999"/>
          <w:u w:val="single"/>
        </w:rPr>
      </w:pPr>
    </w:p>
    <w:p w14:paraId="01A7BE1C" w14:textId="77777777" w:rsidR="00C46D28" w:rsidRPr="00C46D28" w:rsidRDefault="00C46D28" w:rsidP="00C90C6A">
      <w:pPr>
        <w:pStyle w:val="Szf6vegtf6rzs"/>
        <w:spacing w:after="0"/>
        <w:jc w:val="both"/>
      </w:pPr>
      <w:r>
        <w:t xml:space="preserve">Jelezte, hogy Petőfi-telepen a víztorony és a buszmegálló környékét is vizsgálja meg a városüzemeltetés, mit lehetne tenni, mert ott is hatalmas kátyúk alakultak ki. </w:t>
      </w:r>
    </w:p>
    <w:p w14:paraId="1B34EDF9" w14:textId="77777777" w:rsidR="00C90C6A" w:rsidRPr="00004B07" w:rsidRDefault="00C90C6A" w:rsidP="00C90C6A">
      <w:pPr>
        <w:pStyle w:val="Szf6vegtf6rzs"/>
        <w:spacing w:after="0"/>
        <w:ind w:left="360"/>
        <w:jc w:val="both"/>
        <w:rPr>
          <w:color w:val="009999"/>
        </w:rPr>
      </w:pPr>
    </w:p>
    <w:p w14:paraId="589A2CF8" w14:textId="77777777" w:rsidR="00C90C6A" w:rsidRPr="00C46D28" w:rsidRDefault="00C90C6A" w:rsidP="00C90C6A">
      <w:pPr>
        <w:pStyle w:val="Szf6vegtf6rzs"/>
        <w:spacing w:after="0"/>
        <w:jc w:val="both"/>
        <w:rPr>
          <w:u w:val="single"/>
        </w:rPr>
      </w:pPr>
      <w:r w:rsidRPr="00C46D28">
        <w:rPr>
          <w:u w:val="single"/>
        </w:rPr>
        <w:t>Gál József képviselő:</w:t>
      </w:r>
    </w:p>
    <w:p w14:paraId="2DBBFE53" w14:textId="77777777" w:rsidR="00C90C6A" w:rsidRPr="00004B07" w:rsidRDefault="00C90C6A" w:rsidP="00C90C6A">
      <w:pPr>
        <w:pStyle w:val="Szf6vegtf6rzs"/>
        <w:spacing w:after="0"/>
        <w:ind w:left="360"/>
        <w:jc w:val="both"/>
        <w:rPr>
          <w:color w:val="009999"/>
          <w:u w:val="single"/>
        </w:rPr>
      </w:pPr>
    </w:p>
    <w:p w14:paraId="2018783E" w14:textId="77777777" w:rsidR="00C46D28" w:rsidRPr="00C46D28" w:rsidRDefault="00C46D28" w:rsidP="00C90C6A">
      <w:pPr>
        <w:pStyle w:val="Szf6vegtf6rzs"/>
        <w:spacing w:after="0"/>
        <w:jc w:val="both"/>
      </w:pPr>
      <w:r>
        <w:t>A Posta utca mélyen fekvő részén lakók jelezték, hogy a csapadékvíz elfolyását szolgáló áteresz e</w:t>
      </w:r>
      <w:r w:rsidR="005B3087">
        <w:t>l van tömődve, szintén meg kellene oldani a kialakult helyzetet.</w:t>
      </w:r>
    </w:p>
    <w:p w14:paraId="65C99DF1" w14:textId="77777777" w:rsidR="00C90C6A" w:rsidRPr="00004B07" w:rsidRDefault="00C90C6A" w:rsidP="00C90C6A">
      <w:pPr>
        <w:pStyle w:val="Szf6vegtf6rzs"/>
        <w:spacing w:after="0"/>
        <w:ind w:left="360"/>
        <w:jc w:val="both"/>
        <w:rPr>
          <w:color w:val="009999"/>
        </w:rPr>
      </w:pPr>
    </w:p>
    <w:p w14:paraId="02BD01F8" w14:textId="77777777" w:rsidR="00C90C6A" w:rsidRPr="005B3087" w:rsidRDefault="00C90C6A" w:rsidP="00C90C6A">
      <w:pPr>
        <w:pStyle w:val="Szf6vegtf6rzs"/>
        <w:spacing w:after="0"/>
        <w:jc w:val="both"/>
        <w:rPr>
          <w:u w:val="single"/>
        </w:rPr>
      </w:pPr>
      <w:r w:rsidRPr="005B3087">
        <w:rPr>
          <w:u w:val="single"/>
        </w:rPr>
        <w:t>Szűcs Imre képviselő:</w:t>
      </w:r>
    </w:p>
    <w:p w14:paraId="28012B49" w14:textId="77777777" w:rsidR="00C90C6A" w:rsidRPr="00004B07" w:rsidRDefault="00C90C6A" w:rsidP="00C90C6A">
      <w:pPr>
        <w:pStyle w:val="Szf6vegtf6rzs"/>
        <w:spacing w:after="0"/>
        <w:ind w:left="360"/>
        <w:jc w:val="both"/>
        <w:rPr>
          <w:color w:val="009999"/>
          <w:u w:val="single"/>
        </w:rPr>
      </w:pPr>
    </w:p>
    <w:p w14:paraId="4FE65F18" w14:textId="77777777" w:rsidR="00F7038C" w:rsidRPr="00A125DA" w:rsidRDefault="00F7038C" w:rsidP="00C90C6A">
      <w:pPr>
        <w:pStyle w:val="Szf6vegtf6rzs"/>
        <w:spacing w:after="0"/>
        <w:jc w:val="both"/>
      </w:pPr>
      <w:r>
        <w:t>A Fűzfa utcában is több ingatlant érint a belv</w:t>
      </w:r>
      <w:r w:rsidR="00B04EE0">
        <w:t>í</w:t>
      </w:r>
      <w:r>
        <w:t>z, oda esetleg egy záportározót lehetne létes</w:t>
      </w:r>
      <w:r w:rsidR="00B04EE0">
        <w:t>í</w:t>
      </w:r>
      <w:r>
        <w:t>teni.</w:t>
      </w:r>
    </w:p>
    <w:p w14:paraId="53DB08D0" w14:textId="77777777" w:rsidR="00A125DA" w:rsidRDefault="00A125DA" w:rsidP="00C90C6A">
      <w:pPr>
        <w:pStyle w:val="Szf6vegtf6rzs"/>
        <w:spacing w:after="0"/>
        <w:jc w:val="both"/>
      </w:pPr>
    </w:p>
    <w:p w14:paraId="14EDFF63" w14:textId="77777777" w:rsidR="00F7038C" w:rsidRDefault="00F7038C" w:rsidP="00C90C6A">
      <w:pPr>
        <w:pStyle w:val="Szf6vegtf6rzs"/>
        <w:spacing w:after="0"/>
        <w:jc w:val="both"/>
        <w:rPr>
          <w:u w:val="single"/>
        </w:rPr>
      </w:pPr>
      <w:r w:rsidRPr="00F7038C">
        <w:rPr>
          <w:u w:val="single"/>
        </w:rPr>
        <w:t>Németh István</w:t>
      </w:r>
      <w:r>
        <w:rPr>
          <w:u w:val="single"/>
        </w:rPr>
        <w:t xml:space="preserve"> </w:t>
      </w:r>
      <w:r w:rsidRPr="00F7038C">
        <w:rPr>
          <w:u w:val="single"/>
        </w:rPr>
        <w:t>polgármester</w:t>
      </w:r>
      <w:r>
        <w:rPr>
          <w:u w:val="single"/>
        </w:rPr>
        <w:t>:</w:t>
      </w:r>
    </w:p>
    <w:p w14:paraId="096B3B0E" w14:textId="77777777" w:rsidR="00F7038C" w:rsidRDefault="00F7038C" w:rsidP="00C90C6A">
      <w:pPr>
        <w:pStyle w:val="Szf6vegtf6rzs"/>
        <w:spacing w:after="0"/>
        <w:jc w:val="both"/>
        <w:rPr>
          <w:u w:val="single"/>
        </w:rPr>
      </w:pPr>
    </w:p>
    <w:p w14:paraId="71C54380" w14:textId="77777777" w:rsidR="00F7038C" w:rsidRDefault="00F7038C" w:rsidP="00C90C6A">
      <w:pPr>
        <w:pStyle w:val="Szf6vegtf6rzs"/>
        <w:spacing w:after="0"/>
        <w:jc w:val="both"/>
      </w:pPr>
      <w:r>
        <w:t>Tudomása szerint az áteresz ki lett takar</w:t>
      </w:r>
      <w:r w:rsidR="00B04EE0">
        <w:t>í</w:t>
      </w:r>
      <w:r>
        <w:t>tva.</w:t>
      </w:r>
    </w:p>
    <w:p w14:paraId="37BB8747" w14:textId="77777777" w:rsidR="00F7038C" w:rsidRDefault="00F7038C" w:rsidP="00C90C6A">
      <w:pPr>
        <w:pStyle w:val="Szf6vegtf6rzs"/>
        <w:spacing w:after="0"/>
        <w:jc w:val="both"/>
      </w:pPr>
    </w:p>
    <w:p w14:paraId="30417959" w14:textId="77777777" w:rsidR="00F7038C" w:rsidRDefault="00F7038C" w:rsidP="00C90C6A">
      <w:pPr>
        <w:pStyle w:val="Szf6vegtf6rzs"/>
        <w:spacing w:after="0"/>
        <w:jc w:val="both"/>
      </w:pPr>
      <w:r>
        <w:t>Záportározó létes</w:t>
      </w:r>
      <w:r w:rsidR="00B04EE0">
        <w:t>í</w:t>
      </w:r>
      <w:r>
        <w:t>téséhez tervek is kellenek.</w:t>
      </w:r>
    </w:p>
    <w:p w14:paraId="5AD91AE8" w14:textId="77777777" w:rsidR="00A125DA" w:rsidRDefault="00A125DA" w:rsidP="00C90C6A">
      <w:pPr>
        <w:pStyle w:val="Szf6vegtf6rzs"/>
        <w:spacing w:after="0"/>
        <w:jc w:val="both"/>
      </w:pPr>
    </w:p>
    <w:p w14:paraId="55EA0C5F" w14:textId="77777777" w:rsidR="00B04EE0" w:rsidRDefault="00B04EE0" w:rsidP="00C90C6A">
      <w:pPr>
        <w:pStyle w:val="Szf6vegtf6rzs"/>
        <w:spacing w:after="0"/>
        <w:jc w:val="both"/>
      </w:pPr>
    </w:p>
    <w:p w14:paraId="0EE98D67" w14:textId="77777777" w:rsidR="00B04EE0" w:rsidRDefault="00B04EE0" w:rsidP="00C90C6A">
      <w:pPr>
        <w:pStyle w:val="Szf6vegtf6rzs"/>
        <w:spacing w:after="0"/>
        <w:jc w:val="both"/>
      </w:pPr>
    </w:p>
    <w:p w14:paraId="30E269AF" w14:textId="77777777" w:rsidR="00A125DA" w:rsidRDefault="00A125DA" w:rsidP="00C90C6A">
      <w:pPr>
        <w:pStyle w:val="Szf6vegtf6rzs"/>
        <w:spacing w:after="0"/>
        <w:jc w:val="both"/>
        <w:rPr>
          <w:u w:val="single"/>
        </w:rPr>
      </w:pPr>
      <w:r w:rsidRPr="00A125DA">
        <w:rPr>
          <w:u w:val="single"/>
        </w:rPr>
        <w:lastRenderedPageBreak/>
        <w:t>Szondi Miklós</w:t>
      </w:r>
      <w:r>
        <w:rPr>
          <w:u w:val="single"/>
        </w:rPr>
        <w:t xml:space="preserve"> képviselő:</w:t>
      </w:r>
    </w:p>
    <w:p w14:paraId="78FD1A10" w14:textId="77777777" w:rsidR="00A125DA" w:rsidRDefault="00A125DA" w:rsidP="00C90C6A">
      <w:pPr>
        <w:pStyle w:val="Szf6vegtf6rzs"/>
        <w:spacing w:after="0"/>
        <w:jc w:val="both"/>
        <w:rPr>
          <w:u w:val="single"/>
        </w:rPr>
      </w:pPr>
    </w:p>
    <w:p w14:paraId="20DDE08F" w14:textId="77777777" w:rsidR="00A125DA" w:rsidRDefault="00A125DA" w:rsidP="00C90C6A">
      <w:pPr>
        <w:pStyle w:val="Szf6vegtf6rzs"/>
        <w:spacing w:after="0"/>
        <w:jc w:val="both"/>
      </w:pPr>
      <w:r>
        <w:t>A temetőnél lévő árok szintén takar</w:t>
      </w:r>
      <w:r w:rsidR="00B04EE0">
        <w:t>í</w:t>
      </w:r>
      <w:r>
        <w:t>tásra szorul.</w:t>
      </w:r>
    </w:p>
    <w:p w14:paraId="7AFC9474" w14:textId="77777777" w:rsidR="00A125DA" w:rsidRDefault="00A125DA" w:rsidP="00C90C6A">
      <w:pPr>
        <w:pStyle w:val="Szf6vegtf6rzs"/>
        <w:spacing w:after="0"/>
        <w:jc w:val="both"/>
      </w:pPr>
    </w:p>
    <w:p w14:paraId="46D8236C" w14:textId="77777777" w:rsidR="00A125DA" w:rsidRDefault="00A125DA" w:rsidP="00C90C6A">
      <w:pPr>
        <w:pStyle w:val="Szf6vegtf6rzs"/>
        <w:spacing w:after="0"/>
        <w:jc w:val="both"/>
        <w:rPr>
          <w:u w:val="single"/>
        </w:rPr>
      </w:pPr>
      <w:r w:rsidRPr="00A125DA">
        <w:rPr>
          <w:u w:val="single"/>
        </w:rPr>
        <w:t>Németh István</w:t>
      </w:r>
      <w:r>
        <w:rPr>
          <w:u w:val="single"/>
        </w:rPr>
        <w:t xml:space="preserve"> </w:t>
      </w:r>
      <w:r w:rsidRPr="00A125DA">
        <w:rPr>
          <w:u w:val="single"/>
        </w:rPr>
        <w:t>polgármester</w:t>
      </w:r>
      <w:r>
        <w:rPr>
          <w:u w:val="single"/>
        </w:rPr>
        <w:t>:</w:t>
      </w:r>
    </w:p>
    <w:p w14:paraId="6CD3B4AF" w14:textId="77777777" w:rsidR="00A125DA" w:rsidRPr="00A125DA" w:rsidRDefault="00A125DA" w:rsidP="00C90C6A">
      <w:pPr>
        <w:pStyle w:val="Szf6vegtf6rzs"/>
        <w:spacing w:after="0"/>
        <w:jc w:val="both"/>
        <w:rPr>
          <w:u w:val="single"/>
        </w:rPr>
      </w:pPr>
    </w:p>
    <w:p w14:paraId="10C77E3C" w14:textId="77777777" w:rsidR="00A125DA" w:rsidRDefault="00A125DA" w:rsidP="00C90C6A">
      <w:pPr>
        <w:pStyle w:val="Szf6vegtf6rzs"/>
        <w:spacing w:after="0"/>
        <w:jc w:val="both"/>
      </w:pPr>
      <w:r>
        <w:t>A városüzemeltetés dolgozói folyamatosan végzik az átereszek takar</w:t>
      </w:r>
      <w:r w:rsidR="00B04EE0">
        <w:t>í</w:t>
      </w:r>
      <w:r>
        <w:t>tását is.</w:t>
      </w:r>
    </w:p>
    <w:p w14:paraId="5042838F" w14:textId="77777777" w:rsidR="00A125DA" w:rsidRDefault="00A125DA" w:rsidP="00C90C6A">
      <w:pPr>
        <w:pStyle w:val="Szf6vegtf6rzs"/>
        <w:spacing w:after="0"/>
        <w:jc w:val="both"/>
      </w:pPr>
    </w:p>
    <w:p w14:paraId="22BDF4E5" w14:textId="77777777" w:rsidR="00A125DA" w:rsidRDefault="00A125DA" w:rsidP="00C90C6A">
      <w:pPr>
        <w:pStyle w:val="Szf6vegtf6rzs"/>
        <w:spacing w:after="0"/>
        <w:jc w:val="both"/>
      </w:pPr>
      <w:r>
        <w:t>Mivel további hozzászólást a jelenlévők nem k</w:t>
      </w:r>
      <w:r w:rsidR="00B04EE0">
        <w:t>í</w:t>
      </w:r>
      <w:r>
        <w:t>vántak tenni, kérte a képviselőket, szavazzanak a Király utca helyreállitásáról.</w:t>
      </w:r>
    </w:p>
    <w:p w14:paraId="6C68B6E7" w14:textId="77777777" w:rsidR="00A125DA" w:rsidRDefault="00A125DA" w:rsidP="00C90C6A">
      <w:pPr>
        <w:pStyle w:val="Szf6vegtf6rzs"/>
        <w:spacing w:after="0"/>
        <w:jc w:val="both"/>
      </w:pPr>
    </w:p>
    <w:p w14:paraId="083DA13A" w14:textId="77777777" w:rsidR="00A125DA" w:rsidRDefault="00A125DA" w:rsidP="00C90C6A">
      <w:pPr>
        <w:pStyle w:val="Szf6vegtf6rzs"/>
        <w:spacing w:after="0"/>
        <w:jc w:val="both"/>
        <w:rPr>
          <w:rFonts w:eastAsia="Book Antiqua"/>
          <w:iCs/>
          <w:lang w:eastAsia="zh-CN"/>
        </w:rPr>
      </w:pPr>
      <w:r>
        <w:rPr>
          <w:lang w:eastAsia="zh-CN"/>
        </w:rPr>
        <w:t xml:space="preserve">Feltette szavazásra, aki egyetért azzal, hogy </w:t>
      </w:r>
      <w:r w:rsidR="008C3333">
        <w:rPr>
          <w:lang w:eastAsia="zh-CN"/>
        </w:rPr>
        <w:t xml:space="preserve">az </w:t>
      </w:r>
      <w:r w:rsidR="008C3333" w:rsidRPr="008C3333">
        <w:rPr>
          <w:rFonts w:eastAsia="Book Antiqua"/>
          <w:iCs/>
          <w:lang w:eastAsia="zh-CN"/>
        </w:rPr>
        <w:t>önkormányzat</w:t>
      </w:r>
      <w:r w:rsidR="008C3333">
        <w:rPr>
          <w:rFonts w:eastAsia="Book Antiqua"/>
          <w:iCs/>
          <w:lang w:eastAsia="zh-CN"/>
        </w:rPr>
        <w:t xml:space="preserve"> b</w:t>
      </w:r>
      <w:r w:rsidR="00B04EE0">
        <w:rPr>
          <w:rFonts w:eastAsia="Book Antiqua"/>
          <w:iCs/>
          <w:lang w:eastAsia="zh-CN"/>
        </w:rPr>
        <w:t>í</w:t>
      </w:r>
      <w:r w:rsidR="008C3333">
        <w:rPr>
          <w:rFonts w:eastAsia="Book Antiqua"/>
          <w:iCs/>
          <w:lang w:eastAsia="zh-CN"/>
        </w:rPr>
        <w:t xml:space="preserve">zza meg a </w:t>
      </w:r>
      <w:r w:rsidR="008C3333" w:rsidRPr="008C3333">
        <w:rPr>
          <w:rFonts w:eastAsia="Book Antiqua"/>
          <w:iCs/>
          <w:lang w:eastAsia="zh-CN"/>
        </w:rPr>
        <w:t xml:space="preserve">Solt Aranykulcs Városgazdálkodási </w:t>
      </w:r>
      <w:proofErr w:type="spellStart"/>
      <w:r w:rsidR="008C3333" w:rsidRPr="008C3333">
        <w:rPr>
          <w:rFonts w:eastAsia="Book Antiqua"/>
          <w:iCs/>
          <w:lang w:eastAsia="zh-CN"/>
        </w:rPr>
        <w:t>Nkft</w:t>
      </w:r>
      <w:proofErr w:type="spellEnd"/>
      <w:r w:rsidR="008C3333">
        <w:rPr>
          <w:rFonts w:eastAsia="Book Antiqua"/>
          <w:iCs/>
          <w:lang w:eastAsia="zh-CN"/>
        </w:rPr>
        <w:t xml:space="preserve"> vezetőjét a helysz</w:t>
      </w:r>
      <w:r w:rsidR="00B04EE0">
        <w:rPr>
          <w:rFonts w:eastAsia="Book Antiqua"/>
          <w:iCs/>
          <w:lang w:eastAsia="zh-CN"/>
        </w:rPr>
        <w:t>í</w:t>
      </w:r>
      <w:r w:rsidR="008C3333">
        <w:rPr>
          <w:rFonts w:eastAsia="Book Antiqua"/>
          <w:iCs/>
          <w:lang w:eastAsia="zh-CN"/>
        </w:rPr>
        <w:t>n megtekintésére és javaslattételre a helyreállitásra és a csapadékv</w:t>
      </w:r>
      <w:r w:rsidR="005A7210">
        <w:rPr>
          <w:rFonts w:eastAsia="Book Antiqua"/>
          <w:iCs/>
          <w:lang w:eastAsia="zh-CN"/>
        </w:rPr>
        <w:t>í</w:t>
      </w:r>
      <w:r w:rsidR="008C3333">
        <w:rPr>
          <w:rFonts w:eastAsia="Book Antiqua"/>
          <w:iCs/>
          <w:lang w:eastAsia="zh-CN"/>
        </w:rPr>
        <w:t xml:space="preserve">z elvezetésére, az </w:t>
      </w:r>
      <w:r w:rsidR="008C3333" w:rsidRPr="008C3333">
        <w:rPr>
          <w:rFonts w:eastAsia="Book Antiqua"/>
          <w:iCs/>
          <w:lang w:eastAsia="zh-CN"/>
        </w:rPr>
        <w:t>kézfeltartással szavazzon</w:t>
      </w:r>
      <w:r w:rsidR="008C3333">
        <w:rPr>
          <w:rFonts w:eastAsia="Book Antiqua"/>
          <w:iCs/>
          <w:lang w:eastAsia="zh-CN"/>
        </w:rPr>
        <w:t>.</w:t>
      </w:r>
    </w:p>
    <w:p w14:paraId="3F5ED15D" w14:textId="77777777" w:rsidR="008C3333" w:rsidRDefault="008C3333" w:rsidP="00C90C6A">
      <w:pPr>
        <w:pStyle w:val="Szf6vegtf6rzs"/>
        <w:spacing w:after="0"/>
        <w:jc w:val="both"/>
        <w:rPr>
          <w:rFonts w:eastAsia="Book Antiqua"/>
          <w:iCs/>
          <w:lang w:eastAsia="zh-CN"/>
        </w:rPr>
      </w:pPr>
    </w:p>
    <w:p w14:paraId="3392A577" w14:textId="77777777" w:rsidR="008C3333" w:rsidRDefault="008C3333" w:rsidP="00C90C6A">
      <w:pPr>
        <w:pStyle w:val="Szf6vegtf6rzs"/>
        <w:spacing w:after="0"/>
        <w:jc w:val="both"/>
        <w:rPr>
          <w:lang w:eastAsia="zh-CN"/>
        </w:rPr>
      </w:pPr>
      <w:r w:rsidRPr="008C3333">
        <w:rPr>
          <w:rFonts w:eastAsia="Book Antiqua"/>
          <w:iCs/>
          <w:lang w:eastAsia="zh-CN"/>
        </w:rPr>
        <w:t>Megállapította,</w:t>
      </w:r>
      <w:r>
        <w:rPr>
          <w:rFonts w:eastAsia="Book Antiqua"/>
          <w:iCs/>
          <w:lang w:eastAsia="zh-CN"/>
        </w:rPr>
        <w:t xml:space="preserve"> hogy a jelenlévő 9 képviselő 9 igen szavazattal </w:t>
      </w:r>
      <w:r w:rsidRPr="008C3333">
        <w:rPr>
          <w:rFonts w:eastAsia="Book Antiqua"/>
          <w:iCs/>
          <w:lang w:eastAsia="zh-CN"/>
        </w:rPr>
        <w:t>az alábbi határozatot hozta.</w:t>
      </w:r>
    </w:p>
    <w:p w14:paraId="1BE2A76A" w14:textId="77777777" w:rsidR="008C3333" w:rsidRDefault="008C3333" w:rsidP="00C90C6A">
      <w:pPr>
        <w:pStyle w:val="Szf6vegtf6rzs"/>
        <w:spacing w:after="0"/>
        <w:jc w:val="both"/>
        <w:rPr>
          <w:lang w:eastAsia="zh-CN"/>
        </w:rPr>
      </w:pPr>
    </w:p>
    <w:p w14:paraId="613D5789" w14:textId="77777777" w:rsidR="008C3333" w:rsidRDefault="008C3333" w:rsidP="00C90C6A">
      <w:pPr>
        <w:pStyle w:val="Szf6vegtf6rzs"/>
        <w:spacing w:after="0"/>
        <w:jc w:val="both"/>
        <w:rPr>
          <w:lang w:eastAsia="zh-CN"/>
        </w:rPr>
      </w:pPr>
    </w:p>
    <w:p w14:paraId="09540E4C" w14:textId="77777777" w:rsidR="008C3333" w:rsidRDefault="008C3333" w:rsidP="008C3333">
      <w:pPr>
        <w:rPr>
          <w:i w:val="0"/>
          <w:iCs/>
          <w:lang/>
        </w:rPr>
      </w:pPr>
      <w:r w:rsidRPr="008C3333">
        <w:rPr>
          <w:i w:val="0"/>
          <w:iCs/>
        </w:rPr>
        <w:t xml:space="preserve">Solt Város Önkormányzat Képviselő-testületének </w:t>
      </w:r>
      <w:r w:rsidRPr="008C3333">
        <w:rPr>
          <w:b/>
          <w:i w:val="0"/>
          <w:iCs/>
          <w:u w:val="single"/>
        </w:rPr>
        <w:t>14/2023. (I.26.)</w:t>
      </w:r>
      <w:r w:rsidRPr="008C3333">
        <w:rPr>
          <w:i w:val="0"/>
          <w:iCs/>
        </w:rPr>
        <w:t xml:space="preserve"> képv.t. határozata a </w:t>
      </w:r>
      <w:r w:rsidRPr="008C3333">
        <w:rPr>
          <w:b/>
          <w:bCs/>
          <w:i w:val="0"/>
          <w:iCs/>
          <w:u w:val="single"/>
        </w:rPr>
        <w:t>Király utcai lakosok úthelyreállítási kérelméről</w:t>
      </w:r>
      <w:r w:rsidRPr="008C3333">
        <w:rPr>
          <w:i w:val="0"/>
          <w:iCs/>
          <w:lang/>
        </w:rPr>
        <w:t> </w:t>
      </w:r>
    </w:p>
    <w:p w14:paraId="78B51FD2" w14:textId="77777777" w:rsidR="008C3333" w:rsidRPr="008C3333" w:rsidRDefault="008C3333" w:rsidP="008C3333">
      <w:pPr>
        <w:rPr>
          <w:i w:val="0"/>
          <w:iCs/>
          <w:szCs w:val="28"/>
          <w:lang/>
        </w:rPr>
      </w:pPr>
    </w:p>
    <w:p w14:paraId="5792AD8E" w14:textId="77777777" w:rsidR="008C3333" w:rsidRPr="008C3333" w:rsidRDefault="008C3333" w:rsidP="008C3333">
      <w:pPr>
        <w:keepNext/>
        <w:ind w:left="705" w:hanging="705"/>
        <w:jc w:val="center"/>
        <w:outlineLvl w:val="4"/>
        <w:rPr>
          <w:rFonts w:eastAsia="Arial Unicode MS"/>
          <w:b/>
          <w:bCs/>
          <w:i w:val="0"/>
          <w:iCs/>
          <w:sz w:val="28"/>
        </w:rPr>
      </w:pPr>
      <w:r w:rsidRPr="008C3333">
        <w:rPr>
          <w:rFonts w:eastAsia="Arial Unicode MS"/>
          <w:b/>
          <w:bCs/>
          <w:i w:val="0"/>
          <w:iCs/>
          <w:sz w:val="28"/>
          <w:szCs w:val="28"/>
        </w:rPr>
        <w:t>HATÁROZAT</w:t>
      </w:r>
    </w:p>
    <w:p w14:paraId="3118FA93" w14:textId="77777777" w:rsidR="008C3333" w:rsidRPr="007E6ECA" w:rsidRDefault="008C3333" w:rsidP="008C3333">
      <w:pPr>
        <w:rPr>
          <w:i w:val="0"/>
        </w:rPr>
      </w:pPr>
      <w:r w:rsidRPr="007E6ECA">
        <w:rPr>
          <w:i w:val="0"/>
        </w:rPr>
        <w:t> </w:t>
      </w:r>
    </w:p>
    <w:p w14:paraId="2651B903" w14:textId="77777777" w:rsidR="008C3333" w:rsidRPr="008C3333" w:rsidRDefault="008C3333" w:rsidP="003F7E89">
      <w:pPr>
        <w:numPr>
          <w:ilvl w:val="0"/>
          <w:numId w:val="25"/>
        </w:numPr>
        <w:rPr>
          <w:iCs/>
        </w:rPr>
      </w:pPr>
      <w:r w:rsidRPr="008C3333">
        <w:rPr>
          <w:iCs/>
        </w:rPr>
        <w:t xml:space="preserve">Solt Város Önkormányzat </w:t>
      </w:r>
      <w:r w:rsidRPr="008C3333">
        <w:rPr>
          <w:bCs/>
          <w:iCs/>
        </w:rPr>
        <w:t>Képviselő-testülete megbízza</w:t>
      </w:r>
      <w:r w:rsidRPr="008C3333">
        <w:rPr>
          <w:iCs/>
        </w:rPr>
        <w:t xml:space="preserve"> a Solt Aranykulcs Városgazdálkodási </w:t>
      </w:r>
      <w:proofErr w:type="spellStart"/>
      <w:r w:rsidRPr="008C3333">
        <w:rPr>
          <w:iCs/>
        </w:rPr>
        <w:t>Nkft</w:t>
      </w:r>
      <w:proofErr w:type="spellEnd"/>
      <w:r w:rsidRPr="008C3333">
        <w:rPr>
          <w:iCs/>
        </w:rPr>
        <w:t xml:space="preserve"> vezetőjét, hogy tekintse meg a Király utcai helyszínt és tegyen javaslatot a helyreállításra és a csapadékvíz elvezetésére vonatkozóan.</w:t>
      </w:r>
    </w:p>
    <w:p w14:paraId="2833793D" w14:textId="77777777" w:rsidR="008C3333" w:rsidRPr="008C3333" w:rsidRDefault="008C3333" w:rsidP="008C3333">
      <w:pPr>
        <w:ind w:left="720"/>
        <w:rPr>
          <w:iCs/>
        </w:rPr>
      </w:pPr>
    </w:p>
    <w:p w14:paraId="59BEE822" w14:textId="77777777" w:rsidR="008C3333" w:rsidRPr="008C3333" w:rsidRDefault="008C3333" w:rsidP="003F7E89">
      <w:pPr>
        <w:numPr>
          <w:ilvl w:val="0"/>
          <w:numId w:val="25"/>
        </w:numPr>
        <w:rPr>
          <w:iCs/>
        </w:rPr>
      </w:pPr>
      <w:r w:rsidRPr="008C3333">
        <w:rPr>
          <w:iCs/>
        </w:rPr>
        <w:t xml:space="preserve">A szakmai javaslat alapján a </w:t>
      </w:r>
      <w:r w:rsidRPr="008C3333">
        <w:rPr>
          <w:rFonts w:eastAsia="Book Antiqua"/>
          <w:iCs/>
        </w:rPr>
        <w:t>képviselő-testület újabb előterjesztés formájában dönt a Király utcai lakosok kérelméről.</w:t>
      </w:r>
    </w:p>
    <w:p w14:paraId="0BDC4B6D" w14:textId="77777777" w:rsidR="008C3333" w:rsidRPr="0050007E" w:rsidRDefault="008C3333" w:rsidP="008C3333">
      <w:pPr>
        <w:rPr>
          <w:i w:val="0"/>
        </w:rPr>
      </w:pPr>
    </w:p>
    <w:p w14:paraId="1D465DBB" w14:textId="77777777" w:rsidR="008C3333" w:rsidRPr="0050007E" w:rsidRDefault="008C3333" w:rsidP="008C3333">
      <w:pPr>
        <w:rPr>
          <w:i w:val="0"/>
        </w:rPr>
      </w:pPr>
    </w:p>
    <w:p w14:paraId="2F868D33" w14:textId="77777777" w:rsidR="008C3333" w:rsidRPr="008C3333" w:rsidRDefault="008C3333" w:rsidP="008C3333">
      <w:pPr>
        <w:ind w:left="708"/>
        <w:rPr>
          <w:i w:val="0"/>
          <w:iCs/>
        </w:rPr>
      </w:pPr>
      <w:r w:rsidRPr="008C3333">
        <w:rPr>
          <w:i w:val="0"/>
          <w:iCs/>
          <w:u w:val="single"/>
        </w:rPr>
        <w:t>Végrehajtásért felelős</w:t>
      </w:r>
      <w:r w:rsidRPr="008C3333">
        <w:rPr>
          <w:i w:val="0"/>
          <w:iCs/>
        </w:rPr>
        <w:t>: Végi Bálint bizottság elnöke</w:t>
      </w:r>
    </w:p>
    <w:p w14:paraId="57E3B531" w14:textId="77777777" w:rsidR="008C3333" w:rsidRPr="008C3333" w:rsidRDefault="008C3333" w:rsidP="008C3333">
      <w:pPr>
        <w:ind w:left="708"/>
        <w:rPr>
          <w:i w:val="0"/>
          <w:iCs/>
        </w:rPr>
      </w:pPr>
      <w:r w:rsidRPr="008C3333">
        <w:rPr>
          <w:i w:val="0"/>
          <w:iCs/>
          <w:u w:val="single"/>
        </w:rPr>
        <w:t>Végrehajtás határideje</w:t>
      </w:r>
      <w:r w:rsidRPr="008C3333">
        <w:rPr>
          <w:i w:val="0"/>
          <w:iCs/>
        </w:rPr>
        <w:t>: 2023. február 28.</w:t>
      </w:r>
    </w:p>
    <w:p w14:paraId="55AB0692" w14:textId="77777777" w:rsidR="008C3333" w:rsidRPr="008C3333" w:rsidRDefault="008C3333" w:rsidP="008C3333">
      <w:pPr>
        <w:ind w:left="708"/>
        <w:rPr>
          <w:i w:val="0"/>
          <w:iCs/>
        </w:rPr>
      </w:pPr>
      <w:r w:rsidRPr="008C3333">
        <w:rPr>
          <w:i w:val="0"/>
          <w:iCs/>
        </w:rPr>
        <w:t>Képviselő-testület határozatáról értesül:</w:t>
      </w:r>
    </w:p>
    <w:p w14:paraId="1D27ECDA" w14:textId="77777777" w:rsidR="008C3333" w:rsidRPr="008C3333" w:rsidRDefault="008C3333" w:rsidP="008C3333">
      <w:pPr>
        <w:ind w:left="708"/>
        <w:rPr>
          <w:i w:val="0"/>
          <w:iCs/>
          <w:u w:val="single"/>
        </w:rPr>
      </w:pPr>
      <w:r w:rsidRPr="008C3333">
        <w:rPr>
          <w:i w:val="0"/>
          <w:iCs/>
          <w:u w:val="single"/>
        </w:rPr>
        <w:t xml:space="preserve">Solt Aranykulcs Városgazdálkodási </w:t>
      </w:r>
      <w:proofErr w:type="spellStart"/>
      <w:r w:rsidRPr="008C3333">
        <w:rPr>
          <w:i w:val="0"/>
          <w:iCs/>
          <w:u w:val="single"/>
        </w:rPr>
        <w:t>Nkft</w:t>
      </w:r>
      <w:proofErr w:type="spellEnd"/>
      <w:r w:rsidRPr="008C3333">
        <w:rPr>
          <w:i w:val="0"/>
          <w:iCs/>
          <w:u w:val="single"/>
        </w:rPr>
        <w:t xml:space="preserve"> ügyvezetője</w:t>
      </w:r>
    </w:p>
    <w:p w14:paraId="1FB62A8F" w14:textId="77777777" w:rsidR="008C3333" w:rsidRPr="008C3333" w:rsidRDefault="008C3333" w:rsidP="008C3333">
      <w:pPr>
        <w:ind w:left="708"/>
        <w:rPr>
          <w:i w:val="0"/>
          <w:iCs/>
        </w:rPr>
      </w:pPr>
      <w:proofErr w:type="spellStart"/>
      <w:r w:rsidRPr="008C3333">
        <w:rPr>
          <w:rFonts w:cs="Garamond"/>
          <w:i w:val="0"/>
          <w:iCs/>
          <w:snapToGrid w:val="0"/>
          <w:u w:val="single"/>
        </w:rPr>
        <w:t>Kristofics</w:t>
      </w:r>
      <w:proofErr w:type="spellEnd"/>
      <w:r w:rsidRPr="008C3333">
        <w:rPr>
          <w:rFonts w:cs="Garamond"/>
          <w:i w:val="0"/>
          <w:iCs/>
          <w:snapToGrid w:val="0"/>
          <w:u w:val="single"/>
        </w:rPr>
        <w:t xml:space="preserve"> László ügyintéző</w:t>
      </w:r>
    </w:p>
    <w:p w14:paraId="2A8B6EBE" w14:textId="77777777" w:rsidR="008C3333" w:rsidRPr="00F7038C" w:rsidRDefault="008C3333" w:rsidP="00C90C6A">
      <w:pPr>
        <w:pStyle w:val="Szf6vegtf6rzs"/>
        <w:spacing w:after="0"/>
        <w:jc w:val="both"/>
      </w:pPr>
    </w:p>
    <w:p w14:paraId="42242ABE" w14:textId="77777777" w:rsidR="00C90C6A" w:rsidRPr="00AE65A9" w:rsidRDefault="00C90C6A" w:rsidP="00A51431">
      <w:pPr>
        <w:tabs>
          <w:tab w:val="left" w:pos="765"/>
        </w:tabs>
        <w:rPr>
          <w:i w:val="0"/>
        </w:rPr>
      </w:pPr>
    </w:p>
    <w:p w14:paraId="00888BF3" w14:textId="77777777" w:rsidR="00AE65A9" w:rsidRPr="00AE65A9" w:rsidRDefault="00AE65A9" w:rsidP="00A51431">
      <w:pPr>
        <w:tabs>
          <w:tab w:val="left" w:pos="765"/>
        </w:tabs>
        <w:rPr>
          <w:i w:val="0"/>
          <w:u w:val="single"/>
        </w:rPr>
      </w:pPr>
      <w:r w:rsidRPr="00AE65A9">
        <w:rPr>
          <w:i w:val="0"/>
          <w:u w:val="single"/>
        </w:rPr>
        <w:t>Németh István polgármester:</w:t>
      </w:r>
    </w:p>
    <w:p w14:paraId="116DA35A" w14:textId="77777777" w:rsidR="00AE65A9" w:rsidRPr="00AE65A9" w:rsidRDefault="00AE65A9" w:rsidP="00A51431">
      <w:pPr>
        <w:tabs>
          <w:tab w:val="left" w:pos="765"/>
        </w:tabs>
        <w:rPr>
          <w:i w:val="0"/>
          <w:u w:val="single"/>
        </w:rPr>
      </w:pPr>
    </w:p>
    <w:p w14:paraId="36205E68" w14:textId="77777777" w:rsidR="00AE65A9" w:rsidRPr="00C03AA7" w:rsidRDefault="00C03AA7" w:rsidP="00A51431">
      <w:pPr>
        <w:tabs>
          <w:tab w:val="left" w:pos="765"/>
        </w:tabs>
        <w:rPr>
          <w:i w:val="0"/>
        </w:rPr>
      </w:pPr>
      <w:r>
        <w:rPr>
          <w:i w:val="0"/>
        </w:rPr>
        <w:t>Tájékoztatta a képviselőket egy befektető cég képviselőjének megkereséséről, akik Solton szeretnének ép</w:t>
      </w:r>
      <w:r w:rsidR="00B04EE0">
        <w:rPr>
          <w:i w:val="0"/>
        </w:rPr>
        <w:t>í</w:t>
      </w:r>
      <w:r>
        <w:rPr>
          <w:i w:val="0"/>
        </w:rPr>
        <w:t>teni egy 25 lakásos négyemeletes passz</w:t>
      </w:r>
      <w:r w:rsidR="00B04EE0">
        <w:rPr>
          <w:i w:val="0"/>
        </w:rPr>
        <w:t>í</w:t>
      </w:r>
      <w:r>
        <w:rPr>
          <w:i w:val="0"/>
        </w:rPr>
        <w:t>v házat</w:t>
      </w:r>
      <w:r w:rsidR="000625D3">
        <w:rPr>
          <w:i w:val="0"/>
        </w:rPr>
        <w:t>. Az épület vázlatos tervét a képviselők megtekintették.</w:t>
      </w:r>
      <w:r>
        <w:rPr>
          <w:i w:val="0"/>
        </w:rPr>
        <w:t xml:space="preserve"> Az Erzsébet-liget területét alkalmasnak találták a beruházáshoz</w:t>
      </w:r>
      <w:r w:rsidR="000625D3">
        <w:rPr>
          <w:i w:val="0"/>
        </w:rPr>
        <w:t>. A képviselők véleményét kérte a terület eladásáról. Amennyiben a testület egyetért a terület eladásával, akkor független ingatlanszakértői értékbecslést kell kész</w:t>
      </w:r>
      <w:r w:rsidR="00B04EE0">
        <w:rPr>
          <w:i w:val="0"/>
        </w:rPr>
        <w:t>í</w:t>
      </w:r>
      <w:r w:rsidR="000625D3">
        <w:rPr>
          <w:i w:val="0"/>
        </w:rPr>
        <w:t>ttetni.</w:t>
      </w:r>
    </w:p>
    <w:p w14:paraId="12D28F4B" w14:textId="77777777" w:rsidR="00C90C6A" w:rsidRPr="00AE65A9" w:rsidRDefault="00C90C6A" w:rsidP="00A51431">
      <w:pPr>
        <w:tabs>
          <w:tab w:val="left" w:pos="765"/>
        </w:tabs>
        <w:rPr>
          <w:i w:val="0"/>
        </w:rPr>
      </w:pPr>
    </w:p>
    <w:p w14:paraId="32CFE166" w14:textId="77777777" w:rsidR="00AE65A9" w:rsidRPr="000625D3" w:rsidRDefault="00AE65A9" w:rsidP="00AE65A9">
      <w:pPr>
        <w:pStyle w:val="Szf6vegtf6rzs"/>
        <w:spacing w:after="0"/>
        <w:jc w:val="both"/>
        <w:rPr>
          <w:u w:val="single"/>
        </w:rPr>
      </w:pPr>
      <w:r w:rsidRPr="000625D3">
        <w:rPr>
          <w:u w:val="single"/>
        </w:rPr>
        <w:t>Szűcs Imre képviselő:</w:t>
      </w:r>
    </w:p>
    <w:p w14:paraId="6C06E5E3" w14:textId="77777777" w:rsidR="00AE65A9" w:rsidRDefault="00AE65A9" w:rsidP="00AE65A9">
      <w:pPr>
        <w:pStyle w:val="Szf6vegtf6rzs"/>
        <w:spacing w:after="0"/>
        <w:jc w:val="both"/>
        <w:rPr>
          <w:color w:val="009999"/>
          <w:u w:val="single"/>
        </w:rPr>
      </w:pPr>
    </w:p>
    <w:p w14:paraId="5FAE1B84" w14:textId="77777777" w:rsidR="00AE65A9" w:rsidRPr="00A81E3B" w:rsidRDefault="00A81E3B" w:rsidP="00AE65A9">
      <w:pPr>
        <w:pStyle w:val="Szf6vegtf6rzs"/>
        <w:spacing w:after="0"/>
        <w:jc w:val="both"/>
      </w:pPr>
      <w:r w:rsidRPr="00A81E3B">
        <w:t>Megkérdezte, hogy bérlakásokban gondolkodik-e a befektető.</w:t>
      </w:r>
    </w:p>
    <w:p w14:paraId="35628014" w14:textId="77777777" w:rsidR="00AE65A9" w:rsidRPr="00A81E3B" w:rsidRDefault="00AE65A9" w:rsidP="00AE65A9">
      <w:pPr>
        <w:pStyle w:val="Szf6vegtf6rzs"/>
        <w:spacing w:after="0"/>
        <w:jc w:val="both"/>
      </w:pPr>
    </w:p>
    <w:p w14:paraId="1ED8530A" w14:textId="77777777" w:rsidR="00AE65A9" w:rsidRPr="00A81E3B" w:rsidRDefault="00AE65A9" w:rsidP="00AE65A9">
      <w:pPr>
        <w:pStyle w:val="Szf6vegtf6rzs"/>
        <w:spacing w:after="0"/>
        <w:jc w:val="both"/>
        <w:rPr>
          <w:u w:val="single"/>
        </w:rPr>
      </w:pPr>
      <w:r w:rsidRPr="00A81E3B">
        <w:rPr>
          <w:u w:val="single"/>
        </w:rPr>
        <w:lastRenderedPageBreak/>
        <w:t>Németh István polgármester:</w:t>
      </w:r>
    </w:p>
    <w:p w14:paraId="6BF65CF4" w14:textId="77777777" w:rsidR="00AE65A9" w:rsidRDefault="00AE65A9" w:rsidP="00AE65A9">
      <w:pPr>
        <w:pStyle w:val="Szf6vegtf6rzs"/>
        <w:spacing w:after="0"/>
        <w:jc w:val="both"/>
        <w:rPr>
          <w:color w:val="009999"/>
          <w:u w:val="single"/>
        </w:rPr>
      </w:pPr>
    </w:p>
    <w:p w14:paraId="6558F0ED" w14:textId="77777777" w:rsidR="009959D7" w:rsidRPr="009959D7" w:rsidRDefault="009959D7" w:rsidP="00AE65A9">
      <w:pPr>
        <w:pStyle w:val="Szf6vegtf6rzs"/>
        <w:spacing w:after="0"/>
        <w:jc w:val="both"/>
      </w:pPr>
      <w:r>
        <w:t xml:space="preserve">Nem bérlakások lesznek, de az </w:t>
      </w:r>
      <w:r w:rsidRPr="00C63266">
        <w:rPr>
          <w:rFonts w:eastAsia="Book Antiqua"/>
          <w:iCs/>
        </w:rPr>
        <w:t>önkormányzat</w:t>
      </w:r>
      <w:r>
        <w:rPr>
          <w:rFonts w:eastAsia="Book Antiqua"/>
          <w:iCs/>
        </w:rPr>
        <w:t xml:space="preserve"> is vehet ingatlant</w:t>
      </w:r>
      <w:r w:rsidR="00B04EE0">
        <w:rPr>
          <w:rFonts w:eastAsia="Book Antiqua"/>
          <w:iCs/>
        </w:rPr>
        <w:t>,</w:t>
      </w:r>
      <w:r>
        <w:rPr>
          <w:rFonts w:eastAsia="Book Antiqua"/>
          <w:iCs/>
        </w:rPr>
        <w:t xml:space="preserve"> ha úgy dönt.</w:t>
      </w:r>
    </w:p>
    <w:p w14:paraId="201FB0B5" w14:textId="77777777" w:rsidR="00AE65A9" w:rsidRDefault="00AE65A9" w:rsidP="00AE65A9">
      <w:pPr>
        <w:pStyle w:val="Szf6vegtf6rzs"/>
        <w:spacing w:after="0"/>
        <w:jc w:val="both"/>
        <w:rPr>
          <w:color w:val="009999"/>
        </w:rPr>
      </w:pPr>
    </w:p>
    <w:p w14:paraId="7ACAC5D9" w14:textId="77777777" w:rsidR="00AE65A9" w:rsidRPr="009959D7" w:rsidRDefault="00AE65A9" w:rsidP="00AE65A9">
      <w:pPr>
        <w:pStyle w:val="Szf6vegtf6rzs"/>
        <w:spacing w:after="0"/>
        <w:jc w:val="both"/>
        <w:rPr>
          <w:u w:val="single"/>
        </w:rPr>
      </w:pPr>
      <w:r w:rsidRPr="009959D7">
        <w:rPr>
          <w:u w:val="single"/>
        </w:rPr>
        <w:t>Gál József képviselő:</w:t>
      </w:r>
    </w:p>
    <w:p w14:paraId="50151B94" w14:textId="77777777" w:rsidR="00AE65A9" w:rsidRDefault="00AE65A9" w:rsidP="00AE65A9">
      <w:pPr>
        <w:pStyle w:val="Szf6vegtf6rzs"/>
        <w:spacing w:after="0"/>
        <w:jc w:val="both"/>
        <w:rPr>
          <w:color w:val="009999"/>
          <w:u w:val="single"/>
        </w:rPr>
      </w:pPr>
    </w:p>
    <w:p w14:paraId="54CFDF72" w14:textId="77777777" w:rsidR="009959D7" w:rsidRPr="009959D7" w:rsidRDefault="009959D7" w:rsidP="00AE65A9">
      <w:pPr>
        <w:pStyle w:val="Szf6vegtf6rzs"/>
        <w:spacing w:after="0"/>
        <w:jc w:val="both"/>
      </w:pPr>
      <w:r>
        <w:t>Jó befektetésnek tartja és az Erzsébet-liget területe is rendezetté válik. Az értékbecslés alapján hozzanak döntést az eladásról.</w:t>
      </w:r>
    </w:p>
    <w:p w14:paraId="45BBFAB8" w14:textId="77777777" w:rsidR="00AE65A9" w:rsidRDefault="00AE65A9" w:rsidP="00AE65A9">
      <w:pPr>
        <w:pStyle w:val="Szf6vegtf6rzs"/>
        <w:spacing w:after="0"/>
        <w:jc w:val="both"/>
        <w:rPr>
          <w:color w:val="009999"/>
        </w:rPr>
      </w:pPr>
    </w:p>
    <w:p w14:paraId="578E4AAC" w14:textId="77777777" w:rsidR="00AE65A9" w:rsidRPr="009959D7" w:rsidRDefault="00AE65A9" w:rsidP="00AE65A9">
      <w:pPr>
        <w:pStyle w:val="Szf6vegtf6rzs"/>
        <w:spacing w:after="0"/>
        <w:jc w:val="both"/>
        <w:rPr>
          <w:u w:val="single"/>
        </w:rPr>
      </w:pPr>
      <w:r w:rsidRPr="009959D7">
        <w:rPr>
          <w:u w:val="single"/>
        </w:rPr>
        <w:t>Németh István polgármester:</w:t>
      </w:r>
    </w:p>
    <w:p w14:paraId="08D37C8F" w14:textId="77777777" w:rsidR="00AE65A9" w:rsidRDefault="00AE65A9" w:rsidP="00AE65A9">
      <w:pPr>
        <w:pStyle w:val="Szf6vegtf6rzs"/>
        <w:spacing w:after="0"/>
        <w:jc w:val="both"/>
        <w:rPr>
          <w:color w:val="009999"/>
          <w:u w:val="single"/>
        </w:rPr>
      </w:pPr>
    </w:p>
    <w:p w14:paraId="345E25C9" w14:textId="77777777" w:rsidR="009959D7" w:rsidRDefault="00D150BF" w:rsidP="00AE65A9">
      <w:pPr>
        <w:pStyle w:val="Szf6vegtf6rzs"/>
        <w:spacing w:after="0"/>
        <w:jc w:val="both"/>
        <w:rPr>
          <w:rFonts w:eastAsia="Book Antiqua"/>
          <w:iCs/>
        </w:rPr>
      </w:pPr>
      <w:r>
        <w:t xml:space="preserve">Igen, először az eladási szándékról és az értékbecslés megrendeléséről dönt a testület. Az értékbecslés eredményéről a beruházó céget tájékoztatja az </w:t>
      </w:r>
      <w:r w:rsidRPr="00C63266">
        <w:rPr>
          <w:rFonts w:eastAsia="Book Antiqua"/>
          <w:iCs/>
        </w:rPr>
        <w:t>önkormányzat</w:t>
      </w:r>
      <w:r>
        <w:rPr>
          <w:rFonts w:eastAsia="Book Antiqua"/>
          <w:iCs/>
        </w:rPr>
        <w:t xml:space="preserve">, a későbbiekben pedig eladási ár megjelölésével </w:t>
      </w:r>
      <w:r w:rsidR="00083159">
        <w:rPr>
          <w:rFonts w:eastAsia="Book Antiqua"/>
          <w:iCs/>
        </w:rPr>
        <w:t xml:space="preserve">dönt a </w:t>
      </w:r>
      <w:r w:rsidR="00083159" w:rsidRPr="00083159">
        <w:rPr>
          <w:rFonts w:eastAsia="Book Antiqua"/>
          <w:iCs/>
        </w:rPr>
        <w:t>képviselő-testület</w:t>
      </w:r>
      <w:r w:rsidR="00083159">
        <w:rPr>
          <w:rFonts w:eastAsia="Book Antiqua"/>
          <w:iCs/>
        </w:rPr>
        <w:t xml:space="preserve"> az eladásról.</w:t>
      </w:r>
    </w:p>
    <w:p w14:paraId="1ADC4D77" w14:textId="77777777" w:rsidR="00083159" w:rsidRDefault="00083159" w:rsidP="00AE65A9">
      <w:pPr>
        <w:pStyle w:val="Szf6vegtf6rzs"/>
        <w:spacing w:after="0"/>
        <w:jc w:val="both"/>
      </w:pPr>
    </w:p>
    <w:p w14:paraId="10947F9D" w14:textId="77777777" w:rsidR="00083159" w:rsidRDefault="00083159" w:rsidP="00AE65A9">
      <w:pPr>
        <w:pStyle w:val="Szf6vegtf6rzs"/>
        <w:spacing w:after="0"/>
        <w:jc w:val="both"/>
        <w:rPr>
          <w:lang w:eastAsia="zh-CN"/>
        </w:rPr>
      </w:pPr>
      <w:r>
        <w:rPr>
          <w:lang w:eastAsia="zh-CN"/>
        </w:rPr>
        <w:t>Feltette szavazásra, aki támogatja az Erzsébet-liget eladását és egyetért független ingatlanforgalmi szakértő általi értékbecslés beszerzésé</w:t>
      </w:r>
      <w:r w:rsidR="005A7210">
        <w:rPr>
          <w:lang w:eastAsia="zh-CN"/>
        </w:rPr>
        <w:t>vel</w:t>
      </w:r>
      <w:r>
        <w:rPr>
          <w:lang w:eastAsia="zh-CN"/>
        </w:rPr>
        <w:t>, az kézfeltartással szavazzon.</w:t>
      </w:r>
    </w:p>
    <w:p w14:paraId="2BF0520C" w14:textId="77777777" w:rsidR="00083159" w:rsidRDefault="00083159" w:rsidP="00AE65A9">
      <w:pPr>
        <w:pStyle w:val="Szf6vegtf6rzs"/>
        <w:spacing w:after="0"/>
        <w:jc w:val="both"/>
        <w:rPr>
          <w:lang w:eastAsia="zh-CN"/>
        </w:rPr>
      </w:pPr>
    </w:p>
    <w:p w14:paraId="3D88700D" w14:textId="77777777" w:rsidR="00083159" w:rsidRPr="00D150BF" w:rsidRDefault="00083159" w:rsidP="00AE65A9">
      <w:pPr>
        <w:pStyle w:val="Szf6vegtf6rzs"/>
        <w:spacing w:after="0"/>
        <w:jc w:val="both"/>
      </w:pPr>
      <w:r>
        <w:rPr>
          <w:lang w:eastAsia="zh-CN"/>
        </w:rPr>
        <w:t xml:space="preserve">Megállapította, hogy a jelenlévő 9 képviselő 9 igen szavazattal </w:t>
      </w:r>
      <w:r w:rsidRPr="00083159">
        <w:rPr>
          <w:iCs/>
          <w:lang w:eastAsia="zh-CN"/>
        </w:rPr>
        <w:t>az alábbi határozatot hozta.</w:t>
      </w:r>
    </w:p>
    <w:p w14:paraId="363F6675" w14:textId="77777777" w:rsidR="00083159" w:rsidRDefault="00083159" w:rsidP="00AE65A9">
      <w:pPr>
        <w:pStyle w:val="Szf6vegtf6rzs"/>
        <w:spacing w:after="0"/>
        <w:jc w:val="both"/>
        <w:rPr>
          <w:color w:val="009999"/>
        </w:rPr>
      </w:pPr>
    </w:p>
    <w:p w14:paraId="394A7823" w14:textId="77777777" w:rsidR="00633215" w:rsidRPr="00004B07" w:rsidRDefault="00633215" w:rsidP="00AE65A9">
      <w:pPr>
        <w:pStyle w:val="Szf6vegtf6rzs"/>
        <w:spacing w:after="0"/>
        <w:jc w:val="both"/>
        <w:rPr>
          <w:color w:val="009999"/>
        </w:rPr>
      </w:pPr>
    </w:p>
    <w:p w14:paraId="78EFA430" w14:textId="77777777" w:rsidR="00083159" w:rsidRPr="00083159" w:rsidRDefault="00083159" w:rsidP="00083159">
      <w:pPr>
        <w:rPr>
          <w:i w:val="0"/>
          <w:iCs/>
          <w:szCs w:val="28"/>
          <w:lang/>
        </w:rPr>
      </w:pPr>
      <w:r w:rsidRPr="00083159">
        <w:rPr>
          <w:i w:val="0"/>
          <w:iCs/>
        </w:rPr>
        <w:t xml:space="preserve">Solt Város Önkormányzat Képviselő-testületének </w:t>
      </w:r>
      <w:r w:rsidRPr="00083159">
        <w:rPr>
          <w:b/>
          <w:i w:val="0"/>
          <w:iCs/>
          <w:u w:val="single"/>
        </w:rPr>
        <w:t>15/2023. (I.26.)</w:t>
      </w:r>
      <w:r w:rsidRPr="00083159">
        <w:rPr>
          <w:i w:val="0"/>
          <w:iCs/>
        </w:rPr>
        <w:t xml:space="preserve"> képv.t. határozata az </w:t>
      </w:r>
      <w:r w:rsidRPr="00083159">
        <w:rPr>
          <w:b/>
          <w:bCs/>
          <w:i w:val="0"/>
          <w:iCs/>
          <w:u w:val="single"/>
        </w:rPr>
        <w:t>Erzsébet-liget eladásáról</w:t>
      </w:r>
    </w:p>
    <w:p w14:paraId="1C7ABE99" w14:textId="77777777" w:rsidR="00083159" w:rsidRPr="00083159" w:rsidRDefault="00083159" w:rsidP="00083159">
      <w:pPr>
        <w:keepNext/>
        <w:ind w:left="705" w:hanging="705"/>
        <w:jc w:val="center"/>
        <w:outlineLvl w:val="4"/>
        <w:rPr>
          <w:rFonts w:eastAsia="Arial Unicode MS"/>
          <w:b/>
          <w:bCs/>
          <w:i w:val="0"/>
          <w:iCs/>
          <w:sz w:val="28"/>
        </w:rPr>
      </w:pPr>
      <w:r w:rsidRPr="00083159">
        <w:rPr>
          <w:rFonts w:eastAsia="Arial Unicode MS"/>
          <w:b/>
          <w:bCs/>
          <w:i w:val="0"/>
          <w:iCs/>
          <w:sz w:val="28"/>
          <w:szCs w:val="28"/>
        </w:rPr>
        <w:t>HATÁROZAT</w:t>
      </w:r>
    </w:p>
    <w:p w14:paraId="2BEEC27C" w14:textId="77777777" w:rsidR="00083159" w:rsidRPr="007E6ECA" w:rsidRDefault="00083159" w:rsidP="00083159">
      <w:pPr>
        <w:rPr>
          <w:i w:val="0"/>
        </w:rPr>
      </w:pPr>
      <w:r w:rsidRPr="007E6ECA">
        <w:rPr>
          <w:i w:val="0"/>
        </w:rPr>
        <w:t> </w:t>
      </w:r>
    </w:p>
    <w:p w14:paraId="01A7CCCB" w14:textId="77777777" w:rsidR="00083159" w:rsidRPr="00083159" w:rsidRDefault="00083159" w:rsidP="003F7E89">
      <w:pPr>
        <w:numPr>
          <w:ilvl w:val="0"/>
          <w:numId w:val="26"/>
        </w:numPr>
        <w:rPr>
          <w:iCs/>
        </w:rPr>
      </w:pPr>
      <w:r w:rsidRPr="00083159">
        <w:rPr>
          <w:iCs/>
          <w:lang/>
        </w:rPr>
        <w:t xml:space="preserve">Solt Város Önkormányzat Képviselő-testülete </w:t>
      </w:r>
      <w:r w:rsidRPr="00083159">
        <w:rPr>
          <w:iCs/>
        </w:rPr>
        <w:t>támogatja a Solt, 1021/4 hrsz. alatti ún. Erzsébet-liget ingatlan eladását.</w:t>
      </w:r>
    </w:p>
    <w:p w14:paraId="1D682EA3" w14:textId="77777777" w:rsidR="00083159" w:rsidRPr="00083159" w:rsidRDefault="00083159" w:rsidP="00083159">
      <w:pPr>
        <w:rPr>
          <w:iCs/>
        </w:rPr>
      </w:pPr>
    </w:p>
    <w:p w14:paraId="40D1E11B" w14:textId="77777777" w:rsidR="00083159" w:rsidRPr="00083159" w:rsidRDefault="00083159" w:rsidP="003F7E89">
      <w:pPr>
        <w:numPr>
          <w:ilvl w:val="0"/>
          <w:numId w:val="26"/>
        </w:numPr>
        <w:rPr>
          <w:rFonts w:eastAsia="Book Antiqua"/>
          <w:iCs/>
        </w:rPr>
      </w:pPr>
      <w:r w:rsidRPr="00083159">
        <w:rPr>
          <w:iCs/>
        </w:rPr>
        <w:t xml:space="preserve">Megbízza az </w:t>
      </w:r>
      <w:r w:rsidRPr="00083159">
        <w:rPr>
          <w:rFonts w:eastAsia="Book Antiqua"/>
          <w:iCs/>
        </w:rPr>
        <w:t>önkormányzat polgármesterét, hogy szerezze be független ingatlanforgalmi szakértő értékbecslését az ingatlan piaci értékének megállapításához.</w:t>
      </w:r>
    </w:p>
    <w:p w14:paraId="4EB5AF7F" w14:textId="77777777" w:rsidR="00083159" w:rsidRPr="00083159" w:rsidRDefault="00083159" w:rsidP="00083159">
      <w:pPr>
        <w:rPr>
          <w:rFonts w:eastAsia="Book Antiqua"/>
          <w:iCs/>
        </w:rPr>
      </w:pPr>
    </w:p>
    <w:p w14:paraId="2B1A85D6" w14:textId="77777777" w:rsidR="00083159" w:rsidRPr="00083159" w:rsidRDefault="00083159" w:rsidP="003F7E89">
      <w:pPr>
        <w:numPr>
          <w:ilvl w:val="0"/>
          <w:numId w:val="26"/>
        </w:numPr>
        <w:rPr>
          <w:rFonts w:eastAsia="Book Antiqua"/>
          <w:iCs/>
        </w:rPr>
      </w:pPr>
      <w:r w:rsidRPr="00083159">
        <w:rPr>
          <w:rFonts w:eastAsia="Book Antiqua"/>
          <w:iCs/>
        </w:rPr>
        <w:t>Az értékbecslő által meghatározott ingatlan forgalmi értékének ismeretében a képviselő-testület újabb előterjesztés alapján hozza meg végső döntését.</w:t>
      </w:r>
    </w:p>
    <w:p w14:paraId="338D2F65" w14:textId="77777777" w:rsidR="00083159" w:rsidRDefault="00083159" w:rsidP="00083159">
      <w:pPr>
        <w:rPr>
          <w:rFonts w:eastAsia="Book Antiqua"/>
          <w:i w:val="0"/>
          <w:iCs/>
        </w:rPr>
      </w:pPr>
    </w:p>
    <w:p w14:paraId="4A600890" w14:textId="77777777" w:rsidR="00083159" w:rsidRDefault="00083159" w:rsidP="00083159">
      <w:pPr>
        <w:rPr>
          <w:rFonts w:eastAsia="Book Antiqua"/>
          <w:i w:val="0"/>
          <w:iCs/>
        </w:rPr>
      </w:pPr>
    </w:p>
    <w:p w14:paraId="6135521B" w14:textId="77777777" w:rsidR="00083159" w:rsidRPr="00083159" w:rsidRDefault="00083159" w:rsidP="00083159">
      <w:pPr>
        <w:ind w:left="708"/>
        <w:rPr>
          <w:i w:val="0"/>
          <w:iCs/>
          <w:lang w:eastAsia="ar-SA"/>
        </w:rPr>
      </w:pPr>
      <w:r w:rsidRPr="00083159">
        <w:rPr>
          <w:i w:val="0"/>
          <w:iCs/>
          <w:u w:val="single"/>
        </w:rPr>
        <w:t>Végrehajtásért felelős:</w:t>
      </w:r>
      <w:r w:rsidRPr="00083159">
        <w:rPr>
          <w:i w:val="0"/>
          <w:iCs/>
        </w:rPr>
        <w:t xml:space="preserve"> Németh István polgármester </w:t>
      </w:r>
    </w:p>
    <w:p w14:paraId="559BAED3" w14:textId="77777777" w:rsidR="00083159" w:rsidRPr="00083159" w:rsidRDefault="00083159" w:rsidP="00083159">
      <w:pPr>
        <w:ind w:left="708"/>
        <w:rPr>
          <w:i w:val="0"/>
          <w:iCs/>
        </w:rPr>
      </w:pPr>
      <w:r w:rsidRPr="00083159">
        <w:rPr>
          <w:i w:val="0"/>
          <w:iCs/>
          <w:u w:val="single"/>
        </w:rPr>
        <w:t>Végrehajtás határideje:</w:t>
      </w:r>
      <w:r w:rsidRPr="00083159">
        <w:rPr>
          <w:i w:val="0"/>
          <w:iCs/>
        </w:rPr>
        <w:t xml:space="preserve"> 2023. február 28.</w:t>
      </w:r>
    </w:p>
    <w:p w14:paraId="508EA666" w14:textId="77777777" w:rsidR="00083159" w:rsidRPr="00083159" w:rsidRDefault="00083159" w:rsidP="00083159">
      <w:pPr>
        <w:ind w:left="708"/>
        <w:rPr>
          <w:i w:val="0"/>
          <w:iCs/>
        </w:rPr>
      </w:pPr>
      <w:r w:rsidRPr="00083159">
        <w:rPr>
          <w:i w:val="0"/>
          <w:iCs/>
          <w:u w:val="single"/>
        </w:rPr>
        <w:t>Képviselőtestület határozatáról értesül:</w:t>
      </w:r>
      <w:r w:rsidRPr="00083159">
        <w:rPr>
          <w:i w:val="0"/>
          <w:iCs/>
        </w:rPr>
        <w:t xml:space="preserve"> </w:t>
      </w:r>
    </w:p>
    <w:p w14:paraId="0B92776A" w14:textId="77777777" w:rsidR="00083159" w:rsidRPr="00083159" w:rsidRDefault="00083159" w:rsidP="00083159">
      <w:pPr>
        <w:ind w:left="708"/>
        <w:rPr>
          <w:i w:val="0"/>
          <w:iCs/>
        </w:rPr>
      </w:pPr>
      <w:r w:rsidRPr="00083159">
        <w:rPr>
          <w:i w:val="0"/>
          <w:iCs/>
        </w:rPr>
        <w:t>Solti Közös Önkormányzati Hivatal pénzügyi csoport</w:t>
      </w:r>
    </w:p>
    <w:p w14:paraId="0CFBE79E" w14:textId="77777777" w:rsidR="00083159" w:rsidRPr="00083159" w:rsidRDefault="00083159" w:rsidP="00083159">
      <w:pPr>
        <w:ind w:left="708"/>
        <w:rPr>
          <w:i w:val="0"/>
          <w:iCs/>
        </w:rPr>
      </w:pPr>
      <w:proofErr w:type="spellStart"/>
      <w:r w:rsidRPr="00083159">
        <w:rPr>
          <w:rFonts w:cs="Garamond"/>
          <w:i w:val="0"/>
          <w:iCs/>
          <w:snapToGrid w:val="0"/>
        </w:rPr>
        <w:t>Kristofics</w:t>
      </w:r>
      <w:proofErr w:type="spellEnd"/>
      <w:r w:rsidRPr="00083159">
        <w:rPr>
          <w:rFonts w:cs="Garamond"/>
          <w:i w:val="0"/>
          <w:iCs/>
          <w:snapToGrid w:val="0"/>
        </w:rPr>
        <w:t xml:space="preserve"> László ügyintéző</w:t>
      </w:r>
    </w:p>
    <w:p w14:paraId="36F13E2A" w14:textId="77777777" w:rsidR="00C90C6A" w:rsidRPr="00AE65A9" w:rsidRDefault="00C90C6A" w:rsidP="00A51431">
      <w:pPr>
        <w:tabs>
          <w:tab w:val="left" w:pos="765"/>
        </w:tabs>
        <w:rPr>
          <w:i w:val="0"/>
        </w:rPr>
      </w:pPr>
    </w:p>
    <w:p w14:paraId="5FEA99B6" w14:textId="77777777" w:rsidR="00C74798" w:rsidRPr="00226AC7" w:rsidRDefault="00C74798" w:rsidP="00AE0A38">
      <w:pPr>
        <w:suppressAutoHyphens w:val="0"/>
        <w:ind w:left="142"/>
        <w:contextualSpacing/>
        <w:rPr>
          <w:bCs/>
          <w:i w:val="0"/>
          <w:color w:val="FF0000"/>
          <w:lang w:eastAsia="hu-HU"/>
        </w:rPr>
      </w:pPr>
    </w:p>
    <w:p w14:paraId="4617CDC2" w14:textId="77777777" w:rsidR="00C74798" w:rsidRDefault="00C74798" w:rsidP="00AE0A38">
      <w:pPr>
        <w:suppressAutoHyphens w:val="0"/>
        <w:ind w:left="142"/>
        <w:contextualSpacing/>
        <w:rPr>
          <w:bCs/>
          <w:i w:val="0"/>
          <w:color w:val="FF0000"/>
          <w:lang w:eastAsia="hu-HU"/>
        </w:rPr>
      </w:pPr>
    </w:p>
    <w:p w14:paraId="1A3D61DF" w14:textId="77777777" w:rsidR="00B04EE0" w:rsidRDefault="00B04EE0" w:rsidP="00AE0A38">
      <w:pPr>
        <w:suppressAutoHyphens w:val="0"/>
        <w:ind w:left="142"/>
        <w:contextualSpacing/>
        <w:rPr>
          <w:bCs/>
          <w:i w:val="0"/>
          <w:color w:val="FF0000"/>
          <w:lang w:eastAsia="hu-HU"/>
        </w:rPr>
      </w:pPr>
    </w:p>
    <w:p w14:paraId="3FE06C0C" w14:textId="77777777" w:rsidR="00B04EE0" w:rsidRDefault="00B04EE0" w:rsidP="00AE0A38">
      <w:pPr>
        <w:suppressAutoHyphens w:val="0"/>
        <w:ind w:left="142"/>
        <w:contextualSpacing/>
        <w:rPr>
          <w:bCs/>
          <w:i w:val="0"/>
          <w:color w:val="FF0000"/>
          <w:lang w:eastAsia="hu-HU"/>
        </w:rPr>
      </w:pPr>
    </w:p>
    <w:p w14:paraId="1F9DDF81" w14:textId="77777777" w:rsidR="00B04EE0" w:rsidRDefault="00B04EE0" w:rsidP="00AE0A38">
      <w:pPr>
        <w:suppressAutoHyphens w:val="0"/>
        <w:ind w:left="142"/>
        <w:contextualSpacing/>
        <w:rPr>
          <w:bCs/>
          <w:i w:val="0"/>
          <w:color w:val="FF0000"/>
          <w:lang w:eastAsia="hu-HU"/>
        </w:rPr>
      </w:pPr>
    </w:p>
    <w:p w14:paraId="069414DC" w14:textId="77777777" w:rsidR="00B04EE0" w:rsidRDefault="00B04EE0" w:rsidP="00AE0A38">
      <w:pPr>
        <w:suppressAutoHyphens w:val="0"/>
        <w:ind w:left="142"/>
        <w:contextualSpacing/>
        <w:rPr>
          <w:bCs/>
          <w:i w:val="0"/>
          <w:color w:val="FF0000"/>
          <w:lang w:eastAsia="hu-HU"/>
        </w:rPr>
      </w:pPr>
    </w:p>
    <w:p w14:paraId="79F0E9DA" w14:textId="77777777" w:rsidR="00B04EE0" w:rsidRPr="00226AC7" w:rsidRDefault="00B04EE0" w:rsidP="00AE0A38">
      <w:pPr>
        <w:suppressAutoHyphens w:val="0"/>
        <w:ind w:left="142"/>
        <w:contextualSpacing/>
        <w:rPr>
          <w:bCs/>
          <w:i w:val="0"/>
          <w:color w:val="FF0000"/>
          <w:lang w:eastAsia="hu-HU"/>
        </w:rPr>
      </w:pPr>
    </w:p>
    <w:p w14:paraId="2A48374C" w14:textId="77777777" w:rsidR="00695645" w:rsidRPr="00226AC7" w:rsidRDefault="00695645" w:rsidP="00AE0A38">
      <w:pPr>
        <w:suppressAutoHyphens w:val="0"/>
        <w:ind w:left="142"/>
        <w:contextualSpacing/>
        <w:rPr>
          <w:rFonts w:ascii="Arial Narrow" w:hAnsi="Arial Narrow"/>
          <w:i w:val="0"/>
          <w:color w:val="FF0000"/>
          <w:sz w:val="16"/>
          <w:szCs w:val="20"/>
          <w:lang w:eastAsia="hu-HU"/>
        </w:rPr>
      </w:pPr>
    </w:p>
    <w:p w14:paraId="2F7E360D" w14:textId="77777777" w:rsidR="00695645" w:rsidRPr="00226AC7" w:rsidRDefault="00695645" w:rsidP="00AE0A38">
      <w:pPr>
        <w:suppressAutoHyphens w:val="0"/>
        <w:ind w:left="142"/>
        <w:contextualSpacing/>
        <w:rPr>
          <w:rFonts w:ascii="Arial Narrow" w:hAnsi="Arial Narrow"/>
          <w:i w:val="0"/>
          <w:color w:val="FF0000"/>
          <w:sz w:val="16"/>
          <w:szCs w:val="20"/>
          <w:lang w:eastAsia="hu-HU"/>
        </w:rPr>
      </w:pPr>
    </w:p>
    <w:p w14:paraId="17EC6997" w14:textId="77777777" w:rsidR="00BE298C" w:rsidRPr="002913B2" w:rsidRDefault="00BE298C">
      <w:pPr>
        <w:pStyle w:val="Szvegtrzs"/>
        <w:tabs>
          <w:tab w:val="left" w:pos="720"/>
        </w:tabs>
        <w:rPr>
          <w:i w:val="0"/>
          <w:caps/>
          <w:spacing w:val="20"/>
          <w:lang w:val="hu-HU"/>
        </w:rPr>
      </w:pPr>
      <w:r w:rsidRPr="002913B2">
        <w:rPr>
          <w:b/>
          <w:caps/>
          <w:spacing w:val="20"/>
          <w:lang w:val="hu-HU"/>
        </w:rPr>
        <w:lastRenderedPageBreak/>
        <w:tab/>
      </w:r>
      <w:r w:rsidRPr="002913B2">
        <w:rPr>
          <w:b/>
          <w:caps/>
          <w:spacing w:val="20"/>
          <w:sz w:val="28"/>
          <w:szCs w:val="28"/>
        </w:rPr>
        <w:t>Képviselői hozzászólások</w:t>
      </w:r>
    </w:p>
    <w:p w14:paraId="639B89AA" w14:textId="77777777" w:rsidR="00BE298C" w:rsidRPr="00226AC7" w:rsidRDefault="00BE298C">
      <w:pPr>
        <w:pStyle w:val="Szvegtrzs"/>
        <w:tabs>
          <w:tab w:val="left" w:pos="720"/>
        </w:tabs>
        <w:rPr>
          <w:i w:val="0"/>
          <w:caps/>
          <w:color w:val="FF0000"/>
          <w:spacing w:val="20"/>
          <w:lang w:val="hu-HU"/>
        </w:rPr>
      </w:pPr>
    </w:p>
    <w:p w14:paraId="60FD275B" w14:textId="77777777" w:rsidR="00BE298C" w:rsidRDefault="00BE298C">
      <w:pPr>
        <w:pStyle w:val="Szvegtrzs"/>
        <w:tabs>
          <w:tab w:val="left" w:pos="720"/>
        </w:tabs>
        <w:rPr>
          <w:i w:val="0"/>
          <w:caps/>
          <w:color w:val="FF0000"/>
          <w:spacing w:val="20"/>
          <w:lang w:val="hu-HU"/>
        </w:rPr>
      </w:pPr>
    </w:p>
    <w:p w14:paraId="6ADBBDC6" w14:textId="77777777" w:rsidR="00223301" w:rsidRPr="00A26FEE" w:rsidRDefault="00223301" w:rsidP="00A26FEE">
      <w:pPr>
        <w:pStyle w:val="Szf6vegtf6rzs"/>
        <w:spacing w:after="0"/>
        <w:jc w:val="both"/>
        <w:rPr>
          <w:u w:val="single"/>
        </w:rPr>
      </w:pPr>
      <w:r w:rsidRPr="00A26FEE">
        <w:rPr>
          <w:u w:val="single"/>
        </w:rPr>
        <w:t>Szűcs Imre képviselő:</w:t>
      </w:r>
    </w:p>
    <w:p w14:paraId="0B0C4E78" w14:textId="77777777" w:rsidR="00223301" w:rsidRDefault="00223301" w:rsidP="00A26FEE">
      <w:pPr>
        <w:pStyle w:val="Szf6vegtf6rzs"/>
        <w:spacing w:after="0"/>
        <w:jc w:val="both"/>
        <w:rPr>
          <w:color w:val="009999"/>
          <w:u w:val="single"/>
        </w:rPr>
      </w:pPr>
    </w:p>
    <w:p w14:paraId="722AF6AE" w14:textId="77777777" w:rsidR="00A26FEE" w:rsidRPr="00A26FEE" w:rsidRDefault="00A26FEE" w:rsidP="00A26FEE">
      <w:pPr>
        <w:pStyle w:val="Szf6vegtf6rzs"/>
        <w:spacing w:after="0"/>
        <w:jc w:val="both"/>
      </w:pPr>
      <w:r>
        <w:t>Megkérdezte, hogy Solton milyen állapotban vannak a térfigyelő kamerák, működik-e az adatrögz</w:t>
      </w:r>
      <w:r w:rsidR="00B04EE0">
        <w:t>í</w:t>
      </w:r>
      <w:r>
        <w:t>tés.</w:t>
      </w:r>
    </w:p>
    <w:p w14:paraId="75466E0A" w14:textId="77777777" w:rsidR="00223301" w:rsidRPr="00004B07" w:rsidRDefault="00223301" w:rsidP="00223301">
      <w:pPr>
        <w:pStyle w:val="Szf6vegtf6rzs"/>
        <w:spacing w:after="0"/>
        <w:ind w:left="360"/>
        <w:jc w:val="both"/>
        <w:rPr>
          <w:color w:val="009999"/>
        </w:rPr>
      </w:pPr>
    </w:p>
    <w:p w14:paraId="29F86727" w14:textId="77777777" w:rsidR="00223301" w:rsidRPr="00A26FEE" w:rsidRDefault="00223301" w:rsidP="00A26FEE">
      <w:pPr>
        <w:pStyle w:val="Szf6vegtf6rzs"/>
        <w:spacing w:after="0"/>
        <w:jc w:val="both"/>
        <w:rPr>
          <w:u w:val="single"/>
        </w:rPr>
      </w:pPr>
      <w:r w:rsidRPr="00A26FEE">
        <w:rPr>
          <w:u w:val="single"/>
        </w:rPr>
        <w:t>Németh István polgármester:</w:t>
      </w:r>
    </w:p>
    <w:p w14:paraId="3999FDD6" w14:textId="77777777" w:rsidR="00223301" w:rsidRDefault="00223301" w:rsidP="00A26FEE">
      <w:pPr>
        <w:pStyle w:val="Szf6vegtf6rzs"/>
        <w:spacing w:after="0"/>
        <w:jc w:val="both"/>
        <w:rPr>
          <w:color w:val="009999"/>
          <w:u w:val="single"/>
        </w:rPr>
      </w:pPr>
    </w:p>
    <w:p w14:paraId="63ABDD32" w14:textId="77777777" w:rsidR="00A26FEE" w:rsidRPr="00A26FEE" w:rsidRDefault="00A26FEE" w:rsidP="00A26FEE">
      <w:pPr>
        <w:pStyle w:val="Szf6vegtf6rzs"/>
        <w:spacing w:after="0"/>
        <w:jc w:val="both"/>
      </w:pPr>
      <w:r>
        <w:t>A kamerák rendben működnek,</w:t>
      </w:r>
      <w:r w:rsidR="00447019">
        <w:t xml:space="preserve"> ha problémát észlel a kezelő, azt rögtön jelzi az </w:t>
      </w:r>
      <w:r w:rsidR="00447019" w:rsidRPr="00C63266">
        <w:rPr>
          <w:rFonts w:eastAsia="Book Antiqua"/>
          <w:iCs/>
        </w:rPr>
        <w:t>önkormányzat</w:t>
      </w:r>
      <w:r w:rsidR="00447019">
        <w:rPr>
          <w:rFonts w:eastAsia="Book Antiqua"/>
          <w:iCs/>
        </w:rPr>
        <w:t xml:space="preserve"> a szakembernek. A cég karbantartást is végez minden évben.</w:t>
      </w:r>
    </w:p>
    <w:p w14:paraId="5351BAED" w14:textId="77777777" w:rsidR="00223301" w:rsidRPr="00004B07" w:rsidRDefault="00223301" w:rsidP="00223301">
      <w:pPr>
        <w:pStyle w:val="Szf6vegtf6rzs"/>
        <w:spacing w:after="0"/>
        <w:ind w:left="360"/>
        <w:jc w:val="both"/>
        <w:rPr>
          <w:color w:val="009999"/>
        </w:rPr>
      </w:pPr>
    </w:p>
    <w:p w14:paraId="017D084B" w14:textId="77777777" w:rsidR="00223301" w:rsidRPr="00447019" w:rsidRDefault="00223301" w:rsidP="00A26FEE">
      <w:pPr>
        <w:pStyle w:val="Szf6vegtf6rzs"/>
        <w:spacing w:after="0"/>
        <w:jc w:val="both"/>
        <w:rPr>
          <w:u w:val="single"/>
        </w:rPr>
      </w:pPr>
      <w:r w:rsidRPr="00447019">
        <w:rPr>
          <w:u w:val="single"/>
        </w:rPr>
        <w:t>Szondi Miklós képviselő:</w:t>
      </w:r>
    </w:p>
    <w:p w14:paraId="34B3D1D4" w14:textId="77777777" w:rsidR="00223301" w:rsidRDefault="00223301" w:rsidP="00447019">
      <w:pPr>
        <w:pStyle w:val="Szf6vegtf6rzs"/>
        <w:spacing w:after="0"/>
        <w:jc w:val="both"/>
        <w:rPr>
          <w:color w:val="009999"/>
        </w:rPr>
      </w:pPr>
    </w:p>
    <w:p w14:paraId="71858EC6" w14:textId="77777777" w:rsidR="00447019" w:rsidRPr="00447019" w:rsidRDefault="00111FCA" w:rsidP="00447019">
      <w:pPr>
        <w:pStyle w:val="Szf6vegtf6rzs"/>
        <w:spacing w:after="0"/>
        <w:jc w:val="both"/>
      </w:pPr>
      <w:r>
        <w:t>A hivatal mellett kihelyezésre került egy Közép-Duna körről egy információs térképet ábrázoló tábla. Megkérdezte, hogy ez egy kerékpárút elkészültét vet</w:t>
      </w:r>
      <w:r w:rsidR="00B04EE0">
        <w:t>í</w:t>
      </w:r>
      <w:r>
        <w:t>ti elő?</w:t>
      </w:r>
    </w:p>
    <w:p w14:paraId="2BC348B1" w14:textId="77777777" w:rsidR="00223301" w:rsidRPr="00004B07" w:rsidRDefault="00223301" w:rsidP="00223301">
      <w:pPr>
        <w:pStyle w:val="Szf6vegtf6rzs"/>
        <w:spacing w:after="0"/>
        <w:ind w:left="360"/>
        <w:jc w:val="both"/>
        <w:rPr>
          <w:color w:val="009999"/>
        </w:rPr>
      </w:pPr>
    </w:p>
    <w:p w14:paraId="7DC868D1" w14:textId="77777777" w:rsidR="00223301" w:rsidRPr="00111FCA" w:rsidRDefault="00223301" w:rsidP="00A26FEE">
      <w:pPr>
        <w:pStyle w:val="Szf6vegtf6rzs"/>
        <w:spacing w:after="0"/>
        <w:jc w:val="both"/>
        <w:rPr>
          <w:u w:val="single"/>
        </w:rPr>
      </w:pPr>
      <w:r w:rsidRPr="00111FCA">
        <w:rPr>
          <w:u w:val="single"/>
        </w:rPr>
        <w:t>Németh István polgármester:</w:t>
      </w:r>
    </w:p>
    <w:p w14:paraId="0C6A14D0" w14:textId="77777777" w:rsidR="00223301" w:rsidRDefault="00223301" w:rsidP="00111FCA">
      <w:pPr>
        <w:pStyle w:val="Szf6vegtf6rzs"/>
        <w:spacing w:after="0"/>
        <w:jc w:val="both"/>
        <w:rPr>
          <w:color w:val="009999"/>
          <w:u w:val="single"/>
        </w:rPr>
      </w:pPr>
    </w:p>
    <w:p w14:paraId="5CAD1ED7" w14:textId="77777777" w:rsidR="00111FCA" w:rsidRPr="00111FCA" w:rsidRDefault="00111FCA" w:rsidP="00111FCA">
      <w:pPr>
        <w:pStyle w:val="Szf6vegtf6rzs"/>
        <w:spacing w:after="0"/>
        <w:jc w:val="both"/>
      </w:pPr>
      <w:r>
        <w:t xml:space="preserve">A tábla </w:t>
      </w:r>
      <w:r w:rsidR="00BA2C14">
        <w:t>a Harta és Solt közötti szakasz ép</w:t>
      </w:r>
      <w:r w:rsidR="00B04EE0">
        <w:t>í</w:t>
      </w:r>
      <w:r w:rsidR="00BA2C14">
        <w:t>tendő kerékpárutat vet</w:t>
      </w:r>
      <w:r w:rsidR="00B04EE0">
        <w:t>í</w:t>
      </w:r>
      <w:r w:rsidR="00BA2C14">
        <w:t xml:space="preserve">ti elő. Ami a </w:t>
      </w:r>
      <w:proofErr w:type="spellStart"/>
      <w:r w:rsidR="00BA2C14">
        <w:t>dunaföldvári</w:t>
      </w:r>
      <w:proofErr w:type="spellEnd"/>
      <w:r w:rsidR="00BA2C14">
        <w:t xml:space="preserve"> hidat kötné össze az akasztói kerékpárúttal, az még nem teljes kör. Az eml</w:t>
      </w:r>
      <w:r w:rsidR="00EF62EF">
        <w:t>í</w:t>
      </w:r>
      <w:r w:rsidR="00BA2C14">
        <w:t>tett szakasz tervei elkészültek, de tudomása szerint jelen pillanatban nem áll rendelkezésre kormányzati forrás.</w:t>
      </w:r>
    </w:p>
    <w:p w14:paraId="78850F8B" w14:textId="77777777" w:rsidR="00223301" w:rsidRPr="00004B07" w:rsidRDefault="00223301" w:rsidP="00223301">
      <w:pPr>
        <w:pStyle w:val="Szf6vegtf6rzs"/>
        <w:spacing w:after="0"/>
        <w:ind w:left="360"/>
        <w:jc w:val="both"/>
        <w:rPr>
          <w:color w:val="009999"/>
        </w:rPr>
      </w:pPr>
    </w:p>
    <w:p w14:paraId="23B247DA" w14:textId="77777777" w:rsidR="00223301" w:rsidRPr="00BA2C14" w:rsidRDefault="00223301" w:rsidP="00A26FEE">
      <w:pPr>
        <w:pStyle w:val="Szf6vegtf6rzs"/>
        <w:spacing w:after="0"/>
        <w:jc w:val="both"/>
        <w:rPr>
          <w:u w:val="single"/>
        </w:rPr>
      </w:pPr>
      <w:r w:rsidRPr="00BA2C14">
        <w:rPr>
          <w:u w:val="single"/>
        </w:rPr>
        <w:t>Orbán Istvánné képviselő:</w:t>
      </w:r>
    </w:p>
    <w:p w14:paraId="097B2F85" w14:textId="77777777" w:rsidR="00223301" w:rsidRDefault="00223301" w:rsidP="00BA2C14">
      <w:pPr>
        <w:pStyle w:val="Szf6vegtf6rzs"/>
        <w:spacing w:after="0"/>
        <w:jc w:val="both"/>
        <w:rPr>
          <w:color w:val="009999"/>
          <w:u w:val="single"/>
        </w:rPr>
      </w:pPr>
    </w:p>
    <w:p w14:paraId="55DAB311" w14:textId="77777777" w:rsidR="00BA2C14" w:rsidRPr="00BA2C14" w:rsidRDefault="00BA2C14" w:rsidP="00BA2C14">
      <w:pPr>
        <w:pStyle w:val="Szf6vegtf6rzs"/>
        <w:spacing w:after="0"/>
        <w:jc w:val="both"/>
      </w:pPr>
      <w:r>
        <w:t xml:space="preserve">Megkérdezte, hogy </w:t>
      </w:r>
      <w:r w:rsidR="00687539">
        <w:t>a szűrőbuszra idén is szám</w:t>
      </w:r>
      <w:r w:rsidR="00EF62EF">
        <w:t>í</w:t>
      </w:r>
      <w:r w:rsidR="00687539">
        <w:t>thatnak a hölgyek. Sokan nem tudják megtenni, hogy Kecskemétre utazzanak vizsgálatra.</w:t>
      </w:r>
    </w:p>
    <w:p w14:paraId="42148465" w14:textId="77777777" w:rsidR="00223301" w:rsidRPr="00004B07" w:rsidRDefault="00223301" w:rsidP="00223301">
      <w:pPr>
        <w:pStyle w:val="Szf6vegtf6rzs"/>
        <w:spacing w:after="0"/>
        <w:ind w:left="360"/>
        <w:jc w:val="both"/>
        <w:rPr>
          <w:color w:val="009999"/>
        </w:rPr>
      </w:pPr>
    </w:p>
    <w:p w14:paraId="2827DBC7" w14:textId="77777777" w:rsidR="00223301" w:rsidRPr="00687539" w:rsidRDefault="00223301" w:rsidP="00A26FEE">
      <w:pPr>
        <w:pStyle w:val="Szf6vegtf6rzs"/>
        <w:spacing w:after="0"/>
        <w:jc w:val="both"/>
        <w:rPr>
          <w:u w:val="single"/>
        </w:rPr>
      </w:pPr>
      <w:r w:rsidRPr="00687539">
        <w:rPr>
          <w:u w:val="single"/>
        </w:rPr>
        <w:t>Németh István polgármester:</w:t>
      </w:r>
    </w:p>
    <w:p w14:paraId="1C2726E7" w14:textId="77777777" w:rsidR="00223301" w:rsidRDefault="00223301" w:rsidP="00687539">
      <w:pPr>
        <w:pStyle w:val="Szf6vegtf6rzs"/>
        <w:spacing w:after="0"/>
        <w:jc w:val="both"/>
        <w:rPr>
          <w:color w:val="009999"/>
          <w:u w:val="single"/>
        </w:rPr>
      </w:pPr>
    </w:p>
    <w:p w14:paraId="250C3BF1" w14:textId="77777777" w:rsidR="00687539" w:rsidRPr="00687539" w:rsidRDefault="007E5F8C" w:rsidP="00687539">
      <w:pPr>
        <w:pStyle w:val="Szf6vegtf6rzs"/>
        <w:spacing w:after="0"/>
        <w:jc w:val="both"/>
      </w:pPr>
      <w:r>
        <w:t>A szűrőbusszal kapcsolatban felvették a kapcsolatot az illetékessel, egyelőre válasz nem érkezett, de b</w:t>
      </w:r>
      <w:r w:rsidR="00EF62EF">
        <w:t>í</w:t>
      </w:r>
      <w:r>
        <w:t xml:space="preserve">zik benne, hogy kitelepülnek a korábbi évekhez hasonlóan. </w:t>
      </w:r>
      <w:r w:rsidR="0036395F">
        <w:t>A témával kapcsolatban elmondta, valósz</w:t>
      </w:r>
      <w:r w:rsidR="00EF62EF">
        <w:t>í</w:t>
      </w:r>
      <w:r w:rsidR="0036395F">
        <w:t>nű, hogy idén ismét lesz lehetőség az egészségszűrő buszoknál történő vizsgálatokra.</w:t>
      </w:r>
    </w:p>
    <w:p w14:paraId="61646617" w14:textId="77777777" w:rsidR="00223301" w:rsidRPr="00004B07" w:rsidRDefault="00223301" w:rsidP="00223301">
      <w:pPr>
        <w:pStyle w:val="Szf6vegtf6rzs"/>
        <w:spacing w:after="0"/>
        <w:ind w:left="360"/>
        <w:jc w:val="both"/>
        <w:rPr>
          <w:color w:val="009999"/>
        </w:rPr>
      </w:pPr>
    </w:p>
    <w:p w14:paraId="63AD5C84" w14:textId="77777777" w:rsidR="00223301" w:rsidRPr="0036395F" w:rsidRDefault="00223301" w:rsidP="00A26FEE">
      <w:pPr>
        <w:pStyle w:val="Szf6vegtf6rzs"/>
        <w:spacing w:after="0"/>
        <w:jc w:val="both"/>
        <w:rPr>
          <w:bCs/>
          <w:iCs/>
          <w:u w:val="single"/>
        </w:rPr>
      </w:pPr>
      <w:proofErr w:type="spellStart"/>
      <w:r w:rsidRPr="0036395F">
        <w:rPr>
          <w:bCs/>
          <w:iCs/>
          <w:u w:val="single"/>
        </w:rPr>
        <w:t>Árizs</w:t>
      </w:r>
      <w:proofErr w:type="spellEnd"/>
      <w:r w:rsidRPr="0036395F">
        <w:rPr>
          <w:bCs/>
          <w:iCs/>
          <w:u w:val="single"/>
        </w:rPr>
        <w:t xml:space="preserve"> Lajos képviselő:</w:t>
      </w:r>
    </w:p>
    <w:p w14:paraId="0CC31DD5" w14:textId="77777777" w:rsidR="00223301" w:rsidRDefault="00223301" w:rsidP="0036395F">
      <w:pPr>
        <w:pStyle w:val="Szf6vegtf6rzs"/>
        <w:spacing w:after="0"/>
        <w:jc w:val="both"/>
        <w:rPr>
          <w:color w:val="009999"/>
          <w:u w:val="single"/>
        </w:rPr>
      </w:pPr>
    </w:p>
    <w:p w14:paraId="345C1ABE" w14:textId="77777777" w:rsidR="0036395F" w:rsidRPr="0036395F" w:rsidRDefault="0036395F" w:rsidP="0036395F">
      <w:pPr>
        <w:pStyle w:val="Szf6vegtf6rzs"/>
        <w:spacing w:after="0"/>
        <w:jc w:val="both"/>
      </w:pPr>
      <w:r>
        <w:t>A Toldi utca sarkánál lévő megv</w:t>
      </w:r>
      <w:r w:rsidR="00EF62EF">
        <w:t>i</w:t>
      </w:r>
      <w:r>
        <w:t>lág</w:t>
      </w:r>
      <w:r w:rsidR="00EF62EF">
        <w:t>í</w:t>
      </w:r>
      <w:r>
        <w:t>tó oszlop</w:t>
      </w:r>
      <w:r w:rsidR="002C64CE">
        <w:t xml:space="preserve"> korábban baleset miatt kidőlt, amit azóta sem áll</w:t>
      </w:r>
      <w:r w:rsidR="00EF62EF">
        <w:t>í</w:t>
      </w:r>
      <w:r w:rsidR="002C64CE">
        <w:t xml:space="preserve">tottak vissza. Jelezni kell a közútkezelőnek, mert fontos a gyalogátkelőhely láthatósága. A közúttól tájékoztatást is szeretne kérni, hogy a lámpaoszlop elé egy védőoszlopot </w:t>
      </w:r>
      <w:r w:rsidR="00B32B1D">
        <w:t>ki lehetne-e helyezni. Kikanyarodásnál nagy az esély, hogy újra kidönti valamilyen jármű.</w:t>
      </w:r>
    </w:p>
    <w:p w14:paraId="4C7AC4DD" w14:textId="77777777" w:rsidR="00B32B1D" w:rsidRDefault="00B32B1D" w:rsidP="00A26FEE">
      <w:pPr>
        <w:pStyle w:val="Szf6vegtf6rzs"/>
        <w:spacing w:after="0"/>
        <w:jc w:val="both"/>
        <w:rPr>
          <w:color w:val="009999"/>
        </w:rPr>
      </w:pPr>
    </w:p>
    <w:p w14:paraId="1CDF23F6" w14:textId="77777777" w:rsidR="00187F06" w:rsidRPr="00187F06" w:rsidRDefault="00187F06" w:rsidP="00A26FEE">
      <w:pPr>
        <w:pStyle w:val="Szf6vegtf6rzs"/>
        <w:spacing w:after="0"/>
        <w:jc w:val="both"/>
      </w:pPr>
      <w:r>
        <w:t>Köszönetét fejezi ki a közútkezelőnek, hogy a kerékpárútnál történt tűzeset miatt tönkrement területrészt kijav</w:t>
      </w:r>
      <w:r w:rsidR="00EF62EF">
        <w:t>í</w:t>
      </w:r>
      <w:r>
        <w:t>tották.</w:t>
      </w:r>
    </w:p>
    <w:p w14:paraId="37734765" w14:textId="77777777" w:rsidR="00187F06" w:rsidRDefault="00187F06" w:rsidP="00A26FEE">
      <w:pPr>
        <w:pStyle w:val="Szf6vegtf6rzs"/>
        <w:spacing w:after="0"/>
        <w:jc w:val="both"/>
        <w:rPr>
          <w:color w:val="009999"/>
        </w:rPr>
      </w:pPr>
    </w:p>
    <w:p w14:paraId="5C86BBEA" w14:textId="77777777" w:rsidR="00187F06" w:rsidRPr="00187F06" w:rsidRDefault="00187F06" w:rsidP="00A26FEE">
      <w:pPr>
        <w:pStyle w:val="Szf6vegtf6rzs"/>
        <w:spacing w:after="0"/>
        <w:jc w:val="both"/>
      </w:pPr>
      <w:r>
        <w:t xml:space="preserve">Előző testületi ülésen </w:t>
      </w:r>
      <w:r w:rsidR="00C83B54">
        <w:t xml:space="preserve">beszéltek arról, hogy a </w:t>
      </w:r>
      <w:proofErr w:type="spellStart"/>
      <w:r w:rsidR="00C83B54">
        <w:t>Kissolton</w:t>
      </w:r>
      <w:proofErr w:type="spellEnd"/>
      <w:r w:rsidR="00C83B54">
        <w:t xml:space="preserve"> kihelyezett hirdetőtábla tönkrement, pótolni kellene.</w:t>
      </w:r>
    </w:p>
    <w:p w14:paraId="37E3F220" w14:textId="77777777" w:rsidR="00C83B54" w:rsidRDefault="00C83B54" w:rsidP="00A26FEE">
      <w:pPr>
        <w:pStyle w:val="Szf6vegtf6rzs"/>
        <w:spacing w:after="0"/>
        <w:jc w:val="both"/>
        <w:rPr>
          <w:color w:val="009999"/>
        </w:rPr>
      </w:pPr>
    </w:p>
    <w:p w14:paraId="3ECC819A" w14:textId="77777777" w:rsidR="00C83B54" w:rsidRDefault="00C83B54" w:rsidP="00A26FEE">
      <w:pPr>
        <w:pStyle w:val="Szf6vegtf6rzs"/>
        <w:spacing w:after="0"/>
        <w:jc w:val="both"/>
      </w:pPr>
      <w:r>
        <w:t>Szintén szó volt a Kazinczy utca v</w:t>
      </w:r>
      <w:r w:rsidR="00EF62EF">
        <w:t>í</w:t>
      </w:r>
      <w:r>
        <w:t>zelvezetéséről. Van-e előrelépés ez ügyben?</w:t>
      </w:r>
    </w:p>
    <w:p w14:paraId="4694D1D4" w14:textId="77777777" w:rsidR="00C83B54" w:rsidRPr="00C83B54" w:rsidRDefault="00C83B54" w:rsidP="00A26FEE">
      <w:pPr>
        <w:pStyle w:val="Szf6vegtf6rzs"/>
        <w:spacing w:after="0"/>
        <w:jc w:val="both"/>
      </w:pPr>
      <w:r>
        <w:lastRenderedPageBreak/>
        <w:t>A hulladékgyűjtő szigetek az évek során tönkrementek, ezek jav</w:t>
      </w:r>
      <w:r w:rsidR="00EF62EF">
        <w:t>í</w:t>
      </w:r>
      <w:r>
        <w:t>tását is meg kellene oldani.</w:t>
      </w:r>
    </w:p>
    <w:p w14:paraId="56428689" w14:textId="77777777" w:rsidR="009C6774" w:rsidRDefault="009C6774" w:rsidP="00A26FEE">
      <w:pPr>
        <w:pStyle w:val="Szf6vegtf6rzs"/>
        <w:spacing w:after="0"/>
        <w:jc w:val="both"/>
        <w:rPr>
          <w:color w:val="009999"/>
        </w:rPr>
      </w:pPr>
    </w:p>
    <w:p w14:paraId="51300B69" w14:textId="77777777" w:rsidR="009C6774" w:rsidRDefault="009C6774" w:rsidP="00A26FEE">
      <w:pPr>
        <w:pStyle w:val="Szf6vegtf6rzs"/>
        <w:spacing w:after="0"/>
        <w:jc w:val="both"/>
        <w:rPr>
          <w:rFonts w:eastAsia="Book Antiqua"/>
          <w:iCs/>
        </w:rPr>
      </w:pPr>
      <w:r>
        <w:t>Az utóbbi időben jelentős mennyiségű csapadék hullott, több utcában áll a víz, a csapadékv</w:t>
      </w:r>
      <w:r w:rsidR="00EF62EF">
        <w:t>í</w:t>
      </w:r>
      <w:r>
        <w:t>z elvezetésre megoldást kell találni, mert ha a fagyok miatt az út is tönkremegy, az útjav</w:t>
      </w:r>
      <w:r w:rsidR="00EF62EF">
        <w:t>í</w:t>
      </w:r>
      <w:r>
        <w:t>tás jelentős költs</w:t>
      </w:r>
      <w:r w:rsidR="003C6CAB">
        <w:t xml:space="preserve">éget jelent az </w:t>
      </w:r>
      <w:r w:rsidR="003C6CAB" w:rsidRPr="00C63266">
        <w:rPr>
          <w:rFonts w:eastAsia="Book Antiqua"/>
          <w:iCs/>
        </w:rPr>
        <w:t>önkormányza</w:t>
      </w:r>
      <w:r w:rsidR="003C6CAB">
        <w:rPr>
          <w:rFonts w:eastAsia="Book Antiqua"/>
          <w:iCs/>
        </w:rPr>
        <w:t>tnak.</w:t>
      </w:r>
    </w:p>
    <w:p w14:paraId="3B32AC96" w14:textId="77777777" w:rsidR="003C6CAB" w:rsidRPr="009C6774" w:rsidRDefault="003C6CAB" w:rsidP="00A26FEE">
      <w:pPr>
        <w:pStyle w:val="Szf6vegtf6rzs"/>
        <w:spacing w:after="0"/>
        <w:jc w:val="both"/>
      </w:pPr>
    </w:p>
    <w:p w14:paraId="2213D07C" w14:textId="77777777" w:rsidR="00223301" w:rsidRPr="00004B07" w:rsidRDefault="006301E8" w:rsidP="00507DBB">
      <w:pPr>
        <w:pStyle w:val="Szf6vegtf6rzs"/>
        <w:spacing w:after="0"/>
        <w:jc w:val="both"/>
        <w:rPr>
          <w:color w:val="009999"/>
        </w:rPr>
      </w:pPr>
      <w:r>
        <w:t>A városüzemeltetés</w:t>
      </w:r>
      <w:r w:rsidR="00507DBB">
        <w:t>nél lehetőség van gépi munkák megrendelésére külsős cégeknek, magánszemélyeknek is. Ez jó dolog, bevételt termel, de ez mellett a városüzemeltetési feladatokat is el kell végezni. Amit már korábban is javasolt, most is úgy látja, hogy ha szükséges, létszámbőv</w:t>
      </w:r>
      <w:r w:rsidR="00EF62EF">
        <w:t>í</w:t>
      </w:r>
      <w:r w:rsidR="00507DBB">
        <w:t>tést kell végrehajtani a kft-nél.</w:t>
      </w:r>
      <w:r>
        <w:t xml:space="preserve"> </w:t>
      </w:r>
    </w:p>
    <w:p w14:paraId="6D31DE4A" w14:textId="77777777" w:rsidR="00223301" w:rsidRPr="00004B07" w:rsidRDefault="00223301" w:rsidP="00223301">
      <w:pPr>
        <w:pStyle w:val="Szf6vegtf6rzs"/>
        <w:spacing w:after="0"/>
        <w:ind w:left="360"/>
        <w:jc w:val="both"/>
        <w:rPr>
          <w:color w:val="009999"/>
        </w:rPr>
      </w:pPr>
    </w:p>
    <w:p w14:paraId="2D29B465" w14:textId="77777777" w:rsidR="00223301" w:rsidRPr="00507DBB" w:rsidRDefault="00223301" w:rsidP="00A26FEE">
      <w:pPr>
        <w:pStyle w:val="Szf6vegtf6rzs"/>
        <w:spacing w:after="0"/>
        <w:jc w:val="both"/>
        <w:rPr>
          <w:u w:val="single"/>
        </w:rPr>
      </w:pPr>
      <w:r w:rsidRPr="00507DBB">
        <w:rPr>
          <w:u w:val="single"/>
        </w:rPr>
        <w:t>Németh István polgármester:</w:t>
      </w:r>
    </w:p>
    <w:p w14:paraId="33FA55BE" w14:textId="77777777" w:rsidR="00223301" w:rsidRDefault="00223301" w:rsidP="00507DBB">
      <w:pPr>
        <w:pStyle w:val="Szf6vegtf6rzs"/>
        <w:spacing w:after="0"/>
        <w:jc w:val="both"/>
        <w:rPr>
          <w:color w:val="009999"/>
          <w:u w:val="single"/>
        </w:rPr>
      </w:pPr>
    </w:p>
    <w:p w14:paraId="25B825B4" w14:textId="77777777" w:rsidR="00507DBB" w:rsidRPr="007D21D7" w:rsidRDefault="007D21D7" w:rsidP="00507DBB">
      <w:pPr>
        <w:pStyle w:val="Szf6vegtf6rzs"/>
        <w:spacing w:after="0"/>
        <w:jc w:val="both"/>
      </w:pPr>
      <w:r>
        <w:t>A városüzemeltetés először a városban lévő feladatokat végzi, szabad kapacitásban vállal külsős munkákat. Jelenleg egy brigád az ágdarálást végzi, a másik pedig a csalitos részeket teszik rendbe. A feladatokról listát kész</w:t>
      </w:r>
      <w:r w:rsidR="00EF62EF">
        <w:t>í</w:t>
      </w:r>
      <w:r>
        <w:t>t a vezető és az alapján haladnak a munkálatokkal.</w:t>
      </w:r>
    </w:p>
    <w:p w14:paraId="248B2F67" w14:textId="77777777" w:rsidR="007D21D7" w:rsidRDefault="007D21D7" w:rsidP="00A26FEE">
      <w:pPr>
        <w:pStyle w:val="Szf6vegtf6rzs"/>
        <w:spacing w:after="0"/>
        <w:jc w:val="both"/>
        <w:rPr>
          <w:color w:val="009999"/>
        </w:rPr>
      </w:pPr>
    </w:p>
    <w:p w14:paraId="0AA64110" w14:textId="77777777" w:rsidR="007D21D7" w:rsidRDefault="004C68CC" w:rsidP="00A26FEE">
      <w:pPr>
        <w:pStyle w:val="Szf6vegtf6rzs"/>
        <w:spacing w:after="0"/>
        <w:jc w:val="both"/>
      </w:pPr>
      <w:r>
        <w:t>A hulladékszigetek rendbetétele az önkormányzat feladata. Elmondta, sajnos még mindig sok ember van, aki szétdobálja a szemetet, azok gyűjtését is folyamatosan el kell végezni.</w:t>
      </w:r>
    </w:p>
    <w:p w14:paraId="271AB098" w14:textId="77777777" w:rsidR="004C68CC" w:rsidRPr="007D21D7" w:rsidRDefault="004C68CC" w:rsidP="00A26FEE">
      <w:pPr>
        <w:pStyle w:val="Szf6vegtf6rzs"/>
        <w:spacing w:after="0"/>
        <w:jc w:val="both"/>
      </w:pPr>
    </w:p>
    <w:p w14:paraId="45F59062" w14:textId="77777777" w:rsidR="004C68CC" w:rsidRDefault="004C68CC" w:rsidP="00A26FEE">
      <w:pPr>
        <w:pStyle w:val="Szf6vegtf6rzs"/>
        <w:spacing w:after="0"/>
        <w:jc w:val="both"/>
      </w:pPr>
      <w:r>
        <w:t>A Kazinczy utcai v</w:t>
      </w:r>
      <w:r w:rsidR="00EF62EF">
        <w:t>í</w:t>
      </w:r>
      <w:r>
        <w:t>zállással kapcsolatban elmondta, felvették a kapcsolatot az ingatlan tulajdonosával</w:t>
      </w:r>
      <w:r w:rsidR="00C01CF6">
        <w:t xml:space="preserve"> ahol az útszegélyt kell kiigaz</w:t>
      </w:r>
      <w:r w:rsidR="00EF62EF">
        <w:t>í</w:t>
      </w:r>
      <w:r w:rsidR="00C01CF6">
        <w:t>tani. Néhány héten belül ez is megoldásra kerül.</w:t>
      </w:r>
    </w:p>
    <w:p w14:paraId="78B0DF48" w14:textId="77777777" w:rsidR="00C01CF6" w:rsidRPr="004C68CC" w:rsidRDefault="00C01CF6" w:rsidP="00A26FEE">
      <w:pPr>
        <w:pStyle w:val="Szf6vegtf6rzs"/>
        <w:spacing w:after="0"/>
        <w:jc w:val="both"/>
      </w:pPr>
    </w:p>
    <w:p w14:paraId="3472CBA3" w14:textId="77777777" w:rsidR="00C01CF6" w:rsidRDefault="00C01CF6" w:rsidP="00A26FEE">
      <w:pPr>
        <w:pStyle w:val="Szf6vegtf6rzs"/>
        <w:spacing w:after="0"/>
        <w:jc w:val="both"/>
      </w:pPr>
      <w:r>
        <w:t xml:space="preserve">Az </w:t>
      </w:r>
      <w:r w:rsidR="005A7210">
        <w:t>í</w:t>
      </w:r>
      <w:r>
        <w:t>gért hirdetőtábla elkészült, néhány napon belül kihelyezésre kerül.</w:t>
      </w:r>
    </w:p>
    <w:p w14:paraId="32FAF712" w14:textId="77777777" w:rsidR="00C01CF6" w:rsidRPr="00C01CF6" w:rsidRDefault="00C01CF6" w:rsidP="00A26FEE">
      <w:pPr>
        <w:pStyle w:val="Szf6vegtf6rzs"/>
        <w:spacing w:after="0"/>
        <w:jc w:val="both"/>
      </w:pPr>
    </w:p>
    <w:p w14:paraId="60E5329F" w14:textId="77777777" w:rsidR="00C01CF6" w:rsidRDefault="00C01CF6" w:rsidP="00A26FEE">
      <w:pPr>
        <w:pStyle w:val="Szf6vegtf6rzs"/>
        <w:spacing w:after="0"/>
        <w:jc w:val="both"/>
      </w:pPr>
      <w:r>
        <w:t>A közútkezelőnek jelezni fogják a védőoszlopra vonatkozó kérést.</w:t>
      </w:r>
    </w:p>
    <w:p w14:paraId="53D3E9BC" w14:textId="77777777" w:rsidR="00C01CF6" w:rsidRDefault="00C01CF6" w:rsidP="00A26FEE">
      <w:pPr>
        <w:pStyle w:val="Szf6vegtf6rzs"/>
        <w:spacing w:after="0"/>
        <w:jc w:val="both"/>
      </w:pPr>
    </w:p>
    <w:p w14:paraId="03BAA153" w14:textId="77777777" w:rsidR="00C01CF6" w:rsidRPr="00C01CF6" w:rsidRDefault="00C01CF6" w:rsidP="00A26FEE">
      <w:pPr>
        <w:pStyle w:val="Szf6vegtf6rzs"/>
        <w:spacing w:after="0"/>
        <w:jc w:val="both"/>
      </w:pPr>
      <w:r>
        <w:t>Több lakos érdeklődésére elmondta, hogy a Toldi utcán optikai kábelt vezetnek</w:t>
      </w:r>
      <w:r w:rsidR="00143520">
        <w:t xml:space="preserve">, várhatóan március vége a határideje az átadásnak. Az </w:t>
      </w:r>
      <w:r w:rsidR="00143520" w:rsidRPr="00C63266">
        <w:rPr>
          <w:rFonts w:eastAsia="Book Antiqua"/>
          <w:iCs/>
        </w:rPr>
        <w:t>önkormányzat</w:t>
      </w:r>
      <w:r w:rsidR="00143520">
        <w:rPr>
          <w:rFonts w:eastAsia="Book Antiqua"/>
          <w:iCs/>
        </w:rPr>
        <w:t xml:space="preserve"> illetékes dolgozói naponta ellenőrzik a helysz</w:t>
      </w:r>
      <w:r w:rsidR="005A7210">
        <w:rPr>
          <w:rFonts w:eastAsia="Book Antiqua"/>
          <w:iCs/>
        </w:rPr>
        <w:t>í</w:t>
      </w:r>
      <w:r w:rsidR="00143520">
        <w:rPr>
          <w:rFonts w:eastAsia="Book Antiqua"/>
          <w:iCs/>
        </w:rPr>
        <w:t xml:space="preserve">nt. A fővállalkozó akkor fogja csak teljes egészében kifizetni alvállalkozójának a munkát, ha az </w:t>
      </w:r>
      <w:r w:rsidR="00143520" w:rsidRPr="00143520">
        <w:rPr>
          <w:rFonts w:eastAsia="Book Antiqua"/>
          <w:iCs/>
        </w:rPr>
        <w:t>önkormányzat</w:t>
      </w:r>
      <w:r w:rsidR="00143520">
        <w:rPr>
          <w:rFonts w:eastAsia="Book Antiqua"/>
          <w:iCs/>
        </w:rPr>
        <w:t xml:space="preserve"> igazolja a</w:t>
      </w:r>
      <w:r w:rsidR="00615D6F">
        <w:rPr>
          <w:rFonts w:eastAsia="Book Antiqua"/>
          <w:iCs/>
        </w:rPr>
        <w:t>z utca teljes rehabilitálását, az eredeti állapot visszaáll</w:t>
      </w:r>
      <w:r w:rsidR="00EF62EF">
        <w:rPr>
          <w:rFonts w:eastAsia="Book Antiqua"/>
          <w:iCs/>
        </w:rPr>
        <w:t>í</w:t>
      </w:r>
      <w:r w:rsidR="00615D6F">
        <w:rPr>
          <w:rFonts w:eastAsia="Book Antiqua"/>
          <w:iCs/>
        </w:rPr>
        <w:t>tását. Néhány fát is ki kellet</w:t>
      </w:r>
      <w:r w:rsidR="005A7210">
        <w:rPr>
          <w:rFonts w:eastAsia="Book Antiqua"/>
          <w:iCs/>
        </w:rPr>
        <w:t>t</w:t>
      </w:r>
      <w:r w:rsidR="00615D6F">
        <w:rPr>
          <w:rFonts w:eastAsia="Book Antiqua"/>
          <w:iCs/>
        </w:rPr>
        <w:t xml:space="preserve"> vágni, mert a gyökerek sérültek, balesetveszélyessé váltak. A kerékpárút mellett szintén szükség van néhány fa kivágására.</w:t>
      </w:r>
    </w:p>
    <w:p w14:paraId="29CBA054" w14:textId="77777777" w:rsidR="00615D6F" w:rsidRDefault="00615D6F" w:rsidP="00A26FEE">
      <w:pPr>
        <w:pStyle w:val="Szf6vegtf6rzs"/>
        <w:spacing w:after="0"/>
        <w:jc w:val="both"/>
        <w:rPr>
          <w:color w:val="009999"/>
        </w:rPr>
      </w:pPr>
    </w:p>
    <w:p w14:paraId="03D292AE" w14:textId="77777777" w:rsidR="00223301" w:rsidRPr="00615D6F" w:rsidRDefault="00223301" w:rsidP="00223301">
      <w:pPr>
        <w:pStyle w:val="Szf6vegtf6rzs"/>
        <w:spacing w:after="0"/>
        <w:jc w:val="both"/>
        <w:rPr>
          <w:u w:val="single"/>
        </w:rPr>
      </w:pPr>
      <w:r w:rsidRPr="00615D6F">
        <w:rPr>
          <w:u w:val="single"/>
        </w:rPr>
        <w:t>Végi Bálint képviselő:</w:t>
      </w:r>
    </w:p>
    <w:p w14:paraId="4051E0B9" w14:textId="77777777" w:rsidR="00223301" w:rsidRDefault="00223301" w:rsidP="00615D6F">
      <w:pPr>
        <w:pStyle w:val="Szf6vegtf6rzs"/>
        <w:spacing w:after="0"/>
        <w:jc w:val="both"/>
        <w:rPr>
          <w:color w:val="009999"/>
          <w:u w:val="single"/>
        </w:rPr>
      </w:pPr>
    </w:p>
    <w:p w14:paraId="2026E5F0" w14:textId="77777777" w:rsidR="00615D6F" w:rsidRPr="00615D6F" w:rsidRDefault="00615D6F" w:rsidP="00615D6F">
      <w:pPr>
        <w:pStyle w:val="Szf6vegtf6rzs"/>
        <w:spacing w:after="0"/>
        <w:jc w:val="both"/>
      </w:pPr>
      <w:r>
        <w:t>A Toldi utca helyreáll</w:t>
      </w:r>
      <w:r w:rsidR="00EF62EF">
        <w:t>í</w:t>
      </w:r>
      <w:r>
        <w:t>tás</w:t>
      </w:r>
      <w:r w:rsidR="00D90E23">
        <w:t>ával kapcsolatban kérte, arra is figyeljenek, hogy az árkok is alkalmasak legyenek a v</w:t>
      </w:r>
      <w:r w:rsidR="00EF62EF">
        <w:t>í</w:t>
      </w:r>
      <w:r w:rsidR="00D90E23">
        <w:t>zelvezetéshez.</w:t>
      </w:r>
    </w:p>
    <w:p w14:paraId="0F4FDBAB" w14:textId="77777777" w:rsidR="00223301" w:rsidRPr="00004B07" w:rsidRDefault="00223301" w:rsidP="00223301">
      <w:pPr>
        <w:pStyle w:val="Szf6vegtf6rzs"/>
        <w:spacing w:after="0"/>
        <w:ind w:left="360"/>
        <w:jc w:val="both"/>
        <w:rPr>
          <w:color w:val="009999"/>
        </w:rPr>
      </w:pPr>
    </w:p>
    <w:p w14:paraId="05AADA6F" w14:textId="77777777" w:rsidR="00D90E23" w:rsidRDefault="009C5B06" w:rsidP="00D90E23">
      <w:pPr>
        <w:pStyle w:val="Szf6vegtf6rzs"/>
        <w:spacing w:after="0"/>
        <w:jc w:val="both"/>
        <w:rPr>
          <w:rFonts w:eastAsia="Book Antiqua"/>
          <w:iCs/>
        </w:rPr>
      </w:pPr>
      <w:r>
        <w:t xml:space="preserve">A Toldi utcai gyalogátkelőhellyel kapcsolatban úgy véli, egyelőre ne egyeztessünk a közútkezelővel, várjanak még. hátha sikerül pályázati forrást találni a gyalogátkelőhely </w:t>
      </w:r>
      <w:r w:rsidR="005A7210">
        <w:t>jelző</w:t>
      </w:r>
      <w:r>
        <w:t>lámpával való ellátásához</w:t>
      </w:r>
      <w:r w:rsidR="000E2CC0">
        <w:t xml:space="preserve"> annak érdekében</w:t>
      </w:r>
      <w:r>
        <w:t xml:space="preserve">, hogy az átkelő gyalogosok biztonságérzetét növeljék. Tavaly </w:t>
      </w:r>
      <w:r w:rsidR="00D83ED2">
        <w:t>a közútkezelő</w:t>
      </w:r>
      <w:r w:rsidR="005B67A7">
        <w:t xml:space="preserve"> szakemberével közösen tekintették meg a helysz</w:t>
      </w:r>
      <w:r w:rsidR="005A7210">
        <w:t>í</w:t>
      </w:r>
      <w:r w:rsidR="005B67A7">
        <w:t xml:space="preserve">nt, ahol szóban elmondta a lehetséges megoldásokat. Javasolta, hogy az </w:t>
      </w:r>
      <w:r w:rsidR="005B67A7" w:rsidRPr="00C63266">
        <w:rPr>
          <w:rFonts w:eastAsia="Book Antiqua"/>
          <w:iCs/>
        </w:rPr>
        <w:t>önkormányzat</w:t>
      </w:r>
      <w:r w:rsidR="005B67A7">
        <w:rPr>
          <w:rFonts w:eastAsia="Book Antiqua"/>
          <w:iCs/>
        </w:rPr>
        <w:t xml:space="preserve"> kérje meg a közútkezelőt, hogy </w:t>
      </w:r>
      <w:r w:rsidR="00EF62EF">
        <w:rPr>
          <w:rFonts w:eastAsia="Book Antiqua"/>
          <w:iCs/>
        </w:rPr>
        <w:t>í</w:t>
      </w:r>
      <w:r w:rsidR="002409DF">
        <w:rPr>
          <w:rFonts w:eastAsia="Book Antiqua"/>
          <w:iCs/>
        </w:rPr>
        <w:t xml:space="preserve">rásban is informálják az </w:t>
      </w:r>
      <w:r w:rsidR="002409DF" w:rsidRPr="002409DF">
        <w:rPr>
          <w:rFonts w:eastAsia="Book Antiqua"/>
          <w:iCs/>
        </w:rPr>
        <w:t>önkormányza</w:t>
      </w:r>
      <w:r w:rsidR="002409DF">
        <w:rPr>
          <w:rFonts w:eastAsia="Book Antiqua"/>
          <w:iCs/>
        </w:rPr>
        <w:t xml:space="preserve">tot a műszaki megoldásokról. </w:t>
      </w:r>
      <w:r w:rsidR="00CF2082">
        <w:rPr>
          <w:rFonts w:eastAsia="Book Antiqua"/>
          <w:iCs/>
        </w:rPr>
        <w:t>Szóba került az is, hogy ha maga a gyalogátkelőhely hátrébb kerülne néhány méterrel a kikanyarodás előseg</w:t>
      </w:r>
      <w:r w:rsidR="00EF62EF">
        <w:rPr>
          <w:rFonts w:eastAsia="Book Antiqua"/>
          <w:iCs/>
        </w:rPr>
        <w:t>í</w:t>
      </w:r>
      <w:r w:rsidR="00CF2082">
        <w:rPr>
          <w:rFonts w:eastAsia="Book Antiqua"/>
          <w:iCs/>
        </w:rPr>
        <w:t>tése érdekében. További</w:t>
      </w:r>
      <w:r w:rsidR="0031681E">
        <w:rPr>
          <w:rFonts w:eastAsia="Book Antiqua"/>
          <w:iCs/>
        </w:rPr>
        <w:t xml:space="preserve"> forgalomtechnikai</w:t>
      </w:r>
      <w:r w:rsidR="00CF2082">
        <w:rPr>
          <w:rFonts w:eastAsia="Book Antiqua"/>
          <w:iCs/>
        </w:rPr>
        <w:t xml:space="preserve"> elő</w:t>
      </w:r>
      <w:r w:rsidR="00EF62EF">
        <w:rPr>
          <w:rFonts w:eastAsia="Book Antiqua"/>
          <w:iCs/>
        </w:rPr>
        <w:t>í</w:t>
      </w:r>
      <w:r w:rsidR="00CF2082">
        <w:rPr>
          <w:rFonts w:eastAsia="Book Antiqua"/>
          <w:iCs/>
        </w:rPr>
        <w:t>rásokat is figyelembe kell venni, többek között a buszmegálló sem lehet meghatározott méteren belül a gyalogátkelőhelytől</w:t>
      </w:r>
      <w:r w:rsidR="0031681E">
        <w:rPr>
          <w:rFonts w:eastAsia="Book Antiqua"/>
          <w:iCs/>
        </w:rPr>
        <w:t>. Ezzel a megoldással okafogyottá válik a védőoszlop kihelyezése is, mert akkor a megvilág</w:t>
      </w:r>
      <w:r w:rsidR="00EF62EF">
        <w:rPr>
          <w:rFonts w:eastAsia="Book Antiqua"/>
          <w:iCs/>
        </w:rPr>
        <w:t>í</w:t>
      </w:r>
      <w:r w:rsidR="0031681E">
        <w:rPr>
          <w:rFonts w:eastAsia="Book Antiqua"/>
          <w:iCs/>
        </w:rPr>
        <w:t xml:space="preserve">tó lámpa is arrébb kerül, nem akadályozza a kikanyarodást. Az </w:t>
      </w:r>
      <w:r w:rsidR="00EF62EF">
        <w:rPr>
          <w:rFonts w:eastAsia="Book Antiqua"/>
          <w:iCs/>
        </w:rPr>
        <w:t>í</w:t>
      </w:r>
      <w:r w:rsidR="0031681E">
        <w:rPr>
          <w:rFonts w:eastAsia="Book Antiqua"/>
          <w:iCs/>
        </w:rPr>
        <w:t xml:space="preserve">rásos </w:t>
      </w:r>
      <w:r w:rsidR="0031681E">
        <w:rPr>
          <w:rFonts w:eastAsia="Book Antiqua"/>
          <w:iCs/>
        </w:rPr>
        <w:lastRenderedPageBreak/>
        <w:t>állásfoglalásból látható egyértelműen, hogy mit kell megtenni a kiép</w:t>
      </w:r>
      <w:r w:rsidR="00EF62EF">
        <w:rPr>
          <w:rFonts w:eastAsia="Book Antiqua"/>
          <w:iCs/>
        </w:rPr>
        <w:t>í</w:t>
      </w:r>
      <w:r w:rsidR="0031681E">
        <w:rPr>
          <w:rFonts w:eastAsia="Book Antiqua"/>
          <w:iCs/>
        </w:rPr>
        <w:t>tés érdekében. Úgy véli</w:t>
      </w:r>
      <w:r w:rsidR="00393177">
        <w:rPr>
          <w:rFonts w:eastAsia="Book Antiqua"/>
          <w:iCs/>
        </w:rPr>
        <w:t>, a kiép</w:t>
      </w:r>
      <w:r w:rsidR="00EF62EF">
        <w:rPr>
          <w:rFonts w:eastAsia="Book Antiqua"/>
          <w:iCs/>
        </w:rPr>
        <w:t>í</w:t>
      </w:r>
      <w:r w:rsidR="00393177">
        <w:rPr>
          <w:rFonts w:eastAsia="Book Antiqua"/>
          <w:iCs/>
        </w:rPr>
        <w:t xml:space="preserve">tés jelentős részét saját forrásból meg tudja oldani az </w:t>
      </w:r>
      <w:r w:rsidR="00393177" w:rsidRPr="00393177">
        <w:rPr>
          <w:rFonts w:eastAsia="Book Antiqua"/>
          <w:iCs/>
        </w:rPr>
        <w:t>önkormányzat</w:t>
      </w:r>
      <w:r w:rsidR="00393177">
        <w:rPr>
          <w:rFonts w:eastAsia="Book Antiqua"/>
          <w:iCs/>
        </w:rPr>
        <w:t>, de a döntéshez szükség van minden információ beszerzése és a költségek ismerete.</w:t>
      </w:r>
    </w:p>
    <w:p w14:paraId="068A875B" w14:textId="77777777" w:rsidR="0031681E" w:rsidRDefault="0031681E" w:rsidP="00D90E23">
      <w:pPr>
        <w:pStyle w:val="Szf6vegtf6rzs"/>
        <w:spacing w:after="0"/>
        <w:jc w:val="both"/>
      </w:pPr>
    </w:p>
    <w:p w14:paraId="0B7755ED" w14:textId="77777777" w:rsidR="00393177" w:rsidRPr="009C5B06" w:rsidRDefault="00393177" w:rsidP="00D90E23">
      <w:pPr>
        <w:pStyle w:val="Szf6vegtf6rzs"/>
        <w:spacing w:after="0"/>
        <w:jc w:val="both"/>
      </w:pPr>
      <w:r>
        <w:t>A bizottsági ülésen a mentőállomás kérdése is szóba került ismét, hogy a nyugd</w:t>
      </w:r>
      <w:r w:rsidR="00EF62EF">
        <w:t>í</w:t>
      </w:r>
      <w:r>
        <w:t>jas klub mikor tud átköltözni.</w:t>
      </w:r>
    </w:p>
    <w:p w14:paraId="7C280A7C" w14:textId="77777777" w:rsidR="00223301" w:rsidRPr="00004B07" w:rsidRDefault="00223301" w:rsidP="00223301">
      <w:pPr>
        <w:pStyle w:val="Szf6vegtf6rzs"/>
        <w:spacing w:after="0"/>
        <w:ind w:left="360"/>
        <w:jc w:val="both"/>
        <w:rPr>
          <w:color w:val="009999"/>
          <w:u w:val="single"/>
        </w:rPr>
      </w:pPr>
    </w:p>
    <w:p w14:paraId="27272964" w14:textId="77777777" w:rsidR="00223301" w:rsidRPr="00DC2CA1" w:rsidRDefault="00223301" w:rsidP="00223301">
      <w:pPr>
        <w:pStyle w:val="Szf6vegtf6rzs"/>
        <w:spacing w:after="0"/>
        <w:jc w:val="both"/>
        <w:rPr>
          <w:u w:val="single"/>
        </w:rPr>
      </w:pPr>
      <w:r w:rsidRPr="00DC2CA1">
        <w:rPr>
          <w:u w:val="single"/>
        </w:rPr>
        <w:t>Németh István polgármester:</w:t>
      </w:r>
    </w:p>
    <w:p w14:paraId="246B9C00" w14:textId="77777777" w:rsidR="00223301" w:rsidRDefault="00223301" w:rsidP="00DC2CA1">
      <w:pPr>
        <w:pStyle w:val="Szf6vegtf6rzs"/>
        <w:spacing w:after="0"/>
        <w:jc w:val="both"/>
        <w:rPr>
          <w:color w:val="009999"/>
          <w:u w:val="single"/>
        </w:rPr>
      </w:pPr>
    </w:p>
    <w:p w14:paraId="4F4C6818" w14:textId="77777777" w:rsidR="00DC2CA1" w:rsidRPr="00DC2CA1" w:rsidRDefault="00DC2CA1" w:rsidP="00DC2CA1">
      <w:pPr>
        <w:pStyle w:val="Szf6vegtf6rzs"/>
        <w:spacing w:after="0"/>
        <w:jc w:val="both"/>
      </w:pPr>
      <w:r>
        <w:t xml:space="preserve">Az Országos Mentőszolgálat fogja küldeni a tervrajzot, hogy pontosan hová szeretnék a gipszkartonos leválasztást. Az </w:t>
      </w:r>
      <w:r w:rsidRPr="00C63266">
        <w:rPr>
          <w:rFonts w:eastAsia="Book Antiqua"/>
          <w:iCs/>
        </w:rPr>
        <w:t>önkormányzat</w:t>
      </w:r>
      <w:r>
        <w:rPr>
          <w:rFonts w:eastAsia="Book Antiqua"/>
          <w:iCs/>
        </w:rPr>
        <w:t xml:space="preserve"> vállalja a munka elvégzését, de egyelőre nem érkezett meg az igért rajz.</w:t>
      </w:r>
    </w:p>
    <w:p w14:paraId="41422E1F" w14:textId="77777777" w:rsidR="00223301" w:rsidRPr="00004B07" w:rsidRDefault="00223301" w:rsidP="00223301">
      <w:pPr>
        <w:pStyle w:val="Szf6vegtf6rzs"/>
        <w:spacing w:after="0"/>
        <w:ind w:left="360"/>
        <w:jc w:val="both"/>
        <w:rPr>
          <w:color w:val="009999"/>
        </w:rPr>
      </w:pPr>
    </w:p>
    <w:p w14:paraId="22F02717" w14:textId="77777777" w:rsidR="00223301" w:rsidRPr="008A1FEE" w:rsidRDefault="00223301" w:rsidP="00223301">
      <w:pPr>
        <w:pStyle w:val="Szf6vegtf6rzs"/>
        <w:spacing w:after="0"/>
        <w:jc w:val="both"/>
        <w:rPr>
          <w:u w:val="single"/>
        </w:rPr>
      </w:pPr>
      <w:r w:rsidRPr="008A1FEE">
        <w:rPr>
          <w:u w:val="single"/>
        </w:rPr>
        <w:t>Végi Bálint képviselő:</w:t>
      </w:r>
    </w:p>
    <w:p w14:paraId="7218704C" w14:textId="77777777" w:rsidR="00223301" w:rsidRDefault="00223301" w:rsidP="008A1FEE">
      <w:pPr>
        <w:pStyle w:val="Szf6vegtf6rzs"/>
        <w:spacing w:after="0"/>
        <w:jc w:val="both"/>
        <w:rPr>
          <w:color w:val="009999"/>
          <w:u w:val="single"/>
        </w:rPr>
      </w:pPr>
    </w:p>
    <w:p w14:paraId="2E9916BC" w14:textId="77777777" w:rsidR="008A1FEE" w:rsidRPr="008A1FEE" w:rsidRDefault="008A1FEE" w:rsidP="008A1FEE">
      <w:pPr>
        <w:pStyle w:val="Szf6vegtf6rzs"/>
        <w:spacing w:after="0"/>
        <w:jc w:val="both"/>
      </w:pPr>
      <w:r>
        <w:t>A képviselők a kissolti játszótér lehetséges helysz</w:t>
      </w:r>
      <w:r w:rsidR="00EF62EF">
        <w:t>í</w:t>
      </w:r>
      <w:r>
        <w:t>neiről is beszélgettek. Mindannyian egyetértettek abban, hogy a legideálisabb helysz</w:t>
      </w:r>
      <w:r w:rsidR="00EF62EF">
        <w:t>í</w:t>
      </w:r>
      <w:r>
        <w:t>n az iskola, óvoda és a bölcsőde közötti terület. A gyerekek a közelben vannak, a terület nagy, az óvodások mellett az iskolások is, akár testnevelés óra keretében is tudják majd használni.</w:t>
      </w:r>
    </w:p>
    <w:p w14:paraId="4209FF57" w14:textId="77777777" w:rsidR="00223301" w:rsidRPr="00004B07" w:rsidRDefault="00223301" w:rsidP="00223301">
      <w:pPr>
        <w:pStyle w:val="Szf6vegtf6rzs"/>
        <w:spacing w:after="0"/>
        <w:ind w:left="360"/>
        <w:jc w:val="both"/>
        <w:rPr>
          <w:color w:val="009999"/>
        </w:rPr>
      </w:pPr>
    </w:p>
    <w:p w14:paraId="14958CAB" w14:textId="77777777" w:rsidR="00223301" w:rsidRPr="00BE5706" w:rsidRDefault="00223301" w:rsidP="00223301">
      <w:pPr>
        <w:pStyle w:val="Szf6vegtf6rzs"/>
        <w:spacing w:after="0"/>
        <w:jc w:val="both"/>
        <w:rPr>
          <w:u w:val="single"/>
        </w:rPr>
      </w:pPr>
      <w:r w:rsidRPr="00BE5706">
        <w:rPr>
          <w:u w:val="single"/>
        </w:rPr>
        <w:t>Németh István polgármester:</w:t>
      </w:r>
    </w:p>
    <w:p w14:paraId="48422A5A" w14:textId="77777777" w:rsidR="00223301" w:rsidRDefault="00223301" w:rsidP="00BE5706">
      <w:pPr>
        <w:pStyle w:val="Szf6vegtf6rzs"/>
        <w:spacing w:after="0"/>
        <w:jc w:val="both"/>
        <w:rPr>
          <w:color w:val="009999"/>
          <w:u w:val="single"/>
        </w:rPr>
      </w:pPr>
    </w:p>
    <w:p w14:paraId="2D5F9B4F" w14:textId="77777777" w:rsidR="00BE5706" w:rsidRPr="00BE5706" w:rsidRDefault="00BE5706" w:rsidP="00BE5706">
      <w:pPr>
        <w:pStyle w:val="Szf6vegtf6rzs"/>
        <w:spacing w:after="0"/>
        <w:jc w:val="both"/>
      </w:pPr>
      <w:r>
        <w:t>Kiegész</w:t>
      </w:r>
      <w:r w:rsidR="00EF62EF">
        <w:t>í</w:t>
      </w:r>
      <w:r>
        <w:t xml:space="preserve">tésképpen elmondta, informális ülésen már tárgyalt a </w:t>
      </w:r>
      <w:r>
        <w:rPr>
          <w:rFonts w:eastAsia="Book Antiqua"/>
          <w:iCs/>
        </w:rPr>
        <w:t>képviselő-testület a 2023. évi költségvetésről. A tervezetben 5 millió forint elkülön</w:t>
      </w:r>
      <w:r w:rsidR="00EF62EF">
        <w:rPr>
          <w:rFonts w:eastAsia="Book Antiqua"/>
          <w:iCs/>
        </w:rPr>
        <w:t>í</w:t>
      </w:r>
      <w:r>
        <w:rPr>
          <w:rFonts w:eastAsia="Book Antiqua"/>
          <w:iCs/>
        </w:rPr>
        <w:t>tését javasolták a játszótér megvalós</w:t>
      </w:r>
      <w:r w:rsidR="00EF62EF">
        <w:rPr>
          <w:rFonts w:eastAsia="Book Antiqua"/>
          <w:iCs/>
        </w:rPr>
        <w:t>í</w:t>
      </w:r>
      <w:r>
        <w:rPr>
          <w:rFonts w:eastAsia="Book Antiqua"/>
          <w:iCs/>
        </w:rPr>
        <w:t>tásához.</w:t>
      </w:r>
    </w:p>
    <w:p w14:paraId="47D5ECA8" w14:textId="77777777" w:rsidR="00223301" w:rsidRPr="00004B07" w:rsidRDefault="00223301" w:rsidP="00223301">
      <w:pPr>
        <w:pStyle w:val="Szf6vegtf6rzs"/>
        <w:spacing w:after="0"/>
        <w:ind w:left="360"/>
        <w:jc w:val="both"/>
        <w:rPr>
          <w:color w:val="009999"/>
        </w:rPr>
      </w:pPr>
    </w:p>
    <w:p w14:paraId="74E4C364" w14:textId="77777777" w:rsidR="00223301" w:rsidRPr="00BE5706" w:rsidRDefault="00223301" w:rsidP="00223301">
      <w:pPr>
        <w:pStyle w:val="Szf6vegtf6rzs"/>
        <w:spacing w:after="0"/>
        <w:jc w:val="both"/>
        <w:rPr>
          <w:u w:val="single"/>
        </w:rPr>
      </w:pPr>
      <w:r w:rsidRPr="00BE5706">
        <w:rPr>
          <w:u w:val="single"/>
        </w:rPr>
        <w:t>Szűcs Imre képviselő:</w:t>
      </w:r>
    </w:p>
    <w:p w14:paraId="0728D5C8" w14:textId="77777777" w:rsidR="00223301" w:rsidRDefault="00223301" w:rsidP="00BE5706">
      <w:pPr>
        <w:pStyle w:val="Szf6vegtf6rzs"/>
        <w:spacing w:after="0"/>
        <w:jc w:val="both"/>
        <w:rPr>
          <w:color w:val="009999"/>
        </w:rPr>
      </w:pPr>
    </w:p>
    <w:p w14:paraId="449E1646" w14:textId="77777777" w:rsidR="00BE5706" w:rsidRPr="00BE5706" w:rsidRDefault="00BE5706" w:rsidP="00BE5706">
      <w:pPr>
        <w:pStyle w:val="Szf6vegtf6rzs"/>
        <w:spacing w:after="0"/>
        <w:jc w:val="both"/>
      </w:pPr>
      <w:r>
        <w:t>Ismét felvetette az elkerülő út kérdését, a városon átmenő kamionforgalom továbbra is borzalmas helyzetet teremt Solton.</w:t>
      </w:r>
    </w:p>
    <w:p w14:paraId="7FC9533E" w14:textId="77777777" w:rsidR="00223301" w:rsidRPr="00004B07" w:rsidRDefault="00223301" w:rsidP="00223301">
      <w:pPr>
        <w:pStyle w:val="Szf6vegtf6rzs"/>
        <w:spacing w:after="0"/>
        <w:ind w:left="360"/>
        <w:jc w:val="both"/>
        <w:rPr>
          <w:color w:val="009999"/>
        </w:rPr>
      </w:pPr>
    </w:p>
    <w:p w14:paraId="698B6D3A" w14:textId="77777777" w:rsidR="00223301" w:rsidRPr="00F85777" w:rsidRDefault="00223301" w:rsidP="00223301">
      <w:pPr>
        <w:pStyle w:val="Szf6vegtf6rzs"/>
        <w:spacing w:after="0"/>
        <w:jc w:val="both"/>
        <w:rPr>
          <w:u w:val="single"/>
        </w:rPr>
      </w:pPr>
      <w:r w:rsidRPr="00F85777">
        <w:rPr>
          <w:u w:val="single"/>
        </w:rPr>
        <w:t>Németh István polgármester:</w:t>
      </w:r>
    </w:p>
    <w:p w14:paraId="24EA4614" w14:textId="77777777" w:rsidR="00223301" w:rsidRDefault="00223301" w:rsidP="00F85777">
      <w:pPr>
        <w:pStyle w:val="Szf6vegtf6rzs"/>
        <w:spacing w:after="0"/>
        <w:jc w:val="both"/>
        <w:rPr>
          <w:color w:val="009999"/>
          <w:u w:val="single"/>
        </w:rPr>
      </w:pPr>
    </w:p>
    <w:p w14:paraId="4A8F3858" w14:textId="77777777" w:rsidR="00F85777" w:rsidRPr="00F85777" w:rsidRDefault="00F85777" w:rsidP="00F85777">
      <w:pPr>
        <w:pStyle w:val="Szf6vegtf6rzs"/>
        <w:spacing w:after="0"/>
        <w:jc w:val="both"/>
      </w:pPr>
      <w:r w:rsidRPr="00F85777">
        <w:t xml:space="preserve">Tájékoztatta a lakosságot, hogy a testületi ülést követően </w:t>
      </w:r>
      <w:proofErr w:type="spellStart"/>
      <w:r w:rsidRPr="00F85777">
        <w:t>közmeghallgatást</w:t>
      </w:r>
      <w:proofErr w:type="spellEnd"/>
      <w:r w:rsidRPr="00F85777">
        <w:t xml:space="preserve"> tart a </w:t>
      </w:r>
      <w:r w:rsidRPr="00F85777">
        <w:rPr>
          <w:rFonts w:eastAsia="Book Antiqua"/>
        </w:rPr>
        <w:t xml:space="preserve">képviselő-testület, ahol </w:t>
      </w:r>
      <w:r w:rsidRPr="00F85777">
        <w:rPr>
          <w:rFonts w:eastAsia="Book Antiqua"/>
          <w:szCs w:val="20"/>
        </w:rPr>
        <w:t xml:space="preserve">Font Sándor országgyűlési képviselő is részt vesz. A lakosság telefonon is felteheti kérdéseit a </w:t>
      </w:r>
      <w:proofErr w:type="spellStart"/>
      <w:r w:rsidRPr="00F85777">
        <w:rPr>
          <w:rFonts w:eastAsia="Book Antiqua"/>
          <w:szCs w:val="20"/>
        </w:rPr>
        <w:t>közmeghallgatás</w:t>
      </w:r>
      <w:proofErr w:type="spellEnd"/>
      <w:r w:rsidRPr="00F85777">
        <w:rPr>
          <w:rFonts w:eastAsia="Book Antiqua"/>
          <w:szCs w:val="20"/>
        </w:rPr>
        <w:t xml:space="preserve"> időtartama alatt.</w:t>
      </w:r>
    </w:p>
    <w:p w14:paraId="737161F4" w14:textId="77777777" w:rsidR="00C87098" w:rsidRPr="00226AC7" w:rsidRDefault="00C87098">
      <w:pPr>
        <w:pStyle w:val="Szvegtrzs"/>
        <w:tabs>
          <w:tab w:val="left" w:pos="720"/>
        </w:tabs>
        <w:rPr>
          <w:rFonts w:eastAsia="Book Antiqua"/>
          <w:bCs/>
          <w:i w:val="0"/>
          <w:iCs/>
          <w:snapToGrid w:val="0"/>
          <w:color w:val="FF0000"/>
          <w:lang w:val="hu-HU"/>
        </w:rPr>
      </w:pPr>
    </w:p>
    <w:p w14:paraId="5FC7D39C" w14:textId="77777777" w:rsidR="00BE298C" w:rsidRPr="002913B2" w:rsidRDefault="00BE298C">
      <w:pPr>
        <w:pStyle w:val="Szvegtrzs"/>
        <w:tabs>
          <w:tab w:val="left" w:pos="720"/>
        </w:tabs>
        <w:rPr>
          <w:i w:val="0"/>
          <w:lang w:val="hu-HU"/>
        </w:rPr>
      </w:pPr>
      <w:r w:rsidRPr="002913B2">
        <w:rPr>
          <w:i w:val="0"/>
        </w:rPr>
        <w:t xml:space="preserve">Mivel a nyilvános testületi ülésen egyéb napirendi pont megtárgyalása nem szerepelt, </w:t>
      </w:r>
      <w:r w:rsidR="00A22A42" w:rsidRPr="002913B2">
        <w:rPr>
          <w:i w:val="0"/>
          <w:lang w:val="hu-HU"/>
        </w:rPr>
        <w:t>a jelenlévőknek megköszönte a részvételt, majd az ülést bezárta.</w:t>
      </w:r>
    </w:p>
    <w:p w14:paraId="100DFF30" w14:textId="77777777" w:rsidR="00AB3FE6" w:rsidRPr="002913B2" w:rsidRDefault="00AB3FE6">
      <w:pPr>
        <w:pStyle w:val="Szvegtrzs"/>
        <w:tabs>
          <w:tab w:val="left" w:pos="720"/>
        </w:tabs>
        <w:rPr>
          <w:i w:val="0"/>
          <w:lang w:val="hu-HU"/>
        </w:rPr>
      </w:pPr>
    </w:p>
    <w:p w14:paraId="04037D0D" w14:textId="77777777" w:rsidR="00695645" w:rsidRPr="002913B2" w:rsidRDefault="00695645">
      <w:pPr>
        <w:pStyle w:val="Szvegtrzs"/>
        <w:tabs>
          <w:tab w:val="left" w:pos="720"/>
        </w:tabs>
        <w:rPr>
          <w:i w:val="0"/>
          <w:lang w:val="hu-HU"/>
        </w:rPr>
      </w:pPr>
    </w:p>
    <w:p w14:paraId="14E1206F" w14:textId="77777777" w:rsidR="000C3A22" w:rsidRPr="002913B2" w:rsidRDefault="000C3A22">
      <w:pPr>
        <w:tabs>
          <w:tab w:val="left" w:pos="360"/>
        </w:tabs>
        <w:ind w:left="15"/>
        <w:jc w:val="center"/>
        <w:rPr>
          <w:b/>
          <w:i w:val="0"/>
        </w:rPr>
      </w:pPr>
    </w:p>
    <w:p w14:paraId="1BA60B75" w14:textId="77777777" w:rsidR="00BE298C" w:rsidRPr="002913B2" w:rsidRDefault="00BE298C">
      <w:pPr>
        <w:tabs>
          <w:tab w:val="left" w:pos="360"/>
        </w:tabs>
        <w:ind w:left="15"/>
        <w:jc w:val="center"/>
        <w:rPr>
          <w:b/>
          <w:i w:val="0"/>
        </w:rPr>
      </w:pPr>
      <w:r w:rsidRPr="002913B2">
        <w:rPr>
          <w:b/>
          <w:i w:val="0"/>
        </w:rPr>
        <w:t>K.m.f.</w:t>
      </w:r>
    </w:p>
    <w:p w14:paraId="4C1245C5" w14:textId="77777777" w:rsidR="00BE298C" w:rsidRPr="002913B2" w:rsidRDefault="00BE298C">
      <w:pPr>
        <w:tabs>
          <w:tab w:val="left" w:pos="360"/>
        </w:tabs>
        <w:ind w:left="15"/>
        <w:jc w:val="center"/>
        <w:rPr>
          <w:b/>
          <w:i w:val="0"/>
        </w:rPr>
      </w:pPr>
    </w:p>
    <w:p w14:paraId="740B6E3B" w14:textId="77777777" w:rsidR="00BE298C" w:rsidRPr="002913B2" w:rsidRDefault="00BE298C">
      <w:pPr>
        <w:tabs>
          <w:tab w:val="left" w:pos="360"/>
        </w:tabs>
        <w:ind w:left="15"/>
        <w:jc w:val="center"/>
        <w:rPr>
          <w:b/>
          <w:i w:val="0"/>
        </w:rPr>
      </w:pPr>
    </w:p>
    <w:p w14:paraId="7590BB33" w14:textId="77777777" w:rsidR="00695645" w:rsidRPr="002913B2" w:rsidRDefault="00695645">
      <w:pPr>
        <w:tabs>
          <w:tab w:val="left" w:pos="360"/>
        </w:tabs>
        <w:ind w:left="15"/>
        <w:jc w:val="center"/>
        <w:rPr>
          <w:b/>
          <w:i w:val="0"/>
        </w:rPr>
      </w:pPr>
    </w:p>
    <w:p w14:paraId="4C6A97C6" w14:textId="77777777" w:rsidR="00BE298C" w:rsidRPr="002913B2" w:rsidRDefault="00BE298C">
      <w:pPr>
        <w:tabs>
          <w:tab w:val="left" w:pos="360"/>
        </w:tabs>
        <w:ind w:left="15"/>
        <w:rPr>
          <w:i w:val="0"/>
        </w:rPr>
      </w:pPr>
      <w:r w:rsidRPr="002913B2">
        <w:rPr>
          <w:i w:val="0"/>
        </w:rPr>
        <w:t xml:space="preserve">    </w:t>
      </w:r>
      <w:r w:rsidR="008D509F" w:rsidRPr="002913B2">
        <w:rPr>
          <w:i w:val="0"/>
        </w:rPr>
        <w:t>Németh István</w:t>
      </w:r>
      <w:r w:rsidRPr="002913B2">
        <w:rPr>
          <w:i w:val="0"/>
        </w:rPr>
        <w:tab/>
      </w:r>
      <w:r w:rsidRPr="002913B2">
        <w:rPr>
          <w:i w:val="0"/>
        </w:rPr>
        <w:tab/>
      </w:r>
      <w:r w:rsidRPr="002913B2">
        <w:rPr>
          <w:i w:val="0"/>
        </w:rPr>
        <w:tab/>
      </w:r>
      <w:r w:rsidRPr="002913B2">
        <w:rPr>
          <w:i w:val="0"/>
        </w:rPr>
        <w:tab/>
      </w:r>
      <w:r w:rsidRPr="002913B2">
        <w:rPr>
          <w:i w:val="0"/>
        </w:rPr>
        <w:tab/>
      </w:r>
      <w:r w:rsidRPr="002913B2">
        <w:rPr>
          <w:i w:val="0"/>
        </w:rPr>
        <w:tab/>
      </w:r>
      <w:r w:rsidRPr="002913B2">
        <w:rPr>
          <w:i w:val="0"/>
        </w:rPr>
        <w:tab/>
      </w:r>
      <w:r w:rsidR="008D509F" w:rsidRPr="002913B2">
        <w:rPr>
          <w:i w:val="0"/>
          <w:snapToGrid w:val="0"/>
        </w:rPr>
        <w:t>dr. Faragó Mónika</w:t>
      </w:r>
    </w:p>
    <w:p w14:paraId="304D77B3" w14:textId="77777777" w:rsidR="00C86EAF" w:rsidRPr="002913B2" w:rsidRDefault="00C86EAF">
      <w:pPr>
        <w:tabs>
          <w:tab w:val="left" w:pos="360"/>
        </w:tabs>
        <w:ind w:left="15"/>
        <w:rPr>
          <w:i w:val="0"/>
        </w:rPr>
      </w:pPr>
      <w:r w:rsidRPr="002913B2">
        <w:rPr>
          <w:i w:val="0"/>
        </w:rPr>
        <w:tab/>
        <w:t>polgármester</w:t>
      </w:r>
      <w:r w:rsidRPr="002913B2">
        <w:rPr>
          <w:i w:val="0"/>
        </w:rPr>
        <w:tab/>
      </w:r>
      <w:r w:rsidRPr="002913B2">
        <w:rPr>
          <w:i w:val="0"/>
        </w:rPr>
        <w:tab/>
      </w:r>
      <w:r w:rsidRPr="002913B2">
        <w:rPr>
          <w:i w:val="0"/>
        </w:rPr>
        <w:tab/>
      </w:r>
      <w:r w:rsidRPr="002913B2">
        <w:rPr>
          <w:i w:val="0"/>
        </w:rPr>
        <w:tab/>
      </w:r>
      <w:r w:rsidRPr="002913B2">
        <w:rPr>
          <w:i w:val="0"/>
        </w:rPr>
        <w:tab/>
      </w:r>
      <w:r w:rsidRPr="002913B2">
        <w:rPr>
          <w:i w:val="0"/>
        </w:rPr>
        <w:tab/>
      </w:r>
      <w:r w:rsidRPr="002913B2">
        <w:rPr>
          <w:i w:val="0"/>
        </w:rPr>
        <w:tab/>
      </w:r>
      <w:r w:rsidRPr="002913B2">
        <w:rPr>
          <w:i w:val="0"/>
        </w:rPr>
        <w:tab/>
        <w:t>jegyző</w:t>
      </w:r>
    </w:p>
    <w:sectPr w:rsidR="00C86EAF" w:rsidRPr="002913B2" w:rsidSect="00AD6E31">
      <w:headerReference w:type="default" r:id="rId8"/>
      <w:footerReference w:type="default" r:id="rId9"/>
      <w:type w:val="continuous"/>
      <w:pgSz w:w="11906" w:h="16838" w:code="9"/>
      <w:pgMar w:top="1417" w:right="1417" w:bottom="1417" w:left="1417"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30C1" w14:textId="77777777" w:rsidR="00E63A0F" w:rsidRDefault="00E63A0F">
      <w:r>
        <w:separator/>
      </w:r>
    </w:p>
  </w:endnote>
  <w:endnote w:type="continuationSeparator" w:id="0">
    <w:p w14:paraId="59629B09" w14:textId="77777777" w:rsidR="00E63A0F" w:rsidRDefault="00E6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G Mincho Light J">
    <w:altName w:val="msmincho"/>
    <w:charset w:val="00"/>
    <w:family w:val="auto"/>
    <w:pitch w:val="variable"/>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D1E9" w14:textId="77777777" w:rsidR="000E75B7" w:rsidRDefault="00FA2CC8">
    <w:pPr>
      <w:pStyle w:val="llb"/>
      <w:jc w:val="center"/>
      <w:rPr>
        <w:sz w:val="20"/>
        <w:szCs w:val="20"/>
      </w:rPr>
    </w:pPr>
    <w:r>
      <w:rPr>
        <w:i w:val="0"/>
      </w:rPr>
      <w:fldChar w:fldCharType="begin"/>
    </w:r>
    <w:r>
      <w:rPr>
        <w:i w:val="0"/>
      </w:rPr>
      <w:instrText xml:space="preserve"> PAGE  </w:instrText>
    </w:r>
    <w:r>
      <w:rPr>
        <w:i w:val="0"/>
      </w:rPr>
      <w:fldChar w:fldCharType="separate"/>
    </w:r>
    <w:r>
      <w:rPr>
        <w:i w:val="0"/>
        <w:noProof/>
      </w:rPr>
      <w:t>3</w:t>
    </w:r>
    <w:r>
      <w:rPr>
        <w:i w:val="0"/>
      </w:rPr>
      <w:fldChar w:fldCharType="end"/>
    </w:r>
  </w:p>
  <w:p w14:paraId="038A96F7" w14:textId="77777777" w:rsidR="000E75B7" w:rsidRDefault="000E75B7">
    <w:pPr>
      <w:tabs>
        <w:tab w:val="left" w:pos="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CFAB" w14:textId="77777777" w:rsidR="00E63A0F" w:rsidRDefault="00E63A0F">
      <w:r>
        <w:separator/>
      </w:r>
    </w:p>
  </w:footnote>
  <w:footnote w:type="continuationSeparator" w:id="0">
    <w:p w14:paraId="2AE0E57F" w14:textId="77777777" w:rsidR="00E63A0F" w:rsidRDefault="00E6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F658" w14:textId="77777777" w:rsidR="00A97266" w:rsidRPr="00A97266" w:rsidRDefault="00A97266" w:rsidP="00A97266">
    <w:pPr>
      <w:pStyle w:val="lfej"/>
      <w:tabs>
        <w:tab w:val="clear" w:pos="4536"/>
        <w:tab w:val="clear" w:pos="9072"/>
        <w:tab w:val="left" w:pos="13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D62448E"/>
    <w:lvl w:ilvl="0">
      <w:start w:val="1"/>
      <w:numFmt w:val="decimal"/>
      <w:lvlText w:val="%1.)"/>
      <w:lvlJc w:val="left"/>
      <w:pPr>
        <w:tabs>
          <w:tab w:val="num" w:pos="0"/>
        </w:tabs>
        <w:ind w:left="432" w:hanging="432"/>
      </w:pPr>
      <w:rPr>
        <w:rFonts w:hint="default"/>
        <w:sz w:val="24"/>
        <w:szCs w:val="24"/>
      </w:rPr>
    </w:lvl>
    <w:lvl w:ilvl="1">
      <w:start w:val="1"/>
      <w:numFmt w:val="decimal"/>
      <w:pStyle w:val="Cmsor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00EE900"/>
    <w:name w:val="WW8Num2"/>
    <w:lvl w:ilvl="0">
      <w:start w:val="1"/>
      <w:numFmt w:val="decimal"/>
      <w:suff w:val="nothing"/>
      <w:lvlText w:val="%1.)"/>
      <w:lvlJc w:val="left"/>
      <w:pPr>
        <w:tabs>
          <w:tab w:val="num" w:pos="0"/>
        </w:tabs>
        <w:ind w:left="792" w:hanging="432"/>
      </w:pPr>
      <w:rPr>
        <w:b/>
        <w:bCs/>
        <w:i w:val="0"/>
        <w:iCs/>
      </w:rPr>
    </w:lvl>
    <w:lvl w:ilvl="1">
      <w:start w:val="1"/>
      <w:numFmt w:val="decimal"/>
      <w:lvlText w:val="%2.)"/>
      <w:lvlJc w:val="left"/>
      <w:pPr>
        <w:tabs>
          <w:tab w:val="num" w:pos="1440"/>
        </w:tabs>
        <w:ind w:left="1440" w:hanging="360"/>
      </w:pPr>
      <w:rPr>
        <w:b/>
        <w:bCs/>
        <w:i/>
        <w:iCs/>
      </w:rPr>
    </w:lvl>
    <w:lvl w:ilvl="2">
      <w:start w:val="1"/>
      <w:numFmt w:val="decimal"/>
      <w:suff w:val="nothing"/>
      <w:lvlText w:val="%3.)"/>
      <w:lvlJc w:val="left"/>
      <w:pPr>
        <w:tabs>
          <w:tab w:val="num" w:pos="0"/>
        </w:tabs>
        <w:ind w:left="1080" w:hanging="720"/>
      </w:pPr>
      <w:rPr>
        <w:b/>
        <w:bCs/>
        <w:i/>
        <w:iCs/>
      </w:rPr>
    </w:lvl>
    <w:lvl w:ilvl="3">
      <w:start w:val="1"/>
      <w:numFmt w:val="decimal"/>
      <w:suff w:val="nothing"/>
      <w:lvlText w:val="%4.)"/>
      <w:lvlJc w:val="left"/>
      <w:pPr>
        <w:tabs>
          <w:tab w:val="num" w:pos="0"/>
        </w:tabs>
        <w:ind w:left="1224" w:hanging="864"/>
      </w:pPr>
      <w:rPr>
        <w:b/>
        <w:bCs/>
        <w:i/>
        <w:iCs/>
      </w:rPr>
    </w:lvl>
    <w:lvl w:ilvl="4">
      <w:start w:val="1"/>
      <w:numFmt w:val="decimal"/>
      <w:suff w:val="nothing"/>
      <w:lvlText w:val="%5.)"/>
      <w:lvlJc w:val="left"/>
      <w:pPr>
        <w:tabs>
          <w:tab w:val="num" w:pos="0"/>
        </w:tabs>
        <w:ind w:left="1368" w:hanging="1008"/>
      </w:pPr>
      <w:rPr>
        <w:b/>
        <w:bCs/>
        <w:i/>
        <w:iCs/>
      </w:rPr>
    </w:lvl>
    <w:lvl w:ilvl="5">
      <w:start w:val="1"/>
      <w:numFmt w:val="decimal"/>
      <w:suff w:val="nothing"/>
      <w:lvlText w:val="%6.)"/>
      <w:lvlJc w:val="left"/>
      <w:pPr>
        <w:tabs>
          <w:tab w:val="num" w:pos="0"/>
        </w:tabs>
        <w:ind w:left="1512" w:hanging="1152"/>
      </w:pPr>
      <w:rPr>
        <w:b/>
        <w:bCs/>
        <w:i/>
        <w:iCs/>
      </w:rPr>
    </w:lvl>
    <w:lvl w:ilvl="6">
      <w:start w:val="1"/>
      <w:numFmt w:val="decimal"/>
      <w:suff w:val="nothing"/>
      <w:lvlText w:val="%7.)"/>
      <w:lvlJc w:val="left"/>
      <w:pPr>
        <w:tabs>
          <w:tab w:val="num" w:pos="0"/>
        </w:tabs>
        <w:ind w:left="1656" w:hanging="1296"/>
      </w:pPr>
      <w:rPr>
        <w:b/>
        <w:bCs/>
        <w:i/>
        <w:iCs/>
      </w:rPr>
    </w:lvl>
    <w:lvl w:ilvl="7">
      <w:start w:val="1"/>
      <w:numFmt w:val="decimal"/>
      <w:suff w:val="nothing"/>
      <w:lvlText w:val="%8.)"/>
      <w:lvlJc w:val="left"/>
      <w:pPr>
        <w:tabs>
          <w:tab w:val="num" w:pos="0"/>
        </w:tabs>
        <w:ind w:left="1800" w:hanging="1440"/>
      </w:pPr>
      <w:rPr>
        <w:b/>
        <w:bCs/>
        <w:i/>
        <w:iCs/>
      </w:rPr>
    </w:lvl>
    <w:lvl w:ilvl="8">
      <w:start w:val="1"/>
      <w:numFmt w:val="decimal"/>
      <w:suff w:val="nothing"/>
      <w:lvlText w:val="%9.)"/>
      <w:lvlJc w:val="left"/>
      <w:pPr>
        <w:tabs>
          <w:tab w:val="num" w:pos="0"/>
        </w:tabs>
        <w:ind w:left="1944" w:hanging="1584"/>
      </w:pPr>
      <w:rPr>
        <w:b/>
        <w:bCs/>
        <w:i/>
        <w:iCs/>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792" w:hanging="432"/>
      </w:pPr>
      <w:rPr>
        <w:i/>
        <w:iCs/>
      </w:rPr>
    </w:lvl>
    <w:lvl w:ilvl="1">
      <w:start w:val="2"/>
      <w:numFmt w:val="decimal"/>
      <w:lvlText w:val="%2.)"/>
      <w:lvlJc w:val="left"/>
      <w:pPr>
        <w:tabs>
          <w:tab w:val="num" w:pos="1440"/>
        </w:tabs>
        <w:ind w:left="1440" w:hanging="360"/>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15:restartNumberingAfterBreak="0">
    <w:nsid w:val="00000004"/>
    <w:multiLevelType w:val="multilevel"/>
    <w:tmpl w:val="00000004"/>
    <w:name w:val="WW8Num4"/>
    <w:lvl w:ilvl="0">
      <w:start w:val="1"/>
      <w:numFmt w:val="decimal"/>
      <w:lvlText w:val="%1.)"/>
      <w:lvlJc w:val="left"/>
      <w:pPr>
        <w:tabs>
          <w:tab w:val="num" w:pos="1425"/>
        </w:tabs>
        <w:ind w:left="1425" w:hanging="720"/>
      </w:pPr>
      <w:rPr>
        <w:rFonts w:eastAsia="Times New Roman" w:cs="Times New Roman"/>
        <w:i/>
        <w:iCs/>
        <w:sz w:val="24"/>
        <w:szCs w:val="24"/>
        <w:lang w:val="hu-HU" w:eastAsia="zh-CN" w:bidi="ar-SA"/>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bullet"/>
      <w:lvlText w:val=""/>
      <w:lvlJc w:val="left"/>
      <w:pPr>
        <w:tabs>
          <w:tab w:val="num" w:pos="1425"/>
        </w:tabs>
        <w:ind w:left="1425" w:hanging="720"/>
      </w:pPr>
      <w:rPr>
        <w:rFonts w:ascii="Symbol" w:hAnsi="Symbol"/>
        <w:i/>
        <w:i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b/>
        <w:bCs/>
        <w:i w:val="0"/>
        <w:iCs w:val="0"/>
        <w:sz w:val="22"/>
        <w:szCs w:val="22"/>
      </w:rPr>
    </w:lvl>
  </w:abstractNum>
  <w:abstractNum w:abstractNumId="6" w15:restartNumberingAfterBreak="0">
    <w:nsid w:val="00000007"/>
    <w:multiLevelType w:val="multilevel"/>
    <w:tmpl w:val="00000007"/>
    <w:name w:val="WW8Num7"/>
    <w:lvl w:ilvl="0">
      <w:start w:val="1"/>
      <w:numFmt w:val="decimal"/>
      <w:pStyle w:val="heading2"/>
      <w:lvlText w:val="%1.)"/>
      <w:lvlJc w:val="left"/>
      <w:pPr>
        <w:tabs>
          <w:tab w:val="num" w:pos="0"/>
        </w:tabs>
        <w:ind w:left="2895" w:hanging="720"/>
      </w:pPr>
      <w:rPr>
        <w:rFonts w:ascii="Times New Roman" w:hAnsi="Times New Roman" w:cs="Times New Roman"/>
        <w:bCs/>
        <w:i w:val="0"/>
        <w:iCs w:val="0"/>
        <w:sz w:val="24"/>
        <w:szCs w:val="24"/>
        <w:lang/>
      </w:rPr>
    </w:lvl>
    <w:lvl w:ilvl="1">
      <w:start w:val="1"/>
      <w:numFmt w:val="decimal"/>
      <w:lvlText w:val="%2."/>
      <w:lvlJc w:val="left"/>
      <w:pPr>
        <w:tabs>
          <w:tab w:val="num" w:pos="0"/>
        </w:tabs>
        <w:ind w:left="3240" w:hanging="360"/>
      </w:pPr>
    </w:lvl>
    <w:lvl w:ilvl="2">
      <w:start w:val="1"/>
      <w:numFmt w:val="none"/>
      <w:suff w:val="nothing"/>
      <w:lvlText w:val=""/>
      <w:lvlJc w:val="left"/>
      <w:pPr>
        <w:tabs>
          <w:tab w:val="num" w:pos="0"/>
        </w:tabs>
        <w:ind w:left="3600" w:hanging="720"/>
      </w:pPr>
    </w:lvl>
    <w:lvl w:ilvl="3">
      <w:start w:val="1"/>
      <w:numFmt w:val="none"/>
      <w:suff w:val="nothing"/>
      <w:lvlText w:val=""/>
      <w:lvlJc w:val="left"/>
      <w:pPr>
        <w:tabs>
          <w:tab w:val="num" w:pos="0"/>
        </w:tabs>
        <w:ind w:left="3456" w:hanging="864"/>
      </w:pPr>
    </w:lvl>
    <w:lvl w:ilvl="4">
      <w:start w:val="1"/>
      <w:numFmt w:val="none"/>
      <w:suff w:val="nothing"/>
      <w:lvlText w:val=""/>
      <w:lvlJc w:val="left"/>
      <w:pPr>
        <w:tabs>
          <w:tab w:val="num" w:pos="0"/>
        </w:tabs>
        <w:ind w:left="3312" w:hanging="1008"/>
      </w:pPr>
    </w:lvl>
    <w:lvl w:ilvl="5">
      <w:start w:val="1"/>
      <w:numFmt w:val="none"/>
      <w:suff w:val="nothing"/>
      <w:lvlText w:val=""/>
      <w:lvlJc w:val="left"/>
      <w:pPr>
        <w:tabs>
          <w:tab w:val="num" w:pos="0"/>
        </w:tabs>
        <w:ind w:left="3168" w:hanging="1152"/>
      </w:pPr>
    </w:lvl>
    <w:lvl w:ilvl="6">
      <w:start w:val="1"/>
      <w:numFmt w:val="none"/>
      <w:suff w:val="nothing"/>
      <w:lvlText w:val=""/>
      <w:lvlJc w:val="left"/>
      <w:pPr>
        <w:tabs>
          <w:tab w:val="num" w:pos="0"/>
        </w:tabs>
        <w:ind w:left="3024" w:hanging="1296"/>
      </w:pPr>
    </w:lvl>
    <w:lvl w:ilvl="7">
      <w:start w:val="1"/>
      <w:numFmt w:val="none"/>
      <w:suff w:val="nothing"/>
      <w:lvlText w:val=""/>
      <w:lvlJc w:val="left"/>
      <w:pPr>
        <w:tabs>
          <w:tab w:val="num" w:pos="0"/>
        </w:tabs>
        <w:ind w:left="2880" w:hanging="1440"/>
      </w:pPr>
    </w:lvl>
    <w:lvl w:ilvl="8">
      <w:start w:val="1"/>
      <w:numFmt w:val="none"/>
      <w:suff w:val="nothing"/>
      <w:lvlText w:val=""/>
      <w:lvlJc w:val="left"/>
      <w:pPr>
        <w:tabs>
          <w:tab w:val="num" w:pos="0"/>
        </w:tabs>
        <w:ind w:left="2736" w:hanging="1584"/>
      </w:pPr>
    </w:lvl>
  </w:abstractNum>
  <w:abstractNum w:abstractNumId="7" w15:restartNumberingAfterBreak="0">
    <w:nsid w:val="00000008"/>
    <w:multiLevelType w:val="multilevel"/>
    <w:tmpl w:val="00000008"/>
    <w:name w:val="WW8Num11"/>
    <w:lvl w:ilvl="0">
      <w:start w:val="1"/>
      <w:numFmt w:val="decimal"/>
      <w:pStyle w:val="heading4"/>
      <w:lvlText w:val="%1.)"/>
      <w:lvlJc w:val="left"/>
      <w:pPr>
        <w:tabs>
          <w:tab w:val="num" w:pos="1425"/>
        </w:tabs>
        <w:ind w:left="1425" w:hanging="720"/>
      </w:pPr>
      <w:rPr>
        <w:i/>
        <w:iCs/>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79EE34F8"/>
    <w:name w:val="WW8Num17"/>
    <w:lvl w:ilvl="0">
      <w:start w:val="1"/>
      <w:numFmt w:val="decimal"/>
      <w:lvlText w:val="%1.)"/>
      <w:lvlJc w:val="left"/>
      <w:pPr>
        <w:tabs>
          <w:tab w:val="num" w:pos="720"/>
        </w:tabs>
        <w:ind w:left="720" w:hanging="360"/>
      </w:pPr>
      <w:rPr>
        <w:rFonts w:cs="Times New Roman"/>
        <w:i/>
        <w:iCs/>
        <w:spacing w:val="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1D06DE1C"/>
    <w:name w:val="WW8Num21"/>
    <w:lvl w:ilvl="0">
      <w:start w:val="1"/>
      <w:numFmt w:val="decimal"/>
      <w:lvlText w:val="%1.)"/>
      <w:lvlJc w:val="left"/>
      <w:pPr>
        <w:tabs>
          <w:tab w:val="num" w:pos="0"/>
        </w:tabs>
        <w:ind w:left="1080" w:hanging="360"/>
      </w:pPr>
      <w:rPr>
        <w:rFonts w:hint="default"/>
        <w:b/>
        <w:bCs/>
        <w:i w:val="0"/>
        <w:i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000000B"/>
    <w:multiLevelType w:val="multilevel"/>
    <w:tmpl w:val="0000000B"/>
    <w:name w:val="WW8Num22"/>
    <w:lvl w:ilvl="0">
      <w:start w:val="1"/>
      <w:numFmt w:val="decimal"/>
      <w:lvlText w:val="%1)"/>
      <w:lvlJc w:val="left"/>
      <w:pPr>
        <w:tabs>
          <w:tab w:val="num" w:pos="0"/>
        </w:tabs>
        <w:ind w:left="720" w:hanging="360"/>
      </w:pPr>
      <w:rPr>
        <w:rFonts w:ascii="Times New Roman" w:hAnsi="Times New Roman" w:cs="Times New Roman"/>
        <w:b w:val="0"/>
        <w:bCs w:val="0"/>
        <w:i/>
        <w:i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23"/>
    <w:lvl w:ilvl="0">
      <w:start w:val="1"/>
      <w:numFmt w:val="bullet"/>
      <w:lvlText w:val="-"/>
      <w:lvlJc w:val="left"/>
      <w:pPr>
        <w:tabs>
          <w:tab w:val="num" w:pos="0"/>
        </w:tabs>
        <w:ind w:left="1068" w:hanging="360"/>
      </w:pPr>
      <w:rPr>
        <w:rFonts w:ascii="Times New Roman" w:hAnsi="Times New Roman"/>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12" w15:restartNumberingAfterBreak="0">
    <w:nsid w:val="0000000D"/>
    <w:multiLevelType w:val="multilevel"/>
    <w:tmpl w:val="B3762EBC"/>
    <w:name w:val="WW8Num24"/>
    <w:lvl w:ilvl="0">
      <w:start w:val="1"/>
      <w:numFmt w:val="decimal"/>
      <w:lvlText w:val="%1.)"/>
      <w:lvlJc w:val="left"/>
      <w:pPr>
        <w:tabs>
          <w:tab w:val="num" w:pos="0"/>
        </w:tabs>
        <w:ind w:left="1425" w:hanging="720"/>
      </w:pPr>
      <w:rPr>
        <w:rFonts w:hint="default"/>
        <w:b/>
        <w:bCs/>
        <w:i w:val="0"/>
        <w:iCs w:val="0"/>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15:restartNumberingAfterBreak="0">
    <w:nsid w:val="0000000E"/>
    <w:multiLevelType w:val="singleLevel"/>
    <w:tmpl w:val="0000000E"/>
    <w:name w:val="WW8Num25"/>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14" w15:restartNumberingAfterBreak="0">
    <w:nsid w:val="0000000F"/>
    <w:multiLevelType w:val="multilevel"/>
    <w:tmpl w:val="0000000F"/>
    <w:name w:val="WW8Num26"/>
    <w:lvl w:ilvl="0">
      <w:start w:val="1"/>
      <w:numFmt w:val="decimal"/>
      <w:suff w:val="nothing"/>
      <w:lvlText w:val="%1.)"/>
      <w:lvlJc w:val="left"/>
      <w:pPr>
        <w:tabs>
          <w:tab w:val="num" w:pos="0"/>
        </w:tabs>
        <w:ind w:left="792" w:hanging="432"/>
      </w:pPr>
      <w:rPr>
        <w:i w:val="0"/>
        <w:iCs w:val="0"/>
        <w:sz w:val="24"/>
        <w:szCs w:val="24"/>
      </w:rPr>
    </w:lvl>
    <w:lvl w:ilvl="1">
      <w:start w:val="1"/>
      <w:numFmt w:val="decimal"/>
      <w:lvlText w:val="%2.)"/>
      <w:lvlJc w:val="left"/>
      <w:pPr>
        <w:tabs>
          <w:tab w:val="num" w:pos="1440"/>
        </w:tabs>
        <w:ind w:left="1440" w:hanging="360"/>
      </w:pPr>
      <w:rPr>
        <w:i w:val="0"/>
        <w:iCs w:val="0"/>
        <w:sz w:val="24"/>
        <w:szCs w:val="24"/>
      </w:rPr>
    </w:lvl>
    <w:lvl w:ilvl="2">
      <w:start w:val="1"/>
      <w:numFmt w:val="decimal"/>
      <w:suff w:val="nothing"/>
      <w:lvlText w:val="%3.)"/>
      <w:lvlJc w:val="left"/>
      <w:pPr>
        <w:tabs>
          <w:tab w:val="num" w:pos="0"/>
        </w:tabs>
        <w:ind w:left="1080" w:hanging="720"/>
      </w:pPr>
      <w:rPr>
        <w:i w:val="0"/>
        <w:iCs w:val="0"/>
        <w:sz w:val="24"/>
        <w:szCs w:val="24"/>
      </w:rPr>
    </w:lvl>
    <w:lvl w:ilvl="3">
      <w:start w:val="1"/>
      <w:numFmt w:val="decimal"/>
      <w:suff w:val="nothing"/>
      <w:lvlText w:val="%4.)"/>
      <w:lvlJc w:val="left"/>
      <w:pPr>
        <w:tabs>
          <w:tab w:val="num" w:pos="0"/>
        </w:tabs>
        <w:ind w:left="1224" w:hanging="864"/>
      </w:pPr>
      <w:rPr>
        <w:i w:val="0"/>
        <w:iCs w:val="0"/>
        <w:sz w:val="24"/>
        <w:szCs w:val="24"/>
      </w:rPr>
    </w:lvl>
    <w:lvl w:ilvl="4">
      <w:start w:val="1"/>
      <w:numFmt w:val="decimal"/>
      <w:suff w:val="nothing"/>
      <w:lvlText w:val="%5.)"/>
      <w:lvlJc w:val="left"/>
      <w:pPr>
        <w:tabs>
          <w:tab w:val="num" w:pos="0"/>
        </w:tabs>
        <w:ind w:left="1368" w:hanging="1008"/>
      </w:pPr>
      <w:rPr>
        <w:i w:val="0"/>
        <w:iCs w:val="0"/>
        <w:sz w:val="24"/>
        <w:szCs w:val="24"/>
      </w:rPr>
    </w:lvl>
    <w:lvl w:ilvl="5">
      <w:start w:val="1"/>
      <w:numFmt w:val="decimal"/>
      <w:suff w:val="nothing"/>
      <w:lvlText w:val="%6.)"/>
      <w:lvlJc w:val="left"/>
      <w:pPr>
        <w:tabs>
          <w:tab w:val="num" w:pos="0"/>
        </w:tabs>
        <w:ind w:left="1512" w:hanging="1152"/>
      </w:pPr>
      <w:rPr>
        <w:i w:val="0"/>
        <w:iCs w:val="0"/>
        <w:sz w:val="24"/>
        <w:szCs w:val="24"/>
      </w:rPr>
    </w:lvl>
    <w:lvl w:ilvl="6">
      <w:start w:val="1"/>
      <w:numFmt w:val="decimal"/>
      <w:suff w:val="nothing"/>
      <w:lvlText w:val="%7.)"/>
      <w:lvlJc w:val="left"/>
      <w:pPr>
        <w:tabs>
          <w:tab w:val="num" w:pos="0"/>
        </w:tabs>
        <w:ind w:left="1656" w:hanging="1296"/>
      </w:pPr>
      <w:rPr>
        <w:i w:val="0"/>
        <w:iCs w:val="0"/>
        <w:sz w:val="24"/>
        <w:szCs w:val="24"/>
      </w:rPr>
    </w:lvl>
    <w:lvl w:ilvl="7">
      <w:start w:val="1"/>
      <w:numFmt w:val="decimal"/>
      <w:suff w:val="nothing"/>
      <w:lvlText w:val="%8.)"/>
      <w:lvlJc w:val="left"/>
      <w:pPr>
        <w:tabs>
          <w:tab w:val="num" w:pos="0"/>
        </w:tabs>
        <w:ind w:left="1800" w:hanging="1440"/>
      </w:pPr>
      <w:rPr>
        <w:i w:val="0"/>
        <w:iCs w:val="0"/>
        <w:sz w:val="24"/>
        <w:szCs w:val="24"/>
      </w:rPr>
    </w:lvl>
    <w:lvl w:ilvl="8">
      <w:start w:val="1"/>
      <w:numFmt w:val="decimal"/>
      <w:suff w:val="nothing"/>
      <w:lvlText w:val="%9.)"/>
      <w:lvlJc w:val="left"/>
      <w:pPr>
        <w:tabs>
          <w:tab w:val="num" w:pos="0"/>
        </w:tabs>
        <w:ind w:left="1944" w:hanging="1584"/>
      </w:pPr>
      <w:rPr>
        <w:i w:val="0"/>
        <w:iCs w:val="0"/>
        <w:sz w:val="24"/>
        <w:szCs w:val="24"/>
      </w:rPr>
    </w:lvl>
  </w:abstractNum>
  <w:abstractNum w:abstractNumId="15" w15:restartNumberingAfterBreak="0">
    <w:nsid w:val="00000010"/>
    <w:multiLevelType w:val="multilevel"/>
    <w:tmpl w:val="AF364982"/>
    <w:name w:val="WW8Num27"/>
    <w:lvl w:ilvl="0">
      <w:start w:val="1"/>
      <w:numFmt w:val="decimal"/>
      <w:lvlText w:val="%1.)"/>
      <w:lvlJc w:val="left"/>
      <w:pPr>
        <w:tabs>
          <w:tab w:val="num" w:pos="1425"/>
        </w:tabs>
        <w:ind w:left="1425" w:hanging="720"/>
      </w:pPr>
      <w:rPr>
        <w:rFonts w:ascii="Times New Roman" w:hAnsi="Times New Roman" w:cs="Times New Roman" w:hint="default"/>
        <w:sz w:val="24"/>
        <w:szCs w:val="16"/>
        <w:lang w:val="hu-HU"/>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name w:val="WW8Num28"/>
    <w:lvl w:ilvl="0">
      <w:start w:val="1"/>
      <w:numFmt w:val="decimal"/>
      <w:lvlText w:val="%1.)"/>
      <w:lvlJc w:val="left"/>
      <w:pPr>
        <w:tabs>
          <w:tab w:val="num" w:pos="1425"/>
        </w:tabs>
        <w:ind w:left="1425" w:hanging="720"/>
      </w:pPr>
      <w:rPr>
        <w:b/>
        <w:bCs/>
        <w:i/>
        <w:iCs/>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00000012"/>
    <w:multiLevelType w:val="multilevel"/>
    <w:tmpl w:val="00000012"/>
    <w:name w:val="WW8Num29"/>
    <w:lvl w:ilvl="0">
      <w:start w:val="1"/>
      <w:numFmt w:val="bullet"/>
      <w:lvlText w:val="-"/>
      <w:lvlJc w:val="left"/>
      <w:pPr>
        <w:tabs>
          <w:tab w:val="num" w:pos="1440"/>
        </w:tabs>
        <w:ind w:left="1440" w:hanging="360"/>
      </w:pPr>
      <w:rPr>
        <w:rFonts w:ascii="Segoe UI" w:hAnsi="Segoe UI" w:cs="Times New Roman"/>
        <w:bCs w:val="0"/>
        <w:i/>
        <w:iCs/>
        <w:sz w:val="24"/>
        <w:szCs w:val="24"/>
      </w:rPr>
    </w:lvl>
    <w:lvl w:ilvl="1">
      <w:start w:val="1"/>
      <w:numFmt w:val="bullet"/>
      <w:lvlText w:val="-"/>
      <w:lvlJc w:val="left"/>
      <w:pPr>
        <w:tabs>
          <w:tab w:val="num" w:pos="1800"/>
        </w:tabs>
        <w:ind w:left="1800" w:hanging="360"/>
      </w:pPr>
      <w:rPr>
        <w:rFonts w:ascii="Segoe UI" w:hAnsi="Segoe UI" w:cs="Times New Roman"/>
        <w:bCs w:val="0"/>
        <w:i/>
        <w:iCs/>
        <w:sz w:val="24"/>
        <w:szCs w:val="24"/>
      </w:rPr>
    </w:lvl>
    <w:lvl w:ilvl="2">
      <w:start w:val="1"/>
      <w:numFmt w:val="bullet"/>
      <w:lvlText w:val="-"/>
      <w:lvlJc w:val="left"/>
      <w:pPr>
        <w:tabs>
          <w:tab w:val="num" w:pos="2160"/>
        </w:tabs>
        <w:ind w:left="2160" w:hanging="360"/>
      </w:pPr>
      <w:rPr>
        <w:rFonts w:ascii="Segoe UI" w:hAnsi="Segoe UI" w:cs="Times New Roman"/>
        <w:bCs w:val="0"/>
        <w:i/>
        <w:iCs/>
        <w:sz w:val="24"/>
        <w:szCs w:val="24"/>
      </w:rPr>
    </w:lvl>
    <w:lvl w:ilvl="3">
      <w:start w:val="1"/>
      <w:numFmt w:val="bullet"/>
      <w:lvlText w:val="-"/>
      <w:lvlJc w:val="left"/>
      <w:pPr>
        <w:tabs>
          <w:tab w:val="num" w:pos="2520"/>
        </w:tabs>
        <w:ind w:left="2520" w:hanging="360"/>
      </w:pPr>
      <w:rPr>
        <w:rFonts w:ascii="Segoe UI" w:hAnsi="Segoe UI" w:cs="Times New Roman"/>
        <w:bCs w:val="0"/>
        <w:i/>
        <w:iCs/>
        <w:sz w:val="24"/>
        <w:szCs w:val="24"/>
      </w:rPr>
    </w:lvl>
    <w:lvl w:ilvl="4">
      <w:start w:val="1"/>
      <w:numFmt w:val="bullet"/>
      <w:lvlText w:val="-"/>
      <w:lvlJc w:val="left"/>
      <w:pPr>
        <w:tabs>
          <w:tab w:val="num" w:pos="2880"/>
        </w:tabs>
        <w:ind w:left="2880" w:hanging="360"/>
      </w:pPr>
      <w:rPr>
        <w:rFonts w:ascii="Segoe UI" w:hAnsi="Segoe UI" w:cs="Times New Roman"/>
        <w:bCs w:val="0"/>
        <w:i/>
        <w:iCs/>
        <w:sz w:val="24"/>
        <w:szCs w:val="24"/>
      </w:rPr>
    </w:lvl>
    <w:lvl w:ilvl="5">
      <w:start w:val="1"/>
      <w:numFmt w:val="bullet"/>
      <w:lvlText w:val="-"/>
      <w:lvlJc w:val="left"/>
      <w:pPr>
        <w:tabs>
          <w:tab w:val="num" w:pos="3240"/>
        </w:tabs>
        <w:ind w:left="3240" w:hanging="360"/>
      </w:pPr>
      <w:rPr>
        <w:rFonts w:ascii="Segoe UI" w:hAnsi="Segoe UI" w:cs="Times New Roman"/>
        <w:bCs w:val="0"/>
        <w:i/>
        <w:iCs/>
        <w:sz w:val="24"/>
        <w:szCs w:val="24"/>
      </w:rPr>
    </w:lvl>
    <w:lvl w:ilvl="6">
      <w:start w:val="1"/>
      <w:numFmt w:val="bullet"/>
      <w:lvlText w:val="-"/>
      <w:lvlJc w:val="left"/>
      <w:pPr>
        <w:tabs>
          <w:tab w:val="num" w:pos="3600"/>
        </w:tabs>
        <w:ind w:left="3600" w:hanging="360"/>
      </w:pPr>
      <w:rPr>
        <w:rFonts w:ascii="Segoe UI" w:hAnsi="Segoe UI" w:cs="Times New Roman"/>
        <w:bCs w:val="0"/>
        <w:i/>
        <w:iCs/>
        <w:sz w:val="24"/>
        <w:szCs w:val="24"/>
      </w:rPr>
    </w:lvl>
    <w:lvl w:ilvl="7">
      <w:start w:val="1"/>
      <w:numFmt w:val="bullet"/>
      <w:lvlText w:val="-"/>
      <w:lvlJc w:val="left"/>
      <w:pPr>
        <w:tabs>
          <w:tab w:val="num" w:pos="3960"/>
        </w:tabs>
        <w:ind w:left="3960" w:hanging="360"/>
      </w:pPr>
      <w:rPr>
        <w:rFonts w:ascii="Segoe UI" w:hAnsi="Segoe UI" w:cs="Times New Roman"/>
        <w:bCs w:val="0"/>
        <w:i/>
        <w:iCs/>
        <w:sz w:val="24"/>
        <w:szCs w:val="24"/>
      </w:rPr>
    </w:lvl>
    <w:lvl w:ilvl="8">
      <w:start w:val="1"/>
      <w:numFmt w:val="bullet"/>
      <w:lvlText w:val="-"/>
      <w:lvlJc w:val="left"/>
      <w:pPr>
        <w:tabs>
          <w:tab w:val="num" w:pos="4320"/>
        </w:tabs>
        <w:ind w:left="4320" w:hanging="360"/>
      </w:pPr>
      <w:rPr>
        <w:rFonts w:ascii="Segoe UI" w:hAnsi="Segoe UI" w:cs="Times New Roman"/>
        <w:bCs w:val="0"/>
        <w:i/>
        <w:iCs/>
        <w:sz w:val="24"/>
        <w:szCs w:val="24"/>
      </w:rPr>
    </w:lvl>
  </w:abstractNum>
  <w:abstractNum w:abstractNumId="18" w15:restartNumberingAfterBreak="0">
    <w:nsid w:val="00000013"/>
    <w:multiLevelType w:val="multilevel"/>
    <w:tmpl w:val="00000013"/>
    <w:name w:val="WW8Num30"/>
    <w:lvl w:ilvl="0">
      <w:start w:val="1"/>
      <w:numFmt w:val="decimal"/>
      <w:lvlText w:val="%1.)"/>
      <w:lvlJc w:val="left"/>
      <w:pPr>
        <w:tabs>
          <w:tab w:val="num" w:pos="1425"/>
        </w:tabs>
        <w:ind w:left="1425" w:hanging="720"/>
      </w:pPr>
      <w:rPr>
        <w:i/>
        <w:iCs/>
        <w:sz w:val="24"/>
        <w:szCs w:val="24"/>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0000014"/>
    <w:multiLevelType w:val="multilevel"/>
    <w:tmpl w:val="00000014"/>
    <w:name w:val="WW8Num31"/>
    <w:lvl w:ilvl="0">
      <w:start w:val="1"/>
      <w:numFmt w:val="decimal"/>
      <w:lvlText w:val="%1.)"/>
      <w:lvlJc w:val="left"/>
      <w:pPr>
        <w:tabs>
          <w:tab w:val="num" w:pos="1425"/>
        </w:tabs>
        <w:ind w:left="1425" w:hanging="720"/>
      </w:pPr>
      <w:rPr>
        <w:i/>
        <w:iCs/>
        <w:sz w:val="24"/>
        <w:szCs w:val="24"/>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00000015"/>
    <w:multiLevelType w:val="multilevel"/>
    <w:tmpl w:val="00000015"/>
    <w:name w:val="WW8Num32"/>
    <w:lvl w:ilvl="0">
      <w:start w:val="1"/>
      <w:numFmt w:val="decimal"/>
      <w:lvlText w:val="%1.)"/>
      <w:lvlJc w:val="left"/>
      <w:pPr>
        <w:tabs>
          <w:tab w:val="num" w:pos="1425"/>
        </w:tabs>
        <w:ind w:left="1425" w:hanging="720"/>
      </w:pPr>
      <w:rPr>
        <w:rFonts w:ascii="Wingdings" w:hAnsi="Wingdings" w:cs="Wingdings"/>
        <w:i/>
        <w:iCs/>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00000016"/>
    <w:multiLevelType w:val="multilevel"/>
    <w:tmpl w:val="00000016"/>
    <w:name w:val="WW8Num33"/>
    <w:lvl w:ilvl="0">
      <w:start w:val="1"/>
      <w:numFmt w:val="decimal"/>
      <w:lvlText w:val="%1.)"/>
      <w:lvlJc w:val="left"/>
      <w:pPr>
        <w:tabs>
          <w:tab w:val="num" w:pos="1425"/>
        </w:tabs>
        <w:ind w:left="1425" w:hanging="720"/>
      </w:pPr>
      <w:rPr>
        <w:rFonts w:ascii="Wingdings" w:hAnsi="Wingdings" w:cs="Wingdings"/>
        <w:i/>
        <w:iCs/>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00000017"/>
    <w:multiLevelType w:val="multilevel"/>
    <w:tmpl w:val="00000017"/>
    <w:name w:val="WW8Num34"/>
    <w:lvl w:ilvl="0">
      <w:start w:val="1"/>
      <w:numFmt w:val="decimal"/>
      <w:suff w:val="nothing"/>
      <w:lvlText w:val="%1.)"/>
      <w:lvlJc w:val="left"/>
      <w:pPr>
        <w:tabs>
          <w:tab w:val="num" w:pos="0"/>
        </w:tabs>
        <w:ind w:left="792" w:hanging="432"/>
      </w:pPr>
      <w:rPr>
        <w:i w:val="0"/>
      </w:rPr>
    </w:lvl>
    <w:lvl w:ilvl="1">
      <w:start w:val="2"/>
      <w:numFmt w:val="decimal"/>
      <w:lvlText w:val="%2.)"/>
      <w:lvlJc w:val="left"/>
      <w:pPr>
        <w:tabs>
          <w:tab w:val="num" w:pos="1440"/>
        </w:tabs>
        <w:ind w:left="1440" w:hanging="360"/>
      </w:pPr>
    </w:lvl>
    <w:lvl w:ilvl="2">
      <w:start w:val="1"/>
      <w:numFmt w:val="none"/>
      <w:suff w:val="nothing"/>
      <w:lvlText w:val=""/>
      <w:lvlJc w:val="left"/>
      <w:pPr>
        <w:tabs>
          <w:tab w:val="num" w:pos="0"/>
        </w:tabs>
        <w:ind w:left="1080" w:hanging="720"/>
      </w:pPr>
      <w:rPr>
        <w:bCs/>
      </w:r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3" w15:restartNumberingAfterBreak="0">
    <w:nsid w:val="00000018"/>
    <w:multiLevelType w:val="multilevel"/>
    <w:tmpl w:val="00000018"/>
    <w:name w:val="WW8Num35"/>
    <w:lvl w:ilvl="0">
      <w:start w:val="1"/>
      <w:numFmt w:val="bullet"/>
      <w:lvlText w:val=""/>
      <w:lvlJc w:val="left"/>
      <w:pPr>
        <w:tabs>
          <w:tab w:val="num" w:pos="1425"/>
        </w:tabs>
        <w:ind w:left="1425" w:hanging="720"/>
      </w:pPr>
      <w:rPr>
        <w:rFonts w:ascii="Symbol" w:hAnsi="Symbol" w:cs="Times New Roman"/>
        <w:bCs/>
      </w:rPr>
    </w:lvl>
    <w:lvl w:ilvl="1">
      <w:start w:val="1"/>
      <w:numFmt w:val="decimal"/>
      <w:lvlText w:val="%2."/>
      <w:lvlJc w:val="left"/>
      <w:pPr>
        <w:tabs>
          <w:tab w:val="num" w:pos="1080"/>
        </w:tabs>
        <w:ind w:left="1080" w:hanging="360"/>
      </w:pPr>
      <w:rPr>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02925085"/>
    <w:multiLevelType w:val="multilevel"/>
    <w:tmpl w:val="EF262112"/>
    <w:name w:val="WW8Num21022"/>
    <w:lvl w:ilvl="0">
      <w:start w:val="5"/>
      <w:numFmt w:val="decimal"/>
      <w:suff w:val="nothing"/>
      <w:lvlText w:val="%1.)"/>
      <w:lvlJc w:val="left"/>
      <w:pPr>
        <w:ind w:left="792" w:hanging="432"/>
      </w:pPr>
      <w:rPr>
        <w:rFonts w:hint="default"/>
        <w:b/>
        <w:bCs/>
        <w:i w:val="0"/>
        <w:iCs/>
      </w:rPr>
    </w:lvl>
    <w:lvl w:ilvl="1">
      <w:start w:val="1"/>
      <w:numFmt w:val="decimal"/>
      <w:lvlText w:val="%2.)"/>
      <w:lvlJc w:val="left"/>
      <w:pPr>
        <w:tabs>
          <w:tab w:val="num" w:pos="1440"/>
        </w:tabs>
        <w:ind w:left="1440" w:hanging="360"/>
      </w:pPr>
      <w:rPr>
        <w:rFonts w:hint="default"/>
        <w:b/>
        <w:bCs/>
        <w:i/>
        <w:iCs/>
      </w:rPr>
    </w:lvl>
    <w:lvl w:ilvl="2">
      <w:start w:val="1"/>
      <w:numFmt w:val="decimal"/>
      <w:suff w:val="nothing"/>
      <w:lvlText w:val="%3.)"/>
      <w:lvlJc w:val="left"/>
      <w:pPr>
        <w:ind w:left="1080" w:hanging="720"/>
      </w:pPr>
      <w:rPr>
        <w:rFonts w:hint="default"/>
        <w:b/>
        <w:bCs/>
        <w:i/>
        <w:iCs/>
      </w:rPr>
    </w:lvl>
    <w:lvl w:ilvl="3">
      <w:start w:val="1"/>
      <w:numFmt w:val="decimal"/>
      <w:suff w:val="nothing"/>
      <w:lvlText w:val="%4.)"/>
      <w:lvlJc w:val="left"/>
      <w:pPr>
        <w:ind w:left="1224" w:hanging="864"/>
      </w:pPr>
      <w:rPr>
        <w:rFonts w:hint="default"/>
        <w:b/>
        <w:bCs/>
        <w:i/>
        <w:iCs/>
      </w:rPr>
    </w:lvl>
    <w:lvl w:ilvl="4">
      <w:start w:val="1"/>
      <w:numFmt w:val="decimal"/>
      <w:suff w:val="nothing"/>
      <w:lvlText w:val="%5.)"/>
      <w:lvlJc w:val="left"/>
      <w:pPr>
        <w:ind w:left="1368" w:hanging="1008"/>
      </w:pPr>
      <w:rPr>
        <w:rFonts w:hint="default"/>
        <w:b/>
        <w:bCs/>
        <w:i/>
        <w:iCs/>
      </w:rPr>
    </w:lvl>
    <w:lvl w:ilvl="5">
      <w:start w:val="1"/>
      <w:numFmt w:val="decimal"/>
      <w:suff w:val="nothing"/>
      <w:lvlText w:val="%6.)"/>
      <w:lvlJc w:val="left"/>
      <w:pPr>
        <w:ind w:left="1512" w:hanging="1152"/>
      </w:pPr>
      <w:rPr>
        <w:rFonts w:hint="default"/>
        <w:b/>
        <w:bCs/>
        <w:i/>
        <w:iCs/>
      </w:rPr>
    </w:lvl>
    <w:lvl w:ilvl="6">
      <w:start w:val="1"/>
      <w:numFmt w:val="decimal"/>
      <w:suff w:val="nothing"/>
      <w:lvlText w:val="%7.)"/>
      <w:lvlJc w:val="left"/>
      <w:pPr>
        <w:ind w:left="1656" w:hanging="1296"/>
      </w:pPr>
      <w:rPr>
        <w:rFonts w:hint="default"/>
        <w:b/>
        <w:bCs/>
        <w:i/>
        <w:iCs/>
      </w:rPr>
    </w:lvl>
    <w:lvl w:ilvl="7">
      <w:start w:val="1"/>
      <w:numFmt w:val="decimal"/>
      <w:suff w:val="nothing"/>
      <w:lvlText w:val="%8.)"/>
      <w:lvlJc w:val="left"/>
      <w:pPr>
        <w:ind w:left="1800" w:hanging="1440"/>
      </w:pPr>
      <w:rPr>
        <w:rFonts w:hint="default"/>
        <w:b/>
        <w:bCs/>
        <w:i/>
        <w:iCs/>
      </w:rPr>
    </w:lvl>
    <w:lvl w:ilvl="8">
      <w:start w:val="1"/>
      <w:numFmt w:val="decimal"/>
      <w:suff w:val="nothing"/>
      <w:lvlText w:val="%9.)"/>
      <w:lvlJc w:val="left"/>
      <w:pPr>
        <w:ind w:left="1944" w:hanging="1584"/>
      </w:pPr>
      <w:rPr>
        <w:rFonts w:hint="default"/>
        <w:b/>
        <w:bCs/>
        <w:i/>
        <w:iCs/>
      </w:rPr>
    </w:lvl>
  </w:abstractNum>
  <w:abstractNum w:abstractNumId="25" w15:restartNumberingAfterBreak="0">
    <w:nsid w:val="0421243B"/>
    <w:multiLevelType w:val="hybridMultilevel"/>
    <w:tmpl w:val="1F6CF90E"/>
    <w:lvl w:ilvl="0" w:tplc="D3A27A2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08223813"/>
    <w:multiLevelType w:val="multilevel"/>
    <w:tmpl w:val="900EE900"/>
    <w:lvl w:ilvl="0">
      <w:start w:val="1"/>
      <w:numFmt w:val="decimal"/>
      <w:suff w:val="nothing"/>
      <w:lvlText w:val="%1.)"/>
      <w:lvlJc w:val="left"/>
      <w:pPr>
        <w:tabs>
          <w:tab w:val="num" w:pos="0"/>
        </w:tabs>
        <w:ind w:left="792" w:hanging="432"/>
      </w:pPr>
      <w:rPr>
        <w:b/>
        <w:bCs/>
        <w:i w:val="0"/>
        <w:iCs/>
      </w:rPr>
    </w:lvl>
    <w:lvl w:ilvl="1">
      <w:start w:val="1"/>
      <w:numFmt w:val="decimal"/>
      <w:lvlText w:val="%2.)"/>
      <w:lvlJc w:val="left"/>
      <w:pPr>
        <w:tabs>
          <w:tab w:val="num" w:pos="1440"/>
        </w:tabs>
        <w:ind w:left="1440" w:hanging="360"/>
      </w:pPr>
      <w:rPr>
        <w:b/>
        <w:bCs/>
        <w:i/>
        <w:iCs/>
      </w:rPr>
    </w:lvl>
    <w:lvl w:ilvl="2">
      <w:start w:val="1"/>
      <w:numFmt w:val="decimal"/>
      <w:suff w:val="nothing"/>
      <w:lvlText w:val="%3.)"/>
      <w:lvlJc w:val="left"/>
      <w:pPr>
        <w:tabs>
          <w:tab w:val="num" w:pos="0"/>
        </w:tabs>
        <w:ind w:left="1080" w:hanging="720"/>
      </w:pPr>
      <w:rPr>
        <w:b/>
        <w:bCs/>
        <w:i/>
        <w:iCs/>
      </w:rPr>
    </w:lvl>
    <w:lvl w:ilvl="3">
      <w:start w:val="1"/>
      <w:numFmt w:val="decimal"/>
      <w:suff w:val="nothing"/>
      <w:lvlText w:val="%4.)"/>
      <w:lvlJc w:val="left"/>
      <w:pPr>
        <w:tabs>
          <w:tab w:val="num" w:pos="0"/>
        </w:tabs>
        <w:ind w:left="1224" w:hanging="864"/>
      </w:pPr>
      <w:rPr>
        <w:b/>
        <w:bCs/>
        <w:i/>
        <w:iCs/>
      </w:rPr>
    </w:lvl>
    <w:lvl w:ilvl="4">
      <w:start w:val="1"/>
      <w:numFmt w:val="decimal"/>
      <w:suff w:val="nothing"/>
      <w:lvlText w:val="%5.)"/>
      <w:lvlJc w:val="left"/>
      <w:pPr>
        <w:tabs>
          <w:tab w:val="num" w:pos="0"/>
        </w:tabs>
        <w:ind w:left="1368" w:hanging="1008"/>
      </w:pPr>
      <w:rPr>
        <w:b/>
        <w:bCs/>
        <w:i/>
        <w:iCs/>
      </w:rPr>
    </w:lvl>
    <w:lvl w:ilvl="5">
      <w:start w:val="1"/>
      <w:numFmt w:val="decimal"/>
      <w:suff w:val="nothing"/>
      <w:lvlText w:val="%6.)"/>
      <w:lvlJc w:val="left"/>
      <w:pPr>
        <w:tabs>
          <w:tab w:val="num" w:pos="0"/>
        </w:tabs>
        <w:ind w:left="1512" w:hanging="1152"/>
      </w:pPr>
      <w:rPr>
        <w:b/>
        <w:bCs/>
        <w:i/>
        <w:iCs/>
      </w:rPr>
    </w:lvl>
    <w:lvl w:ilvl="6">
      <w:start w:val="1"/>
      <w:numFmt w:val="decimal"/>
      <w:suff w:val="nothing"/>
      <w:lvlText w:val="%7.)"/>
      <w:lvlJc w:val="left"/>
      <w:pPr>
        <w:tabs>
          <w:tab w:val="num" w:pos="0"/>
        </w:tabs>
        <w:ind w:left="1656" w:hanging="1296"/>
      </w:pPr>
      <w:rPr>
        <w:b/>
        <w:bCs/>
        <w:i/>
        <w:iCs/>
      </w:rPr>
    </w:lvl>
    <w:lvl w:ilvl="7">
      <w:start w:val="1"/>
      <w:numFmt w:val="decimal"/>
      <w:suff w:val="nothing"/>
      <w:lvlText w:val="%8.)"/>
      <w:lvlJc w:val="left"/>
      <w:pPr>
        <w:tabs>
          <w:tab w:val="num" w:pos="0"/>
        </w:tabs>
        <w:ind w:left="1800" w:hanging="1440"/>
      </w:pPr>
      <w:rPr>
        <w:b/>
        <w:bCs/>
        <w:i/>
        <w:iCs/>
      </w:rPr>
    </w:lvl>
    <w:lvl w:ilvl="8">
      <w:start w:val="1"/>
      <w:numFmt w:val="decimal"/>
      <w:suff w:val="nothing"/>
      <w:lvlText w:val="%9.)"/>
      <w:lvlJc w:val="left"/>
      <w:pPr>
        <w:tabs>
          <w:tab w:val="num" w:pos="0"/>
        </w:tabs>
        <w:ind w:left="1944" w:hanging="1584"/>
      </w:pPr>
      <w:rPr>
        <w:b/>
        <w:bCs/>
        <w:i/>
        <w:iCs/>
      </w:rPr>
    </w:lvl>
  </w:abstractNum>
  <w:abstractNum w:abstractNumId="27" w15:restartNumberingAfterBreak="0">
    <w:nsid w:val="091D58E3"/>
    <w:multiLevelType w:val="multilevel"/>
    <w:tmpl w:val="46023EF8"/>
    <w:name w:val="WW8Num210"/>
    <w:lvl w:ilvl="0">
      <w:start w:val="2"/>
      <w:numFmt w:val="decimal"/>
      <w:suff w:val="nothing"/>
      <w:lvlText w:val="%1.)"/>
      <w:lvlJc w:val="left"/>
      <w:pPr>
        <w:ind w:left="792" w:hanging="432"/>
      </w:pPr>
      <w:rPr>
        <w:rFonts w:hint="default"/>
        <w:b/>
        <w:bCs/>
        <w:i w:val="0"/>
        <w:iCs/>
      </w:rPr>
    </w:lvl>
    <w:lvl w:ilvl="1">
      <w:start w:val="1"/>
      <w:numFmt w:val="decimal"/>
      <w:lvlText w:val="%2.)"/>
      <w:lvlJc w:val="left"/>
      <w:pPr>
        <w:tabs>
          <w:tab w:val="num" w:pos="1440"/>
        </w:tabs>
        <w:ind w:left="1440" w:hanging="360"/>
      </w:pPr>
      <w:rPr>
        <w:rFonts w:hint="default"/>
        <w:b/>
        <w:bCs/>
        <w:i/>
        <w:iCs/>
      </w:rPr>
    </w:lvl>
    <w:lvl w:ilvl="2">
      <w:start w:val="1"/>
      <w:numFmt w:val="decimal"/>
      <w:suff w:val="nothing"/>
      <w:lvlText w:val="%3.)"/>
      <w:lvlJc w:val="left"/>
      <w:pPr>
        <w:ind w:left="1080" w:hanging="720"/>
      </w:pPr>
      <w:rPr>
        <w:rFonts w:hint="default"/>
        <w:b/>
        <w:bCs/>
        <w:i/>
        <w:iCs/>
      </w:rPr>
    </w:lvl>
    <w:lvl w:ilvl="3">
      <w:start w:val="1"/>
      <w:numFmt w:val="decimal"/>
      <w:suff w:val="nothing"/>
      <w:lvlText w:val="%4.)"/>
      <w:lvlJc w:val="left"/>
      <w:pPr>
        <w:ind w:left="1224" w:hanging="864"/>
      </w:pPr>
      <w:rPr>
        <w:rFonts w:hint="default"/>
        <w:b/>
        <w:bCs/>
        <w:i/>
        <w:iCs/>
      </w:rPr>
    </w:lvl>
    <w:lvl w:ilvl="4">
      <w:start w:val="1"/>
      <w:numFmt w:val="decimal"/>
      <w:suff w:val="nothing"/>
      <w:lvlText w:val="%5.)"/>
      <w:lvlJc w:val="left"/>
      <w:pPr>
        <w:ind w:left="1368" w:hanging="1008"/>
      </w:pPr>
      <w:rPr>
        <w:rFonts w:hint="default"/>
        <w:b/>
        <w:bCs/>
        <w:i/>
        <w:iCs/>
      </w:rPr>
    </w:lvl>
    <w:lvl w:ilvl="5">
      <w:start w:val="1"/>
      <w:numFmt w:val="decimal"/>
      <w:suff w:val="nothing"/>
      <w:lvlText w:val="%6.)"/>
      <w:lvlJc w:val="left"/>
      <w:pPr>
        <w:ind w:left="1512" w:hanging="1152"/>
      </w:pPr>
      <w:rPr>
        <w:rFonts w:hint="default"/>
        <w:b/>
        <w:bCs/>
        <w:i/>
        <w:iCs/>
      </w:rPr>
    </w:lvl>
    <w:lvl w:ilvl="6">
      <w:start w:val="1"/>
      <w:numFmt w:val="decimal"/>
      <w:suff w:val="nothing"/>
      <w:lvlText w:val="%7.)"/>
      <w:lvlJc w:val="left"/>
      <w:pPr>
        <w:ind w:left="1656" w:hanging="1296"/>
      </w:pPr>
      <w:rPr>
        <w:rFonts w:hint="default"/>
        <w:b/>
        <w:bCs/>
        <w:i/>
        <w:iCs/>
      </w:rPr>
    </w:lvl>
    <w:lvl w:ilvl="7">
      <w:start w:val="1"/>
      <w:numFmt w:val="decimal"/>
      <w:suff w:val="nothing"/>
      <w:lvlText w:val="%8.)"/>
      <w:lvlJc w:val="left"/>
      <w:pPr>
        <w:ind w:left="1800" w:hanging="1440"/>
      </w:pPr>
      <w:rPr>
        <w:rFonts w:hint="default"/>
        <w:b/>
        <w:bCs/>
        <w:i/>
        <w:iCs/>
      </w:rPr>
    </w:lvl>
    <w:lvl w:ilvl="8">
      <w:start w:val="1"/>
      <w:numFmt w:val="decimal"/>
      <w:suff w:val="nothing"/>
      <w:lvlText w:val="%9.)"/>
      <w:lvlJc w:val="left"/>
      <w:pPr>
        <w:ind w:left="1944" w:hanging="1584"/>
      </w:pPr>
      <w:rPr>
        <w:rFonts w:hint="default"/>
        <w:b/>
        <w:bCs/>
        <w:i/>
        <w:iCs/>
      </w:rPr>
    </w:lvl>
  </w:abstractNum>
  <w:abstractNum w:abstractNumId="28" w15:restartNumberingAfterBreak="0">
    <w:nsid w:val="13217B7E"/>
    <w:multiLevelType w:val="hybridMultilevel"/>
    <w:tmpl w:val="DB32A942"/>
    <w:lvl w:ilvl="0" w:tplc="E7FE91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AD75922"/>
    <w:multiLevelType w:val="multilevel"/>
    <w:tmpl w:val="9A16C2A2"/>
    <w:name w:val="WW8Num2102"/>
    <w:lvl w:ilvl="0">
      <w:start w:val="1"/>
      <w:numFmt w:val="decimal"/>
      <w:suff w:val="nothing"/>
      <w:lvlText w:val="%1.)"/>
      <w:lvlJc w:val="left"/>
      <w:pPr>
        <w:ind w:left="792" w:hanging="432"/>
      </w:pPr>
      <w:rPr>
        <w:rFonts w:hint="default"/>
        <w:b/>
        <w:bCs/>
        <w:i w:val="0"/>
        <w:iCs/>
      </w:rPr>
    </w:lvl>
    <w:lvl w:ilvl="1">
      <w:start w:val="1"/>
      <w:numFmt w:val="decimal"/>
      <w:lvlText w:val="%2.)"/>
      <w:lvlJc w:val="left"/>
      <w:pPr>
        <w:tabs>
          <w:tab w:val="num" w:pos="1440"/>
        </w:tabs>
        <w:ind w:left="1440" w:hanging="360"/>
      </w:pPr>
      <w:rPr>
        <w:rFonts w:hint="default"/>
        <w:b/>
        <w:bCs/>
        <w:i/>
        <w:iCs/>
      </w:rPr>
    </w:lvl>
    <w:lvl w:ilvl="2">
      <w:start w:val="1"/>
      <w:numFmt w:val="decimal"/>
      <w:suff w:val="nothing"/>
      <w:lvlText w:val="%3.)"/>
      <w:lvlJc w:val="left"/>
      <w:pPr>
        <w:ind w:left="1080" w:hanging="720"/>
      </w:pPr>
      <w:rPr>
        <w:rFonts w:hint="default"/>
        <w:b/>
        <w:bCs/>
        <w:i/>
        <w:iCs/>
      </w:rPr>
    </w:lvl>
    <w:lvl w:ilvl="3">
      <w:start w:val="1"/>
      <w:numFmt w:val="decimal"/>
      <w:suff w:val="nothing"/>
      <w:lvlText w:val="%4.)"/>
      <w:lvlJc w:val="left"/>
      <w:pPr>
        <w:ind w:left="1224" w:hanging="864"/>
      </w:pPr>
      <w:rPr>
        <w:rFonts w:hint="default"/>
        <w:b/>
        <w:bCs/>
        <w:i/>
        <w:iCs/>
      </w:rPr>
    </w:lvl>
    <w:lvl w:ilvl="4">
      <w:start w:val="1"/>
      <w:numFmt w:val="decimal"/>
      <w:suff w:val="nothing"/>
      <w:lvlText w:val="%5.)"/>
      <w:lvlJc w:val="left"/>
      <w:pPr>
        <w:ind w:left="1368" w:hanging="1008"/>
      </w:pPr>
      <w:rPr>
        <w:rFonts w:hint="default"/>
        <w:b/>
        <w:bCs/>
        <w:i/>
        <w:iCs/>
      </w:rPr>
    </w:lvl>
    <w:lvl w:ilvl="5">
      <w:start w:val="1"/>
      <w:numFmt w:val="decimal"/>
      <w:suff w:val="nothing"/>
      <w:lvlText w:val="%6.)"/>
      <w:lvlJc w:val="left"/>
      <w:pPr>
        <w:ind w:left="1512" w:hanging="1152"/>
      </w:pPr>
      <w:rPr>
        <w:rFonts w:hint="default"/>
        <w:b/>
        <w:bCs/>
        <w:i/>
        <w:iCs/>
      </w:rPr>
    </w:lvl>
    <w:lvl w:ilvl="6">
      <w:start w:val="1"/>
      <w:numFmt w:val="decimal"/>
      <w:suff w:val="nothing"/>
      <w:lvlText w:val="%7.)"/>
      <w:lvlJc w:val="left"/>
      <w:pPr>
        <w:ind w:left="1656" w:hanging="1296"/>
      </w:pPr>
      <w:rPr>
        <w:rFonts w:hint="default"/>
        <w:b/>
        <w:bCs/>
        <w:i/>
        <w:iCs/>
      </w:rPr>
    </w:lvl>
    <w:lvl w:ilvl="7">
      <w:start w:val="1"/>
      <w:numFmt w:val="decimal"/>
      <w:suff w:val="nothing"/>
      <w:lvlText w:val="%8.)"/>
      <w:lvlJc w:val="left"/>
      <w:pPr>
        <w:ind w:left="1800" w:hanging="1440"/>
      </w:pPr>
      <w:rPr>
        <w:rFonts w:hint="default"/>
        <w:b/>
        <w:bCs/>
        <w:i/>
        <w:iCs/>
      </w:rPr>
    </w:lvl>
    <w:lvl w:ilvl="8">
      <w:start w:val="1"/>
      <w:numFmt w:val="decimal"/>
      <w:suff w:val="nothing"/>
      <w:lvlText w:val="%9.)"/>
      <w:lvlJc w:val="left"/>
      <w:pPr>
        <w:ind w:left="1944" w:hanging="1584"/>
      </w:pPr>
      <w:rPr>
        <w:rFonts w:hint="default"/>
        <w:b/>
        <w:bCs/>
        <w:i/>
        <w:iCs/>
      </w:rPr>
    </w:lvl>
  </w:abstractNum>
  <w:abstractNum w:abstractNumId="30" w15:restartNumberingAfterBreak="0">
    <w:nsid w:val="1B362B0E"/>
    <w:multiLevelType w:val="singleLevel"/>
    <w:tmpl w:val="E9A86BFC"/>
    <w:lvl w:ilvl="0">
      <w:start w:val="1"/>
      <w:numFmt w:val="lowerLetter"/>
      <w:lvlText w:val="%1)"/>
      <w:lvlJc w:val="left"/>
      <w:pPr>
        <w:tabs>
          <w:tab w:val="num" w:pos="795"/>
        </w:tabs>
        <w:ind w:left="795" w:hanging="360"/>
      </w:pPr>
      <w:rPr>
        <w:rFonts w:hint="default"/>
      </w:rPr>
    </w:lvl>
  </w:abstractNum>
  <w:abstractNum w:abstractNumId="31" w15:restartNumberingAfterBreak="0">
    <w:nsid w:val="1B9E44E9"/>
    <w:multiLevelType w:val="hybridMultilevel"/>
    <w:tmpl w:val="190E6EDE"/>
    <w:lvl w:ilvl="0" w:tplc="3800ACD0">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E792F61"/>
    <w:multiLevelType w:val="multilevel"/>
    <w:tmpl w:val="51C439E2"/>
    <w:name w:val="WW8Num822"/>
    <w:lvl w:ilvl="0">
      <w:start w:val="1"/>
      <w:numFmt w:val="lowerLetter"/>
      <w:lvlText w:val="%1)"/>
      <w:lvlJc w:val="left"/>
      <w:pPr>
        <w:tabs>
          <w:tab w:val="num" w:pos="0"/>
        </w:tabs>
      </w:pPr>
      <w:rPr>
        <w:rFonts w:ascii="Times New Roman" w:eastAsia="Times New Roman" w:hAnsi="Times New Roman" w:cs="Times New Roman"/>
      </w:rPr>
    </w:lvl>
    <w:lvl w:ilvl="1">
      <w:start w:val="7"/>
      <w:numFmt w:val="bullet"/>
      <w:lvlText w:val="-"/>
      <w:lvlJc w:val="left"/>
      <w:pPr>
        <w:tabs>
          <w:tab w:val="num" w:pos="0"/>
        </w:tabs>
      </w:pPr>
      <w:rPr>
        <w:rFonts w:ascii="Times New Roman" w:hAnsi="Times New Roman" w:cs="Times New Roman"/>
      </w:r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20964EA3"/>
    <w:multiLevelType w:val="hybridMultilevel"/>
    <w:tmpl w:val="A92CAC0A"/>
    <w:lvl w:ilvl="0" w:tplc="12E2A676">
      <w:start w:val="2"/>
      <w:numFmt w:val="bullet"/>
      <w:lvlText w:val="-"/>
      <w:lvlJc w:val="left"/>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12B166E"/>
    <w:multiLevelType w:val="hybridMultilevel"/>
    <w:tmpl w:val="5F6AE586"/>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26004AF"/>
    <w:multiLevelType w:val="multilevel"/>
    <w:tmpl w:val="6B306AF2"/>
    <w:lvl w:ilvl="0">
      <w:start w:val="1"/>
      <w:numFmt w:val="decimal"/>
      <w:lvlText w:val="%1.)"/>
      <w:lvlJc w:val="left"/>
      <w:pPr>
        <w:tabs>
          <w:tab w:val="num" w:pos="2880"/>
        </w:tabs>
        <w:ind w:left="2880" w:hanging="360"/>
      </w:pPr>
      <w:rPr>
        <w:rFonts w:hint="default"/>
        <w:b w:val="0"/>
        <w:bCs/>
        <w:i/>
        <w:i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2B477B93"/>
    <w:multiLevelType w:val="hybridMultilevel"/>
    <w:tmpl w:val="D91EF67C"/>
    <w:lvl w:ilvl="0" w:tplc="496407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AB20D89"/>
    <w:multiLevelType w:val="hybridMultilevel"/>
    <w:tmpl w:val="6712AA30"/>
    <w:lvl w:ilvl="0" w:tplc="F118BA1C">
      <w:start w:val="1"/>
      <w:numFmt w:val="upp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8" w15:restartNumberingAfterBreak="0">
    <w:nsid w:val="3F0F743F"/>
    <w:multiLevelType w:val="hybridMultilevel"/>
    <w:tmpl w:val="76D69090"/>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15:restartNumberingAfterBreak="0">
    <w:nsid w:val="46D22EED"/>
    <w:multiLevelType w:val="hybridMultilevel"/>
    <w:tmpl w:val="B65EDA08"/>
    <w:lvl w:ilvl="0" w:tplc="3788A716">
      <w:start w:val="1"/>
      <w:numFmt w:val="decimal"/>
      <w:lvlText w:val="%1.)"/>
      <w:lvlJc w:val="left"/>
      <w:pPr>
        <w:ind w:left="720" w:hanging="360"/>
      </w:pPr>
      <w:rPr>
        <w:rFonts w:hint="default"/>
        <w:b w:val="0"/>
        <w:bCs/>
        <w:i/>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A47A41"/>
    <w:multiLevelType w:val="hybridMultilevel"/>
    <w:tmpl w:val="D91EF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A8052BB"/>
    <w:multiLevelType w:val="hybridMultilevel"/>
    <w:tmpl w:val="190E6EDE"/>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B5A7BBF"/>
    <w:multiLevelType w:val="multilevel"/>
    <w:tmpl w:val="5748C2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4C1929FF"/>
    <w:multiLevelType w:val="hybridMultilevel"/>
    <w:tmpl w:val="190E6EDE"/>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F257951"/>
    <w:multiLevelType w:val="singleLevel"/>
    <w:tmpl w:val="03B20F62"/>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19B752B"/>
    <w:multiLevelType w:val="hybridMultilevel"/>
    <w:tmpl w:val="2AE2723A"/>
    <w:lvl w:ilvl="0" w:tplc="D486D6B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54A398F"/>
    <w:multiLevelType w:val="multilevel"/>
    <w:tmpl w:val="6D224368"/>
    <w:name w:val="WW8Num82"/>
    <w:lvl w:ilvl="0">
      <w:start w:val="1"/>
      <w:numFmt w:val="lowerLetter"/>
      <w:lvlText w:val="%1)"/>
      <w:lvlJc w:val="left"/>
      <w:pPr>
        <w:tabs>
          <w:tab w:val="num" w:pos="0"/>
        </w:tabs>
      </w:pPr>
      <w:rPr>
        <w:rFonts w:ascii="Times New Roman" w:eastAsia="Times New Roman" w:hAnsi="Times New Roman" w:cs="Times New Roman"/>
      </w:rPr>
    </w:lvl>
    <w:lvl w:ilvl="1">
      <w:start w:val="1"/>
      <w:numFmt w:val="lowerLetter"/>
      <w:lvlText w:val="%2)"/>
      <w:lvlJc w:val="left"/>
      <w:pPr>
        <w:tabs>
          <w:tab w:val="num" w:pos="360"/>
        </w:tabs>
        <w:ind w:left="360" w:hanging="360"/>
      </w:pPr>
      <w:rPr>
        <w:rFonts w:hint="default"/>
        <w:i w:val="0"/>
      </w:r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7" w15:restartNumberingAfterBreak="0">
    <w:nsid w:val="61250BC5"/>
    <w:multiLevelType w:val="multilevel"/>
    <w:tmpl w:val="8B360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58639D"/>
    <w:multiLevelType w:val="multilevel"/>
    <w:tmpl w:val="8C88D436"/>
    <w:name w:val="WW8Num25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49" w15:restartNumberingAfterBreak="0">
    <w:nsid w:val="6BF30525"/>
    <w:multiLevelType w:val="multilevel"/>
    <w:tmpl w:val="5748C2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77D3207B"/>
    <w:multiLevelType w:val="hybridMultilevel"/>
    <w:tmpl w:val="D91EF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FA95ACB"/>
    <w:multiLevelType w:val="hybridMultilevel"/>
    <w:tmpl w:val="5F6AE586"/>
    <w:lvl w:ilvl="0" w:tplc="D132E832">
      <w:start w:val="1"/>
      <w:numFmt w:val="lowerLetter"/>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84554963">
    <w:abstractNumId w:val="0"/>
  </w:num>
  <w:num w:numId="2" w16cid:durableId="200171700">
    <w:abstractNumId w:val="1"/>
  </w:num>
  <w:num w:numId="3" w16cid:durableId="426387527">
    <w:abstractNumId w:val="6"/>
  </w:num>
  <w:num w:numId="4" w16cid:durableId="1407341720">
    <w:abstractNumId w:val="7"/>
  </w:num>
  <w:num w:numId="5" w16cid:durableId="135337998">
    <w:abstractNumId w:val="31"/>
  </w:num>
  <w:num w:numId="6" w16cid:durableId="87771054">
    <w:abstractNumId w:val="37"/>
  </w:num>
  <w:num w:numId="7" w16cid:durableId="614217910">
    <w:abstractNumId w:val="33"/>
  </w:num>
  <w:num w:numId="8" w16cid:durableId="1376545518">
    <w:abstractNumId w:val="35"/>
  </w:num>
  <w:num w:numId="9" w16cid:durableId="1946762470">
    <w:abstractNumId w:val="36"/>
  </w:num>
  <w:num w:numId="10" w16cid:durableId="2116705081">
    <w:abstractNumId w:val="26"/>
  </w:num>
  <w:num w:numId="11" w16cid:durableId="1487432939">
    <w:abstractNumId w:val="44"/>
  </w:num>
  <w:num w:numId="12" w16cid:durableId="1013336772">
    <w:abstractNumId w:val="42"/>
  </w:num>
  <w:num w:numId="13" w16cid:durableId="1997414057">
    <w:abstractNumId w:val="30"/>
  </w:num>
  <w:num w:numId="14" w16cid:durableId="1928880197">
    <w:abstractNumId w:val="49"/>
  </w:num>
  <w:num w:numId="15" w16cid:durableId="179588227">
    <w:abstractNumId w:val="51"/>
  </w:num>
  <w:num w:numId="16" w16cid:durableId="209536730">
    <w:abstractNumId w:val="25"/>
  </w:num>
  <w:num w:numId="17" w16cid:durableId="1397513005">
    <w:abstractNumId w:val="38"/>
  </w:num>
  <w:num w:numId="18" w16cid:durableId="420224880">
    <w:abstractNumId w:val="34"/>
  </w:num>
  <w:num w:numId="19" w16cid:durableId="1448693715">
    <w:abstractNumId w:val="41"/>
  </w:num>
  <w:num w:numId="20" w16cid:durableId="462885890">
    <w:abstractNumId w:val="47"/>
  </w:num>
  <w:num w:numId="21" w16cid:durableId="947783803">
    <w:abstractNumId w:val="45"/>
  </w:num>
  <w:num w:numId="22" w16cid:durableId="2020113816">
    <w:abstractNumId w:val="39"/>
  </w:num>
  <w:num w:numId="23" w16cid:durableId="1899242333">
    <w:abstractNumId w:val="43"/>
  </w:num>
  <w:num w:numId="24" w16cid:durableId="1615550251">
    <w:abstractNumId w:val="40"/>
  </w:num>
  <w:num w:numId="25" w16cid:durableId="1398166671">
    <w:abstractNumId w:val="50"/>
  </w:num>
  <w:num w:numId="26" w16cid:durableId="122240485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AF"/>
    <w:rsid w:val="000004A6"/>
    <w:rsid w:val="0000467E"/>
    <w:rsid w:val="00004FCA"/>
    <w:rsid w:val="0000618A"/>
    <w:rsid w:val="00007E30"/>
    <w:rsid w:val="00010686"/>
    <w:rsid w:val="0001256A"/>
    <w:rsid w:val="0001337C"/>
    <w:rsid w:val="00013DFE"/>
    <w:rsid w:val="00014149"/>
    <w:rsid w:val="000162E8"/>
    <w:rsid w:val="00020E38"/>
    <w:rsid w:val="00021921"/>
    <w:rsid w:val="000219A4"/>
    <w:rsid w:val="000232E6"/>
    <w:rsid w:val="000233E8"/>
    <w:rsid w:val="0002451D"/>
    <w:rsid w:val="00025721"/>
    <w:rsid w:val="00026BFF"/>
    <w:rsid w:val="0003152A"/>
    <w:rsid w:val="0003178E"/>
    <w:rsid w:val="000321AE"/>
    <w:rsid w:val="00032A15"/>
    <w:rsid w:val="00032BC2"/>
    <w:rsid w:val="00033062"/>
    <w:rsid w:val="0003513E"/>
    <w:rsid w:val="0003533B"/>
    <w:rsid w:val="00035676"/>
    <w:rsid w:val="00037518"/>
    <w:rsid w:val="00037B87"/>
    <w:rsid w:val="00037FCB"/>
    <w:rsid w:val="000422D4"/>
    <w:rsid w:val="000423C9"/>
    <w:rsid w:val="00042A1A"/>
    <w:rsid w:val="0004514F"/>
    <w:rsid w:val="00045B43"/>
    <w:rsid w:val="000473E2"/>
    <w:rsid w:val="00050B87"/>
    <w:rsid w:val="00052FCF"/>
    <w:rsid w:val="00054645"/>
    <w:rsid w:val="000570A3"/>
    <w:rsid w:val="00062243"/>
    <w:rsid w:val="000625D3"/>
    <w:rsid w:val="000627A1"/>
    <w:rsid w:val="00064106"/>
    <w:rsid w:val="000645DB"/>
    <w:rsid w:val="00065C44"/>
    <w:rsid w:val="0006665F"/>
    <w:rsid w:val="00067585"/>
    <w:rsid w:val="00071E8D"/>
    <w:rsid w:val="00072740"/>
    <w:rsid w:val="000733A0"/>
    <w:rsid w:val="0007424C"/>
    <w:rsid w:val="00075DE7"/>
    <w:rsid w:val="00076BE4"/>
    <w:rsid w:val="000771A8"/>
    <w:rsid w:val="00081F30"/>
    <w:rsid w:val="0008278A"/>
    <w:rsid w:val="00082F05"/>
    <w:rsid w:val="00083062"/>
    <w:rsid w:val="00083159"/>
    <w:rsid w:val="00083ABC"/>
    <w:rsid w:val="000876D0"/>
    <w:rsid w:val="000877C7"/>
    <w:rsid w:val="00087E44"/>
    <w:rsid w:val="000917DD"/>
    <w:rsid w:val="00092395"/>
    <w:rsid w:val="0009407D"/>
    <w:rsid w:val="00095AE7"/>
    <w:rsid w:val="00096A87"/>
    <w:rsid w:val="00097A9A"/>
    <w:rsid w:val="000A00A1"/>
    <w:rsid w:val="000A1A5A"/>
    <w:rsid w:val="000A2FEC"/>
    <w:rsid w:val="000A494C"/>
    <w:rsid w:val="000A5D1F"/>
    <w:rsid w:val="000A6156"/>
    <w:rsid w:val="000A6229"/>
    <w:rsid w:val="000A673D"/>
    <w:rsid w:val="000A75CA"/>
    <w:rsid w:val="000A7610"/>
    <w:rsid w:val="000A7E6E"/>
    <w:rsid w:val="000B097E"/>
    <w:rsid w:val="000B2361"/>
    <w:rsid w:val="000B3257"/>
    <w:rsid w:val="000B356D"/>
    <w:rsid w:val="000B3A8C"/>
    <w:rsid w:val="000B4B8C"/>
    <w:rsid w:val="000B4E62"/>
    <w:rsid w:val="000B6853"/>
    <w:rsid w:val="000C0B8B"/>
    <w:rsid w:val="000C3A22"/>
    <w:rsid w:val="000C4B3B"/>
    <w:rsid w:val="000C64D0"/>
    <w:rsid w:val="000C661D"/>
    <w:rsid w:val="000D0866"/>
    <w:rsid w:val="000D32AD"/>
    <w:rsid w:val="000D4385"/>
    <w:rsid w:val="000D43B9"/>
    <w:rsid w:val="000D4FB5"/>
    <w:rsid w:val="000D5089"/>
    <w:rsid w:val="000D7719"/>
    <w:rsid w:val="000E034D"/>
    <w:rsid w:val="000E1256"/>
    <w:rsid w:val="000E1D10"/>
    <w:rsid w:val="000E2151"/>
    <w:rsid w:val="000E2CC0"/>
    <w:rsid w:val="000E539D"/>
    <w:rsid w:val="000E5E39"/>
    <w:rsid w:val="000E75B7"/>
    <w:rsid w:val="000E78F4"/>
    <w:rsid w:val="000F0948"/>
    <w:rsid w:val="000F20E3"/>
    <w:rsid w:val="000F311E"/>
    <w:rsid w:val="000F34AA"/>
    <w:rsid w:val="000F35C2"/>
    <w:rsid w:val="000F47B1"/>
    <w:rsid w:val="000F4D31"/>
    <w:rsid w:val="000F642F"/>
    <w:rsid w:val="00100531"/>
    <w:rsid w:val="00101C1D"/>
    <w:rsid w:val="00101EC5"/>
    <w:rsid w:val="00103EB4"/>
    <w:rsid w:val="00104833"/>
    <w:rsid w:val="00104AC4"/>
    <w:rsid w:val="001058C8"/>
    <w:rsid w:val="001062F5"/>
    <w:rsid w:val="00107272"/>
    <w:rsid w:val="0011012C"/>
    <w:rsid w:val="00110734"/>
    <w:rsid w:val="00111A40"/>
    <w:rsid w:val="00111AA9"/>
    <w:rsid w:val="00111FCA"/>
    <w:rsid w:val="00112221"/>
    <w:rsid w:val="00114CF5"/>
    <w:rsid w:val="00115846"/>
    <w:rsid w:val="00116312"/>
    <w:rsid w:val="00117518"/>
    <w:rsid w:val="00117E4F"/>
    <w:rsid w:val="00120E97"/>
    <w:rsid w:val="00124612"/>
    <w:rsid w:val="00130878"/>
    <w:rsid w:val="001308B4"/>
    <w:rsid w:val="00130E8B"/>
    <w:rsid w:val="00131F5A"/>
    <w:rsid w:val="0013383C"/>
    <w:rsid w:val="00133CDE"/>
    <w:rsid w:val="001361EB"/>
    <w:rsid w:val="001414AB"/>
    <w:rsid w:val="00143520"/>
    <w:rsid w:val="00143987"/>
    <w:rsid w:val="00143BF9"/>
    <w:rsid w:val="00143CE0"/>
    <w:rsid w:val="0014473D"/>
    <w:rsid w:val="001458D1"/>
    <w:rsid w:val="00147855"/>
    <w:rsid w:val="00147C10"/>
    <w:rsid w:val="0015069D"/>
    <w:rsid w:val="00151519"/>
    <w:rsid w:val="00152D40"/>
    <w:rsid w:val="00152EE9"/>
    <w:rsid w:val="001530D9"/>
    <w:rsid w:val="00154148"/>
    <w:rsid w:val="00155F2D"/>
    <w:rsid w:val="001561C7"/>
    <w:rsid w:val="0015789F"/>
    <w:rsid w:val="00157C84"/>
    <w:rsid w:val="00164668"/>
    <w:rsid w:val="00164D91"/>
    <w:rsid w:val="0016691C"/>
    <w:rsid w:val="00171AC2"/>
    <w:rsid w:val="00172677"/>
    <w:rsid w:val="00172C17"/>
    <w:rsid w:val="00174A54"/>
    <w:rsid w:val="00174F00"/>
    <w:rsid w:val="00180DA9"/>
    <w:rsid w:val="001835E2"/>
    <w:rsid w:val="001845B8"/>
    <w:rsid w:val="00185A8A"/>
    <w:rsid w:val="00185BA8"/>
    <w:rsid w:val="0018700C"/>
    <w:rsid w:val="00187C7C"/>
    <w:rsid w:val="00187F06"/>
    <w:rsid w:val="001935C1"/>
    <w:rsid w:val="00193ADB"/>
    <w:rsid w:val="001940E8"/>
    <w:rsid w:val="00194F2A"/>
    <w:rsid w:val="00195169"/>
    <w:rsid w:val="001967C3"/>
    <w:rsid w:val="0019711E"/>
    <w:rsid w:val="001977D0"/>
    <w:rsid w:val="001A1919"/>
    <w:rsid w:val="001A1943"/>
    <w:rsid w:val="001A320F"/>
    <w:rsid w:val="001A4512"/>
    <w:rsid w:val="001A49A4"/>
    <w:rsid w:val="001A4B13"/>
    <w:rsid w:val="001A5320"/>
    <w:rsid w:val="001A5ADF"/>
    <w:rsid w:val="001A5B3E"/>
    <w:rsid w:val="001A64E9"/>
    <w:rsid w:val="001A6CAD"/>
    <w:rsid w:val="001A6CD1"/>
    <w:rsid w:val="001A6DB7"/>
    <w:rsid w:val="001A74B3"/>
    <w:rsid w:val="001B1C5F"/>
    <w:rsid w:val="001B23A3"/>
    <w:rsid w:val="001B2E4C"/>
    <w:rsid w:val="001B3078"/>
    <w:rsid w:val="001B4198"/>
    <w:rsid w:val="001B7128"/>
    <w:rsid w:val="001B776B"/>
    <w:rsid w:val="001B7B31"/>
    <w:rsid w:val="001C1E25"/>
    <w:rsid w:val="001C2464"/>
    <w:rsid w:val="001C27CF"/>
    <w:rsid w:val="001C305F"/>
    <w:rsid w:val="001C5B51"/>
    <w:rsid w:val="001D28AD"/>
    <w:rsid w:val="001D2907"/>
    <w:rsid w:val="001D39AA"/>
    <w:rsid w:val="001D39E5"/>
    <w:rsid w:val="001D3BB3"/>
    <w:rsid w:val="001D40DE"/>
    <w:rsid w:val="001D4228"/>
    <w:rsid w:val="001D486E"/>
    <w:rsid w:val="001D4E6E"/>
    <w:rsid w:val="001D5FBD"/>
    <w:rsid w:val="001E02B2"/>
    <w:rsid w:val="001E2617"/>
    <w:rsid w:val="001E3924"/>
    <w:rsid w:val="001E42B6"/>
    <w:rsid w:val="001E43A9"/>
    <w:rsid w:val="001E4541"/>
    <w:rsid w:val="001E658C"/>
    <w:rsid w:val="001E6F65"/>
    <w:rsid w:val="001E710C"/>
    <w:rsid w:val="001E74E7"/>
    <w:rsid w:val="001E79F8"/>
    <w:rsid w:val="001E7B26"/>
    <w:rsid w:val="001F2A52"/>
    <w:rsid w:val="001F2CFE"/>
    <w:rsid w:val="001F3587"/>
    <w:rsid w:val="001F4297"/>
    <w:rsid w:val="001F4E6C"/>
    <w:rsid w:val="00200949"/>
    <w:rsid w:val="002034F7"/>
    <w:rsid w:val="00204B3F"/>
    <w:rsid w:val="002062B3"/>
    <w:rsid w:val="002071C0"/>
    <w:rsid w:val="0021033F"/>
    <w:rsid w:val="00211D11"/>
    <w:rsid w:val="002124F6"/>
    <w:rsid w:val="00212E89"/>
    <w:rsid w:val="0021418F"/>
    <w:rsid w:val="00217237"/>
    <w:rsid w:val="0022080A"/>
    <w:rsid w:val="00221BA7"/>
    <w:rsid w:val="00222DD3"/>
    <w:rsid w:val="00223301"/>
    <w:rsid w:val="00226AC7"/>
    <w:rsid w:val="00227D02"/>
    <w:rsid w:val="00230E91"/>
    <w:rsid w:val="00231AB6"/>
    <w:rsid w:val="00232D81"/>
    <w:rsid w:val="0023569B"/>
    <w:rsid w:val="00236998"/>
    <w:rsid w:val="00237722"/>
    <w:rsid w:val="002409DF"/>
    <w:rsid w:val="0024103D"/>
    <w:rsid w:val="00241B3E"/>
    <w:rsid w:val="00242417"/>
    <w:rsid w:val="002467F8"/>
    <w:rsid w:val="002474B0"/>
    <w:rsid w:val="0024791D"/>
    <w:rsid w:val="00247EC0"/>
    <w:rsid w:val="00254CA2"/>
    <w:rsid w:val="0025594D"/>
    <w:rsid w:val="00256759"/>
    <w:rsid w:val="00257E63"/>
    <w:rsid w:val="002604D3"/>
    <w:rsid w:val="002609F7"/>
    <w:rsid w:val="00260B0A"/>
    <w:rsid w:val="0026195A"/>
    <w:rsid w:val="00262144"/>
    <w:rsid w:val="00262AE3"/>
    <w:rsid w:val="002646C0"/>
    <w:rsid w:val="00264EE4"/>
    <w:rsid w:val="002674D1"/>
    <w:rsid w:val="002677F7"/>
    <w:rsid w:val="00267F9C"/>
    <w:rsid w:val="0027205F"/>
    <w:rsid w:val="00273049"/>
    <w:rsid w:val="002739BC"/>
    <w:rsid w:val="00273F68"/>
    <w:rsid w:val="002743BF"/>
    <w:rsid w:val="002745DA"/>
    <w:rsid w:val="00275F5A"/>
    <w:rsid w:val="00276273"/>
    <w:rsid w:val="00276BA8"/>
    <w:rsid w:val="002805EF"/>
    <w:rsid w:val="00282AC8"/>
    <w:rsid w:val="00282FED"/>
    <w:rsid w:val="00283743"/>
    <w:rsid w:val="002869A2"/>
    <w:rsid w:val="002869BD"/>
    <w:rsid w:val="00287393"/>
    <w:rsid w:val="00287529"/>
    <w:rsid w:val="002913B2"/>
    <w:rsid w:val="00291AC1"/>
    <w:rsid w:val="00292796"/>
    <w:rsid w:val="00292C51"/>
    <w:rsid w:val="00293FA2"/>
    <w:rsid w:val="00294477"/>
    <w:rsid w:val="002952C4"/>
    <w:rsid w:val="00295604"/>
    <w:rsid w:val="0029756F"/>
    <w:rsid w:val="002976C1"/>
    <w:rsid w:val="002A07F4"/>
    <w:rsid w:val="002A2D1B"/>
    <w:rsid w:val="002A3644"/>
    <w:rsid w:val="002A3A96"/>
    <w:rsid w:val="002A3B5C"/>
    <w:rsid w:val="002A408F"/>
    <w:rsid w:val="002A7441"/>
    <w:rsid w:val="002B1450"/>
    <w:rsid w:val="002B3A39"/>
    <w:rsid w:val="002B3DD0"/>
    <w:rsid w:val="002B4654"/>
    <w:rsid w:val="002B5196"/>
    <w:rsid w:val="002B6867"/>
    <w:rsid w:val="002B780E"/>
    <w:rsid w:val="002B7AC8"/>
    <w:rsid w:val="002B7EC8"/>
    <w:rsid w:val="002C0E0E"/>
    <w:rsid w:val="002C174D"/>
    <w:rsid w:val="002C1778"/>
    <w:rsid w:val="002C1E7F"/>
    <w:rsid w:val="002C2FA1"/>
    <w:rsid w:val="002C4416"/>
    <w:rsid w:val="002C47A0"/>
    <w:rsid w:val="002C5B46"/>
    <w:rsid w:val="002C6367"/>
    <w:rsid w:val="002C64CE"/>
    <w:rsid w:val="002D04E2"/>
    <w:rsid w:val="002D07F6"/>
    <w:rsid w:val="002D21A7"/>
    <w:rsid w:val="002D2C05"/>
    <w:rsid w:val="002D331B"/>
    <w:rsid w:val="002D3BFD"/>
    <w:rsid w:val="002D4F8B"/>
    <w:rsid w:val="002D5D5D"/>
    <w:rsid w:val="002D7C6C"/>
    <w:rsid w:val="002D7D9B"/>
    <w:rsid w:val="002D7F45"/>
    <w:rsid w:val="002E167C"/>
    <w:rsid w:val="002E26A3"/>
    <w:rsid w:val="002E3074"/>
    <w:rsid w:val="002E4B1F"/>
    <w:rsid w:val="002E623E"/>
    <w:rsid w:val="002E6E9A"/>
    <w:rsid w:val="002E78EA"/>
    <w:rsid w:val="002E7ADF"/>
    <w:rsid w:val="002F0187"/>
    <w:rsid w:val="002F1588"/>
    <w:rsid w:val="002F41C7"/>
    <w:rsid w:val="002F427B"/>
    <w:rsid w:val="002F4959"/>
    <w:rsid w:val="002F4B2A"/>
    <w:rsid w:val="002F4BD3"/>
    <w:rsid w:val="002F6010"/>
    <w:rsid w:val="002F678A"/>
    <w:rsid w:val="002F757B"/>
    <w:rsid w:val="002F7E85"/>
    <w:rsid w:val="00300F57"/>
    <w:rsid w:val="00302F1C"/>
    <w:rsid w:val="00304905"/>
    <w:rsid w:val="00304EC4"/>
    <w:rsid w:val="00305A4C"/>
    <w:rsid w:val="0030614B"/>
    <w:rsid w:val="00307DF4"/>
    <w:rsid w:val="00307EF9"/>
    <w:rsid w:val="003116B5"/>
    <w:rsid w:val="00312767"/>
    <w:rsid w:val="0031338F"/>
    <w:rsid w:val="0031410F"/>
    <w:rsid w:val="0031445D"/>
    <w:rsid w:val="0031614D"/>
    <w:rsid w:val="0031681E"/>
    <w:rsid w:val="00317973"/>
    <w:rsid w:val="00320DB7"/>
    <w:rsid w:val="00323A02"/>
    <w:rsid w:val="00325039"/>
    <w:rsid w:val="003255C3"/>
    <w:rsid w:val="0032681C"/>
    <w:rsid w:val="0032692E"/>
    <w:rsid w:val="00327FEE"/>
    <w:rsid w:val="00331AE7"/>
    <w:rsid w:val="00331D6F"/>
    <w:rsid w:val="00332759"/>
    <w:rsid w:val="0033335C"/>
    <w:rsid w:val="00334146"/>
    <w:rsid w:val="00334977"/>
    <w:rsid w:val="003356AF"/>
    <w:rsid w:val="00335A7F"/>
    <w:rsid w:val="003405DA"/>
    <w:rsid w:val="00340AAA"/>
    <w:rsid w:val="00341669"/>
    <w:rsid w:val="00343B61"/>
    <w:rsid w:val="0034506C"/>
    <w:rsid w:val="003455C8"/>
    <w:rsid w:val="003462FD"/>
    <w:rsid w:val="00346EFB"/>
    <w:rsid w:val="0035015D"/>
    <w:rsid w:val="00350A3D"/>
    <w:rsid w:val="00351793"/>
    <w:rsid w:val="003523AE"/>
    <w:rsid w:val="00352924"/>
    <w:rsid w:val="0035618B"/>
    <w:rsid w:val="00356499"/>
    <w:rsid w:val="00357655"/>
    <w:rsid w:val="00361A51"/>
    <w:rsid w:val="003627F0"/>
    <w:rsid w:val="00363070"/>
    <w:rsid w:val="0036307E"/>
    <w:rsid w:val="003634C2"/>
    <w:rsid w:val="0036395F"/>
    <w:rsid w:val="003673AD"/>
    <w:rsid w:val="00373C78"/>
    <w:rsid w:val="00380841"/>
    <w:rsid w:val="003811EC"/>
    <w:rsid w:val="00381A45"/>
    <w:rsid w:val="0038389C"/>
    <w:rsid w:val="00386BDA"/>
    <w:rsid w:val="003878D6"/>
    <w:rsid w:val="00390743"/>
    <w:rsid w:val="00390C53"/>
    <w:rsid w:val="00392A9D"/>
    <w:rsid w:val="00393177"/>
    <w:rsid w:val="00395B7A"/>
    <w:rsid w:val="00395FE8"/>
    <w:rsid w:val="00396F73"/>
    <w:rsid w:val="003971B3"/>
    <w:rsid w:val="00397EBB"/>
    <w:rsid w:val="003A1D4E"/>
    <w:rsid w:val="003A319D"/>
    <w:rsid w:val="003A32F7"/>
    <w:rsid w:val="003A3BD3"/>
    <w:rsid w:val="003A4045"/>
    <w:rsid w:val="003A55E8"/>
    <w:rsid w:val="003A57C6"/>
    <w:rsid w:val="003A58F7"/>
    <w:rsid w:val="003A625F"/>
    <w:rsid w:val="003B0299"/>
    <w:rsid w:val="003B4176"/>
    <w:rsid w:val="003B4E05"/>
    <w:rsid w:val="003B4E60"/>
    <w:rsid w:val="003B6C7C"/>
    <w:rsid w:val="003B76B8"/>
    <w:rsid w:val="003C07C4"/>
    <w:rsid w:val="003C0C9B"/>
    <w:rsid w:val="003C3028"/>
    <w:rsid w:val="003C358B"/>
    <w:rsid w:val="003C4528"/>
    <w:rsid w:val="003C4BC9"/>
    <w:rsid w:val="003C53CB"/>
    <w:rsid w:val="003C5C1F"/>
    <w:rsid w:val="003C5FC3"/>
    <w:rsid w:val="003C6CAB"/>
    <w:rsid w:val="003C71A6"/>
    <w:rsid w:val="003C7AF7"/>
    <w:rsid w:val="003D1102"/>
    <w:rsid w:val="003D129C"/>
    <w:rsid w:val="003D1566"/>
    <w:rsid w:val="003D1692"/>
    <w:rsid w:val="003D30D3"/>
    <w:rsid w:val="003D3E6C"/>
    <w:rsid w:val="003D4E92"/>
    <w:rsid w:val="003D5CC4"/>
    <w:rsid w:val="003D6720"/>
    <w:rsid w:val="003D7D0D"/>
    <w:rsid w:val="003E0A83"/>
    <w:rsid w:val="003E18C2"/>
    <w:rsid w:val="003E29AE"/>
    <w:rsid w:val="003E30B3"/>
    <w:rsid w:val="003E4B26"/>
    <w:rsid w:val="003E4B5A"/>
    <w:rsid w:val="003E54DE"/>
    <w:rsid w:val="003E5615"/>
    <w:rsid w:val="003E710E"/>
    <w:rsid w:val="003F24F6"/>
    <w:rsid w:val="003F275E"/>
    <w:rsid w:val="003F447B"/>
    <w:rsid w:val="003F4536"/>
    <w:rsid w:val="003F6506"/>
    <w:rsid w:val="003F7E89"/>
    <w:rsid w:val="00402C34"/>
    <w:rsid w:val="00404579"/>
    <w:rsid w:val="00405E47"/>
    <w:rsid w:val="00406508"/>
    <w:rsid w:val="004067E9"/>
    <w:rsid w:val="004069EE"/>
    <w:rsid w:val="00407292"/>
    <w:rsid w:val="00410616"/>
    <w:rsid w:val="004113A6"/>
    <w:rsid w:val="00412178"/>
    <w:rsid w:val="004121FE"/>
    <w:rsid w:val="00412485"/>
    <w:rsid w:val="00413779"/>
    <w:rsid w:val="00413FC1"/>
    <w:rsid w:val="00414198"/>
    <w:rsid w:val="00417196"/>
    <w:rsid w:val="00420B96"/>
    <w:rsid w:val="004233D9"/>
    <w:rsid w:val="00423C23"/>
    <w:rsid w:val="00423E93"/>
    <w:rsid w:val="00424394"/>
    <w:rsid w:val="004259CE"/>
    <w:rsid w:val="00426D20"/>
    <w:rsid w:val="00427688"/>
    <w:rsid w:val="0043011C"/>
    <w:rsid w:val="00433A39"/>
    <w:rsid w:val="004356E2"/>
    <w:rsid w:val="00436919"/>
    <w:rsid w:val="00436C52"/>
    <w:rsid w:val="00437298"/>
    <w:rsid w:val="00440C8B"/>
    <w:rsid w:val="004447F4"/>
    <w:rsid w:val="00446837"/>
    <w:rsid w:val="00447019"/>
    <w:rsid w:val="0044741D"/>
    <w:rsid w:val="00447EAA"/>
    <w:rsid w:val="00452338"/>
    <w:rsid w:val="004533A0"/>
    <w:rsid w:val="00453465"/>
    <w:rsid w:val="004535D8"/>
    <w:rsid w:val="00453D39"/>
    <w:rsid w:val="00453EC2"/>
    <w:rsid w:val="00454982"/>
    <w:rsid w:val="004561C9"/>
    <w:rsid w:val="004562CB"/>
    <w:rsid w:val="00456D81"/>
    <w:rsid w:val="00457AED"/>
    <w:rsid w:val="0046003E"/>
    <w:rsid w:val="0046133C"/>
    <w:rsid w:val="00461EEC"/>
    <w:rsid w:val="00463626"/>
    <w:rsid w:val="00465AB4"/>
    <w:rsid w:val="00466FAE"/>
    <w:rsid w:val="00470D11"/>
    <w:rsid w:val="004727E5"/>
    <w:rsid w:val="0047378C"/>
    <w:rsid w:val="004756F5"/>
    <w:rsid w:val="00475AC1"/>
    <w:rsid w:val="00477652"/>
    <w:rsid w:val="00477B4E"/>
    <w:rsid w:val="00481499"/>
    <w:rsid w:val="004825FC"/>
    <w:rsid w:val="00485034"/>
    <w:rsid w:val="00485D7B"/>
    <w:rsid w:val="00485E02"/>
    <w:rsid w:val="00485ED9"/>
    <w:rsid w:val="00487D96"/>
    <w:rsid w:val="00492E81"/>
    <w:rsid w:val="004935AB"/>
    <w:rsid w:val="00494111"/>
    <w:rsid w:val="004967D9"/>
    <w:rsid w:val="00496D6B"/>
    <w:rsid w:val="004976C1"/>
    <w:rsid w:val="00497AF5"/>
    <w:rsid w:val="00497E62"/>
    <w:rsid w:val="00497F1D"/>
    <w:rsid w:val="004A03EA"/>
    <w:rsid w:val="004A0677"/>
    <w:rsid w:val="004A2806"/>
    <w:rsid w:val="004A3457"/>
    <w:rsid w:val="004A3A2C"/>
    <w:rsid w:val="004A3A47"/>
    <w:rsid w:val="004A3B1C"/>
    <w:rsid w:val="004A527D"/>
    <w:rsid w:val="004A7618"/>
    <w:rsid w:val="004B14E7"/>
    <w:rsid w:val="004B2D47"/>
    <w:rsid w:val="004B5B20"/>
    <w:rsid w:val="004B6105"/>
    <w:rsid w:val="004B7705"/>
    <w:rsid w:val="004B7709"/>
    <w:rsid w:val="004C2482"/>
    <w:rsid w:val="004C3DFC"/>
    <w:rsid w:val="004C68CC"/>
    <w:rsid w:val="004C782E"/>
    <w:rsid w:val="004D1C5C"/>
    <w:rsid w:val="004D2BC0"/>
    <w:rsid w:val="004D33B9"/>
    <w:rsid w:val="004D4157"/>
    <w:rsid w:val="004D5C2D"/>
    <w:rsid w:val="004D7014"/>
    <w:rsid w:val="004D73A0"/>
    <w:rsid w:val="004E3644"/>
    <w:rsid w:val="004E65A0"/>
    <w:rsid w:val="004E7638"/>
    <w:rsid w:val="004F127F"/>
    <w:rsid w:val="004F32A7"/>
    <w:rsid w:val="0050479C"/>
    <w:rsid w:val="00504DAF"/>
    <w:rsid w:val="005053F8"/>
    <w:rsid w:val="0050629F"/>
    <w:rsid w:val="00507BE2"/>
    <w:rsid w:val="00507DBB"/>
    <w:rsid w:val="00512B3A"/>
    <w:rsid w:val="00513963"/>
    <w:rsid w:val="00514437"/>
    <w:rsid w:val="00515373"/>
    <w:rsid w:val="00515B43"/>
    <w:rsid w:val="00517CE6"/>
    <w:rsid w:val="00517FFC"/>
    <w:rsid w:val="00520261"/>
    <w:rsid w:val="005224A2"/>
    <w:rsid w:val="00522F9A"/>
    <w:rsid w:val="005236B1"/>
    <w:rsid w:val="00524F07"/>
    <w:rsid w:val="00531CA7"/>
    <w:rsid w:val="005338DB"/>
    <w:rsid w:val="00534C5F"/>
    <w:rsid w:val="00536621"/>
    <w:rsid w:val="00536D68"/>
    <w:rsid w:val="00537106"/>
    <w:rsid w:val="00537610"/>
    <w:rsid w:val="005376F2"/>
    <w:rsid w:val="005418DD"/>
    <w:rsid w:val="00542278"/>
    <w:rsid w:val="00545ED7"/>
    <w:rsid w:val="00547965"/>
    <w:rsid w:val="00550AA5"/>
    <w:rsid w:val="00554069"/>
    <w:rsid w:val="0055547C"/>
    <w:rsid w:val="005554B8"/>
    <w:rsid w:val="00556A8D"/>
    <w:rsid w:val="00560B30"/>
    <w:rsid w:val="00560DE4"/>
    <w:rsid w:val="0056288E"/>
    <w:rsid w:val="005638BD"/>
    <w:rsid w:val="00565253"/>
    <w:rsid w:val="005678B0"/>
    <w:rsid w:val="005705B8"/>
    <w:rsid w:val="0057149E"/>
    <w:rsid w:val="00572236"/>
    <w:rsid w:val="005744EA"/>
    <w:rsid w:val="00576973"/>
    <w:rsid w:val="0057778A"/>
    <w:rsid w:val="00580BC6"/>
    <w:rsid w:val="00580E78"/>
    <w:rsid w:val="00581B36"/>
    <w:rsid w:val="0058356C"/>
    <w:rsid w:val="005839CB"/>
    <w:rsid w:val="00583C26"/>
    <w:rsid w:val="005849A4"/>
    <w:rsid w:val="00584F58"/>
    <w:rsid w:val="00584FF7"/>
    <w:rsid w:val="00586122"/>
    <w:rsid w:val="00587E7F"/>
    <w:rsid w:val="00590927"/>
    <w:rsid w:val="00590C21"/>
    <w:rsid w:val="005941F8"/>
    <w:rsid w:val="00595CA5"/>
    <w:rsid w:val="00595D99"/>
    <w:rsid w:val="005A098F"/>
    <w:rsid w:val="005A0F2F"/>
    <w:rsid w:val="005A17A5"/>
    <w:rsid w:val="005A1A9D"/>
    <w:rsid w:val="005A3F26"/>
    <w:rsid w:val="005A4CBB"/>
    <w:rsid w:val="005A5F4E"/>
    <w:rsid w:val="005A7210"/>
    <w:rsid w:val="005B0CD5"/>
    <w:rsid w:val="005B3087"/>
    <w:rsid w:val="005B312F"/>
    <w:rsid w:val="005B4660"/>
    <w:rsid w:val="005B4ABA"/>
    <w:rsid w:val="005B67A7"/>
    <w:rsid w:val="005B7295"/>
    <w:rsid w:val="005B744A"/>
    <w:rsid w:val="005C4A0D"/>
    <w:rsid w:val="005C4BD9"/>
    <w:rsid w:val="005C5122"/>
    <w:rsid w:val="005C675D"/>
    <w:rsid w:val="005C7271"/>
    <w:rsid w:val="005D181F"/>
    <w:rsid w:val="005D1D81"/>
    <w:rsid w:val="005D1DCF"/>
    <w:rsid w:val="005D26D8"/>
    <w:rsid w:val="005D4A16"/>
    <w:rsid w:val="005D5257"/>
    <w:rsid w:val="005D5D19"/>
    <w:rsid w:val="005D5F60"/>
    <w:rsid w:val="005D62EC"/>
    <w:rsid w:val="005D64B0"/>
    <w:rsid w:val="005D66C0"/>
    <w:rsid w:val="005D7BAF"/>
    <w:rsid w:val="005E1C70"/>
    <w:rsid w:val="005E224D"/>
    <w:rsid w:val="005E2C6A"/>
    <w:rsid w:val="005E2C94"/>
    <w:rsid w:val="005E7B19"/>
    <w:rsid w:val="005F0DF7"/>
    <w:rsid w:val="005F1D1B"/>
    <w:rsid w:val="005F32D5"/>
    <w:rsid w:val="005F5112"/>
    <w:rsid w:val="005F582F"/>
    <w:rsid w:val="005F78EA"/>
    <w:rsid w:val="005F7CF8"/>
    <w:rsid w:val="00600EEE"/>
    <w:rsid w:val="006018F7"/>
    <w:rsid w:val="006019CA"/>
    <w:rsid w:val="006020E3"/>
    <w:rsid w:val="00605D86"/>
    <w:rsid w:val="006061D0"/>
    <w:rsid w:val="006062B5"/>
    <w:rsid w:val="00606BE5"/>
    <w:rsid w:val="00610B25"/>
    <w:rsid w:val="00611530"/>
    <w:rsid w:val="006119C5"/>
    <w:rsid w:val="006121BF"/>
    <w:rsid w:val="00613BF5"/>
    <w:rsid w:val="00614EEA"/>
    <w:rsid w:val="00615D6F"/>
    <w:rsid w:val="00616A94"/>
    <w:rsid w:val="00617715"/>
    <w:rsid w:val="00617960"/>
    <w:rsid w:val="00620F45"/>
    <w:rsid w:val="006221C1"/>
    <w:rsid w:val="00622C10"/>
    <w:rsid w:val="006238B5"/>
    <w:rsid w:val="00625030"/>
    <w:rsid w:val="00625CD8"/>
    <w:rsid w:val="006274C5"/>
    <w:rsid w:val="006277AB"/>
    <w:rsid w:val="006279A2"/>
    <w:rsid w:val="006301E8"/>
    <w:rsid w:val="006306A6"/>
    <w:rsid w:val="00631042"/>
    <w:rsid w:val="00632538"/>
    <w:rsid w:val="0063286C"/>
    <w:rsid w:val="00633215"/>
    <w:rsid w:val="006336BE"/>
    <w:rsid w:val="00633C2A"/>
    <w:rsid w:val="00633CDA"/>
    <w:rsid w:val="00634B17"/>
    <w:rsid w:val="00635607"/>
    <w:rsid w:val="006364D2"/>
    <w:rsid w:val="00636A86"/>
    <w:rsid w:val="0064027C"/>
    <w:rsid w:val="006413DD"/>
    <w:rsid w:val="0064166E"/>
    <w:rsid w:val="00642118"/>
    <w:rsid w:val="00642E68"/>
    <w:rsid w:val="00644FBE"/>
    <w:rsid w:val="006453D4"/>
    <w:rsid w:val="00645435"/>
    <w:rsid w:val="006454D5"/>
    <w:rsid w:val="00645669"/>
    <w:rsid w:val="00645AEA"/>
    <w:rsid w:val="00646ED0"/>
    <w:rsid w:val="00647063"/>
    <w:rsid w:val="00650254"/>
    <w:rsid w:val="00651AF0"/>
    <w:rsid w:val="00652055"/>
    <w:rsid w:val="006524E8"/>
    <w:rsid w:val="00652AC8"/>
    <w:rsid w:val="00652E44"/>
    <w:rsid w:val="00653F52"/>
    <w:rsid w:val="006559F2"/>
    <w:rsid w:val="006578C6"/>
    <w:rsid w:val="00660346"/>
    <w:rsid w:val="006607A1"/>
    <w:rsid w:val="00660931"/>
    <w:rsid w:val="00662F6E"/>
    <w:rsid w:val="00664548"/>
    <w:rsid w:val="00664928"/>
    <w:rsid w:val="00665004"/>
    <w:rsid w:val="00665D91"/>
    <w:rsid w:val="00667200"/>
    <w:rsid w:val="00670508"/>
    <w:rsid w:val="006746BF"/>
    <w:rsid w:val="00674BA8"/>
    <w:rsid w:val="00675024"/>
    <w:rsid w:val="00676E5D"/>
    <w:rsid w:val="00676F62"/>
    <w:rsid w:val="00677872"/>
    <w:rsid w:val="006803BA"/>
    <w:rsid w:val="00681C9F"/>
    <w:rsid w:val="00682120"/>
    <w:rsid w:val="00687539"/>
    <w:rsid w:val="0069031B"/>
    <w:rsid w:val="00690E80"/>
    <w:rsid w:val="006915BB"/>
    <w:rsid w:val="00691CAE"/>
    <w:rsid w:val="006922FE"/>
    <w:rsid w:val="00693F1C"/>
    <w:rsid w:val="00694331"/>
    <w:rsid w:val="006945C1"/>
    <w:rsid w:val="00695204"/>
    <w:rsid w:val="006952FC"/>
    <w:rsid w:val="006955E9"/>
    <w:rsid w:val="00695645"/>
    <w:rsid w:val="006958CC"/>
    <w:rsid w:val="00695949"/>
    <w:rsid w:val="00696376"/>
    <w:rsid w:val="0069727B"/>
    <w:rsid w:val="006A07BF"/>
    <w:rsid w:val="006A0CD6"/>
    <w:rsid w:val="006A12C0"/>
    <w:rsid w:val="006A2500"/>
    <w:rsid w:val="006A29FB"/>
    <w:rsid w:val="006A40D3"/>
    <w:rsid w:val="006A456F"/>
    <w:rsid w:val="006A4D38"/>
    <w:rsid w:val="006A5B0D"/>
    <w:rsid w:val="006A5EE1"/>
    <w:rsid w:val="006A6294"/>
    <w:rsid w:val="006A7946"/>
    <w:rsid w:val="006B032C"/>
    <w:rsid w:val="006B038A"/>
    <w:rsid w:val="006B1404"/>
    <w:rsid w:val="006B1746"/>
    <w:rsid w:val="006B1F4B"/>
    <w:rsid w:val="006B217D"/>
    <w:rsid w:val="006B22CD"/>
    <w:rsid w:val="006B3108"/>
    <w:rsid w:val="006B6157"/>
    <w:rsid w:val="006C0FD1"/>
    <w:rsid w:val="006C1F11"/>
    <w:rsid w:val="006C32FF"/>
    <w:rsid w:val="006C4940"/>
    <w:rsid w:val="006C51A6"/>
    <w:rsid w:val="006C6831"/>
    <w:rsid w:val="006C6B3B"/>
    <w:rsid w:val="006C6EED"/>
    <w:rsid w:val="006C7754"/>
    <w:rsid w:val="006C7821"/>
    <w:rsid w:val="006D0F47"/>
    <w:rsid w:val="006D1803"/>
    <w:rsid w:val="006D1BCE"/>
    <w:rsid w:val="006D2D96"/>
    <w:rsid w:val="006D30CA"/>
    <w:rsid w:val="006D350A"/>
    <w:rsid w:val="006D54A6"/>
    <w:rsid w:val="006D64B5"/>
    <w:rsid w:val="006D7948"/>
    <w:rsid w:val="006D7B8F"/>
    <w:rsid w:val="006E0799"/>
    <w:rsid w:val="006E1AAC"/>
    <w:rsid w:val="006E50AB"/>
    <w:rsid w:val="006E6D95"/>
    <w:rsid w:val="006E7305"/>
    <w:rsid w:val="006E7B02"/>
    <w:rsid w:val="006E7B56"/>
    <w:rsid w:val="006F07D0"/>
    <w:rsid w:val="006F1D59"/>
    <w:rsid w:val="006F585F"/>
    <w:rsid w:val="006F6E55"/>
    <w:rsid w:val="006F7106"/>
    <w:rsid w:val="0070050C"/>
    <w:rsid w:val="00701EF1"/>
    <w:rsid w:val="0070284A"/>
    <w:rsid w:val="00702C6F"/>
    <w:rsid w:val="0070527E"/>
    <w:rsid w:val="007060EE"/>
    <w:rsid w:val="00706EEF"/>
    <w:rsid w:val="0071276A"/>
    <w:rsid w:val="00712FD3"/>
    <w:rsid w:val="007131D9"/>
    <w:rsid w:val="00713250"/>
    <w:rsid w:val="0071413F"/>
    <w:rsid w:val="007153AA"/>
    <w:rsid w:val="007164DE"/>
    <w:rsid w:val="00716D0C"/>
    <w:rsid w:val="007229E7"/>
    <w:rsid w:val="007251C8"/>
    <w:rsid w:val="007264B5"/>
    <w:rsid w:val="0073314B"/>
    <w:rsid w:val="0073519C"/>
    <w:rsid w:val="00735E5E"/>
    <w:rsid w:val="007362C7"/>
    <w:rsid w:val="0074124B"/>
    <w:rsid w:val="007419B4"/>
    <w:rsid w:val="00750A00"/>
    <w:rsid w:val="00755551"/>
    <w:rsid w:val="00757413"/>
    <w:rsid w:val="00757445"/>
    <w:rsid w:val="00757812"/>
    <w:rsid w:val="007579A5"/>
    <w:rsid w:val="007607B4"/>
    <w:rsid w:val="00760F1F"/>
    <w:rsid w:val="0076105B"/>
    <w:rsid w:val="007624CD"/>
    <w:rsid w:val="007645BB"/>
    <w:rsid w:val="00766ACA"/>
    <w:rsid w:val="00770DB4"/>
    <w:rsid w:val="007725B8"/>
    <w:rsid w:val="00775D31"/>
    <w:rsid w:val="00775FE7"/>
    <w:rsid w:val="00777661"/>
    <w:rsid w:val="00782A51"/>
    <w:rsid w:val="007833F2"/>
    <w:rsid w:val="00784E80"/>
    <w:rsid w:val="007869DE"/>
    <w:rsid w:val="00786CF3"/>
    <w:rsid w:val="0078759F"/>
    <w:rsid w:val="007901AF"/>
    <w:rsid w:val="00790FC8"/>
    <w:rsid w:val="007919E9"/>
    <w:rsid w:val="00793F01"/>
    <w:rsid w:val="00794649"/>
    <w:rsid w:val="00794B20"/>
    <w:rsid w:val="007970F1"/>
    <w:rsid w:val="00797A37"/>
    <w:rsid w:val="007A2208"/>
    <w:rsid w:val="007A4243"/>
    <w:rsid w:val="007A5086"/>
    <w:rsid w:val="007A6EDC"/>
    <w:rsid w:val="007A7B19"/>
    <w:rsid w:val="007B0266"/>
    <w:rsid w:val="007B067A"/>
    <w:rsid w:val="007B0A21"/>
    <w:rsid w:val="007B0CDA"/>
    <w:rsid w:val="007B18F2"/>
    <w:rsid w:val="007B2A06"/>
    <w:rsid w:val="007B2A24"/>
    <w:rsid w:val="007B37EA"/>
    <w:rsid w:val="007B44D1"/>
    <w:rsid w:val="007B4BD9"/>
    <w:rsid w:val="007B72A8"/>
    <w:rsid w:val="007B770B"/>
    <w:rsid w:val="007B7999"/>
    <w:rsid w:val="007C0A4A"/>
    <w:rsid w:val="007C1B93"/>
    <w:rsid w:val="007C34A2"/>
    <w:rsid w:val="007C4628"/>
    <w:rsid w:val="007D1D14"/>
    <w:rsid w:val="007D21D7"/>
    <w:rsid w:val="007D4CF9"/>
    <w:rsid w:val="007D6975"/>
    <w:rsid w:val="007D7339"/>
    <w:rsid w:val="007D7873"/>
    <w:rsid w:val="007E12F0"/>
    <w:rsid w:val="007E39E0"/>
    <w:rsid w:val="007E5F8C"/>
    <w:rsid w:val="007E6FC2"/>
    <w:rsid w:val="007E77FB"/>
    <w:rsid w:val="007E7DEB"/>
    <w:rsid w:val="007F0405"/>
    <w:rsid w:val="007F11FA"/>
    <w:rsid w:val="007F3320"/>
    <w:rsid w:val="007F416C"/>
    <w:rsid w:val="007F433E"/>
    <w:rsid w:val="007F4C0C"/>
    <w:rsid w:val="007F7DFF"/>
    <w:rsid w:val="0080132C"/>
    <w:rsid w:val="00802AFA"/>
    <w:rsid w:val="0080303C"/>
    <w:rsid w:val="00803587"/>
    <w:rsid w:val="00804233"/>
    <w:rsid w:val="00804557"/>
    <w:rsid w:val="00806D34"/>
    <w:rsid w:val="00810B0A"/>
    <w:rsid w:val="00810CE2"/>
    <w:rsid w:val="00810CF0"/>
    <w:rsid w:val="00811407"/>
    <w:rsid w:val="0081233E"/>
    <w:rsid w:val="00812EC8"/>
    <w:rsid w:val="00813020"/>
    <w:rsid w:val="008140F1"/>
    <w:rsid w:val="0081528C"/>
    <w:rsid w:val="00816226"/>
    <w:rsid w:val="00816448"/>
    <w:rsid w:val="008202AC"/>
    <w:rsid w:val="00820F96"/>
    <w:rsid w:val="00823024"/>
    <w:rsid w:val="00824399"/>
    <w:rsid w:val="00824D22"/>
    <w:rsid w:val="00826C84"/>
    <w:rsid w:val="008300AD"/>
    <w:rsid w:val="00830604"/>
    <w:rsid w:val="00831DC8"/>
    <w:rsid w:val="00832145"/>
    <w:rsid w:val="0083413B"/>
    <w:rsid w:val="00834C85"/>
    <w:rsid w:val="00835756"/>
    <w:rsid w:val="008358B0"/>
    <w:rsid w:val="008371A4"/>
    <w:rsid w:val="008401B4"/>
    <w:rsid w:val="00840339"/>
    <w:rsid w:val="00841CCA"/>
    <w:rsid w:val="00842B52"/>
    <w:rsid w:val="00844B47"/>
    <w:rsid w:val="008455F7"/>
    <w:rsid w:val="008459A5"/>
    <w:rsid w:val="00847912"/>
    <w:rsid w:val="008515F4"/>
    <w:rsid w:val="0085477D"/>
    <w:rsid w:val="008554DD"/>
    <w:rsid w:val="00861705"/>
    <w:rsid w:val="00863B79"/>
    <w:rsid w:val="00864FF5"/>
    <w:rsid w:val="00865053"/>
    <w:rsid w:val="0086539A"/>
    <w:rsid w:val="00865E67"/>
    <w:rsid w:val="00866931"/>
    <w:rsid w:val="00870F66"/>
    <w:rsid w:val="0087316A"/>
    <w:rsid w:val="00873AD5"/>
    <w:rsid w:val="00874C01"/>
    <w:rsid w:val="00877BEF"/>
    <w:rsid w:val="00877DBC"/>
    <w:rsid w:val="00882B6A"/>
    <w:rsid w:val="00882ECE"/>
    <w:rsid w:val="008837FB"/>
    <w:rsid w:val="00883940"/>
    <w:rsid w:val="00885734"/>
    <w:rsid w:val="008858DE"/>
    <w:rsid w:val="00886A30"/>
    <w:rsid w:val="008934A9"/>
    <w:rsid w:val="00894DB0"/>
    <w:rsid w:val="00896386"/>
    <w:rsid w:val="008968DA"/>
    <w:rsid w:val="008A0D74"/>
    <w:rsid w:val="008A0F9F"/>
    <w:rsid w:val="008A1FEE"/>
    <w:rsid w:val="008A52A5"/>
    <w:rsid w:val="008A72B6"/>
    <w:rsid w:val="008A7B8E"/>
    <w:rsid w:val="008B042B"/>
    <w:rsid w:val="008B0E0C"/>
    <w:rsid w:val="008B1865"/>
    <w:rsid w:val="008B19BA"/>
    <w:rsid w:val="008B30E7"/>
    <w:rsid w:val="008B3338"/>
    <w:rsid w:val="008B46C5"/>
    <w:rsid w:val="008B49BD"/>
    <w:rsid w:val="008B49C8"/>
    <w:rsid w:val="008B57CF"/>
    <w:rsid w:val="008B5FB7"/>
    <w:rsid w:val="008B64BB"/>
    <w:rsid w:val="008C04C2"/>
    <w:rsid w:val="008C0AD1"/>
    <w:rsid w:val="008C20CE"/>
    <w:rsid w:val="008C3333"/>
    <w:rsid w:val="008C36B9"/>
    <w:rsid w:val="008C5858"/>
    <w:rsid w:val="008C7739"/>
    <w:rsid w:val="008C796E"/>
    <w:rsid w:val="008D02CB"/>
    <w:rsid w:val="008D0823"/>
    <w:rsid w:val="008D0CCC"/>
    <w:rsid w:val="008D2179"/>
    <w:rsid w:val="008D31FE"/>
    <w:rsid w:val="008D4175"/>
    <w:rsid w:val="008D442C"/>
    <w:rsid w:val="008D4CCD"/>
    <w:rsid w:val="008D509F"/>
    <w:rsid w:val="008D53B8"/>
    <w:rsid w:val="008E03E3"/>
    <w:rsid w:val="008E5994"/>
    <w:rsid w:val="008E6819"/>
    <w:rsid w:val="008F0B16"/>
    <w:rsid w:val="008F1BB8"/>
    <w:rsid w:val="008F1E7E"/>
    <w:rsid w:val="008F294B"/>
    <w:rsid w:val="008F3BFA"/>
    <w:rsid w:val="008F3C3E"/>
    <w:rsid w:val="008F4F66"/>
    <w:rsid w:val="008F5B6F"/>
    <w:rsid w:val="008F6374"/>
    <w:rsid w:val="008F744D"/>
    <w:rsid w:val="009004DF"/>
    <w:rsid w:val="00901D44"/>
    <w:rsid w:val="0090241F"/>
    <w:rsid w:val="00904B25"/>
    <w:rsid w:val="00904D30"/>
    <w:rsid w:val="0090750F"/>
    <w:rsid w:val="00907CC7"/>
    <w:rsid w:val="00907F23"/>
    <w:rsid w:val="009115C9"/>
    <w:rsid w:val="009115D5"/>
    <w:rsid w:val="0091245C"/>
    <w:rsid w:val="00912D5E"/>
    <w:rsid w:val="009140CB"/>
    <w:rsid w:val="009142C9"/>
    <w:rsid w:val="00914A13"/>
    <w:rsid w:val="0091537F"/>
    <w:rsid w:val="009154EA"/>
    <w:rsid w:val="00915EF0"/>
    <w:rsid w:val="0091711C"/>
    <w:rsid w:val="009220A8"/>
    <w:rsid w:val="00932825"/>
    <w:rsid w:val="009335CA"/>
    <w:rsid w:val="009344AC"/>
    <w:rsid w:val="0093489C"/>
    <w:rsid w:val="00934922"/>
    <w:rsid w:val="00935288"/>
    <w:rsid w:val="0093595F"/>
    <w:rsid w:val="00936212"/>
    <w:rsid w:val="00937FA3"/>
    <w:rsid w:val="00940962"/>
    <w:rsid w:val="00941DE9"/>
    <w:rsid w:val="00941E78"/>
    <w:rsid w:val="0094423B"/>
    <w:rsid w:val="009471DB"/>
    <w:rsid w:val="00947760"/>
    <w:rsid w:val="0095030F"/>
    <w:rsid w:val="00950E58"/>
    <w:rsid w:val="0095105F"/>
    <w:rsid w:val="00952509"/>
    <w:rsid w:val="00952C93"/>
    <w:rsid w:val="009537CD"/>
    <w:rsid w:val="009538D4"/>
    <w:rsid w:val="00953D7C"/>
    <w:rsid w:val="009550A3"/>
    <w:rsid w:val="009559E0"/>
    <w:rsid w:val="00960365"/>
    <w:rsid w:val="00961B49"/>
    <w:rsid w:val="0096233C"/>
    <w:rsid w:val="00962673"/>
    <w:rsid w:val="0096339D"/>
    <w:rsid w:val="00964485"/>
    <w:rsid w:val="0096503F"/>
    <w:rsid w:val="00965C4F"/>
    <w:rsid w:val="00965FFB"/>
    <w:rsid w:val="0096603B"/>
    <w:rsid w:val="009667DC"/>
    <w:rsid w:val="00967C2E"/>
    <w:rsid w:val="00967D1D"/>
    <w:rsid w:val="009805D9"/>
    <w:rsid w:val="00980AF5"/>
    <w:rsid w:val="0098323B"/>
    <w:rsid w:val="009862B8"/>
    <w:rsid w:val="00986970"/>
    <w:rsid w:val="00986D37"/>
    <w:rsid w:val="009879CB"/>
    <w:rsid w:val="00987BF4"/>
    <w:rsid w:val="00990627"/>
    <w:rsid w:val="00991594"/>
    <w:rsid w:val="009926C4"/>
    <w:rsid w:val="00992767"/>
    <w:rsid w:val="00992896"/>
    <w:rsid w:val="00992ECA"/>
    <w:rsid w:val="00994938"/>
    <w:rsid w:val="009959D7"/>
    <w:rsid w:val="00995C16"/>
    <w:rsid w:val="00995FE7"/>
    <w:rsid w:val="00996CEF"/>
    <w:rsid w:val="009973FB"/>
    <w:rsid w:val="00997904"/>
    <w:rsid w:val="009A1331"/>
    <w:rsid w:val="009A1BA6"/>
    <w:rsid w:val="009A368D"/>
    <w:rsid w:val="009A4B61"/>
    <w:rsid w:val="009A6A2B"/>
    <w:rsid w:val="009A73C9"/>
    <w:rsid w:val="009B1BE0"/>
    <w:rsid w:val="009B344F"/>
    <w:rsid w:val="009B3C73"/>
    <w:rsid w:val="009B6B1D"/>
    <w:rsid w:val="009B715D"/>
    <w:rsid w:val="009B73F8"/>
    <w:rsid w:val="009B7585"/>
    <w:rsid w:val="009C0962"/>
    <w:rsid w:val="009C39B4"/>
    <w:rsid w:val="009C3F9A"/>
    <w:rsid w:val="009C5B06"/>
    <w:rsid w:val="009C6774"/>
    <w:rsid w:val="009C7F29"/>
    <w:rsid w:val="009D06E2"/>
    <w:rsid w:val="009D09D7"/>
    <w:rsid w:val="009D0D7E"/>
    <w:rsid w:val="009D2113"/>
    <w:rsid w:val="009D280B"/>
    <w:rsid w:val="009D3473"/>
    <w:rsid w:val="009D362F"/>
    <w:rsid w:val="009D3CA7"/>
    <w:rsid w:val="009D5D31"/>
    <w:rsid w:val="009D6A53"/>
    <w:rsid w:val="009D7480"/>
    <w:rsid w:val="009D7FF0"/>
    <w:rsid w:val="009E0A3D"/>
    <w:rsid w:val="009E13E3"/>
    <w:rsid w:val="009E21C1"/>
    <w:rsid w:val="009E2AFE"/>
    <w:rsid w:val="009E37A4"/>
    <w:rsid w:val="009E39C2"/>
    <w:rsid w:val="009E439B"/>
    <w:rsid w:val="009E4BB2"/>
    <w:rsid w:val="009E5068"/>
    <w:rsid w:val="009F1A8D"/>
    <w:rsid w:val="009F5008"/>
    <w:rsid w:val="009F58EA"/>
    <w:rsid w:val="009F7D6F"/>
    <w:rsid w:val="00A0111D"/>
    <w:rsid w:val="00A01C5A"/>
    <w:rsid w:val="00A0493B"/>
    <w:rsid w:val="00A05594"/>
    <w:rsid w:val="00A060E3"/>
    <w:rsid w:val="00A061CB"/>
    <w:rsid w:val="00A06C24"/>
    <w:rsid w:val="00A06E7D"/>
    <w:rsid w:val="00A074EE"/>
    <w:rsid w:val="00A076F1"/>
    <w:rsid w:val="00A125DA"/>
    <w:rsid w:val="00A140FF"/>
    <w:rsid w:val="00A15722"/>
    <w:rsid w:val="00A17397"/>
    <w:rsid w:val="00A177F4"/>
    <w:rsid w:val="00A1795E"/>
    <w:rsid w:val="00A17B44"/>
    <w:rsid w:val="00A17C4B"/>
    <w:rsid w:val="00A20943"/>
    <w:rsid w:val="00A2152D"/>
    <w:rsid w:val="00A22A42"/>
    <w:rsid w:val="00A22DBF"/>
    <w:rsid w:val="00A22E5C"/>
    <w:rsid w:val="00A22EF6"/>
    <w:rsid w:val="00A2415C"/>
    <w:rsid w:val="00A24E02"/>
    <w:rsid w:val="00A25A35"/>
    <w:rsid w:val="00A26FEE"/>
    <w:rsid w:val="00A2788F"/>
    <w:rsid w:val="00A27E15"/>
    <w:rsid w:val="00A3098B"/>
    <w:rsid w:val="00A30C56"/>
    <w:rsid w:val="00A30D46"/>
    <w:rsid w:val="00A328C9"/>
    <w:rsid w:val="00A34BA9"/>
    <w:rsid w:val="00A350DB"/>
    <w:rsid w:val="00A363C9"/>
    <w:rsid w:val="00A3662E"/>
    <w:rsid w:val="00A401C6"/>
    <w:rsid w:val="00A4156F"/>
    <w:rsid w:val="00A41A00"/>
    <w:rsid w:val="00A4216A"/>
    <w:rsid w:val="00A42ABE"/>
    <w:rsid w:val="00A441B4"/>
    <w:rsid w:val="00A4657B"/>
    <w:rsid w:val="00A51431"/>
    <w:rsid w:val="00A51475"/>
    <w:rsid w:val="00A54EAF"/>
    <w:rsid w:val="00A55AF6"/>
    <w:rsid w:val="00A6057B"/>
    <w:rsid w:val="00A61DAD"/>
    <w:rsid w:val="00A62B84"/>
    <w:rsid w:val="00A63558"/>
    <w:rsid w:val="00A65B8C"/>
    <w:rsid w:val="00A65FB0"/>
    <w:rsid w:val="00A666F9"/>
    <w:rsid w:val="00A67B8A"/>
    <w:rsid w:val="00A67EEF"/>
    <w:rsid w:val="00A67F4F"/>
    <w:rsid w:val="00A738AC"/>
    <w:rsid w:val="00A74D3C"/>
    <w:rsid w:val="00A756F7"/>
    <w:rsid w:val="00A75D64"/>
    <w:rsid w:val="00A77A75"/>
    <w:rsid w:val="00A80F55"/>
    <w:rsid w:val="00A816FC"/>
    <w:rsid w:val="00A81D94"/>
    <w:rsid w:val="00A81E3B"/>
    <w:rsid w:val="00A827E5"/>
    <w:rsid w:val="00A83030"/>
    <w:rsid w:val="00A83463"/>
    <w:rsid w:val="00A8493A"/>
    <w:rsid w:val="00A864D7"/>
    <w:rsid w:val="00A869F1"/>
    <w:rsid w:val="00A86B67"/>
    <w:rsid w:val="00A87933"/>
    <w:rsid w:val="00A879A5"/>
    <w:rsid w:val="00A91116"/>
    <w:rsid w:val="00A93C9A"/>
    <w:rsid w:val="00A942EB"/>
    <w:rsid w:val="00A957EA"/>
    <w:rsid w:val="00A9676D"/>
    <w:rsid w:val="00A971F7"/>
    <w:rsid w:val="00A97266"/>
    <w:rsid w:val="00A97E3A"/>
    <w:rsid w:val="00AA0ED1"/>
    <w:rsid w:val="00AA5272"/>
    <w:rsid w:val="00AA5AA7"/>
    <w:rsid w:val="00AA68B7"/>
    <w:rsid w:val="00AA7E2A"/>
    <w:rsid w:val="00AB0483"/>
    <w:rsid w:val="00AB0E02"/>
    <w:rsid w:val="00AB203D"/>
    <w:rsid w:val="00AB26C6"/>
    <w:rsid w:val="00AB37D9"/>
    <w:rsid w:val="00AB3FE6"/>
    <w:rsid w:val="00AB543D"/>
    <w:rsid w:val="00AB5B92"/>
    <w:rsid w:val="00AB5FA9"/>
    <w:rsid w:val="00AB6895"/>
    <w:rsid w:val="00AB77AC"/>
    <w:rsid w:val="00AC4192"/>
    <w:rsid w:val="00AC4D65"/>
    <w:rsid w:val="00AC5C1F"/>
    <w:rsid w:val="00AC6E9D"/>
    <w:rsid w:val="00AC6FAE"/>
    <w:rsid w:val="00AC7689"/>
    <w:rsid w:val="00AD0C3B"/>
    <w:rsid w:val="00AD1D4F"/>
    <w:rsid w:val="00AD22AE"/>
    <w:rsid w:val="00AD28C0"/>
    <w:rsid w:val="00AD48E5"/>
    <w:rsid w:val="00AD6E31"/>
    <w:rsid w:val="00AE0A38"/>
    <w:rsid w:val="00AE18F7"/>
    <w:rsid w:val="00AE608E"/>
    <w:rsid w:val="00AE623C"/>
    <w:rsid w:val="00AE64F1"/>
    <w:rsid w:val="00AE65A9"/>
    <w:rsid w:val="00AF1D43"/>
    <w:rsid w:val="00AF1D84"/>
    <w:rsid w:val="00AF1F28"/>
    <w:rsid w:val="00AF2CFC"/>
    <w:rsid w:val="00AF302F"/>
    <w:rsid w:val="00AF3B28"/>
    <w:rsid w:val="00AF3DDB"/>
    <w:rsid w:val="00AF59B4"/>
    <w:rsid w:val="00AF618F"/>
    <w:rsid w:val="00AF7B5E"/>
    <w:rsid w:val="00B010F9"/>
    <w:rsid w:val="00B0197E"/>
    <w:rsid w:val="00B03FA1"/>
    <w:rsid w:val="00B04C77"/>
    <w:rsid w:val="00B04EE0"/>
    <w:rsid w:val="00B0561B"/>
    <w:rsid w:val="00B0697D"/>
    <w:rsid w:val="00B101AA"/>
    <w:rsid w:val="00B10C90"/>
    <w:rsid w:val="00B11BDB"/>
    <w:rsid w:val="00B14898"/>
    <w:rsid w:val="00B17589"/>
    <w:rsid w:val="00B233E6"/>
    <w:rsid w:val="00B248E0"/>
    <w:rsid w:val="00B2525A"/>
    <w:rsid w:val="00B25FC2"/>
    <w:rsid w:val="00B262D5"/>
    <w:rsid w:val="00B26CB0"/>
    <w:rsid w:val="00B30DD4"/>
    <w:rsid w:val="00B316BD"/>
    <w:rsid w:val="00B31D5E"/>
    <w:rsid w:val="00B32B1D"/>
    <w:rsid w:val="00B33A23"/>
    <w:rsid w:val="00B350A2"/>
    <w:rsid w:val="00B36939"/>
    <w:rsid w:val="00B4083A"/>
    <w:rsid w:val="00B40DA5"/>
    <w:rsid w:val="00B412AA"/>
    <w:rsid w:val="00B43BBE"/>
    <w:rsid w:val="00B47A62"/>
    <w:rsid w:val="00B520DC"/>
    <w:rsid w:val="00B540AD"/>
    <w:rsid w:val="00B54C6D"/>
    <w:rsid w:val="00B55A8A"/>
    <w:rsid w:val="00B6030A"/>
    <w:rsid w:val="00B63D51"/>
    <w:rsid w:val="00B63EEB"/>
    <w:rsid w:val="00B66084"/>
    <w:rsid w:val="00B67AD4"/>
    <w:rsid w:val="00B7013C"/>
    <w:rsid w:val="00B7021B"/>
    <w:rsid w:val="00B70255"/>
    <w:rsid w:val="00B71510"/>
    <w:rsid w:val="00B719BF"/>
    <w:rsid w:val="00B71D9B"/>
    <w:rsid w:val="00B72BFC"/>
    <w:rsid w:val="00B730B9"/>
    <w:rsid w:val="00B75580"/>
    <w:rsid w:val="00B756C6"/>
    <w:rsid w:val="00B756D8"/>
    <w:rsid w:val="00B75AAA"/>
    <w:rsid w:val="00B82A00"/>
    <w:rsid w:val="00B841B0"/>
    <w:rsid w:val="00B8520E"/>
    <w:rsid w:val="00B85E77"/>
    <w:rsid w:val="00B86253"/>
    <w:rsid w:val="00B9107D"/>
    <w:rsid w:val="00B91520"/>
    <w:rsid w:val="00B931B6"/>
    <w:rsid w:val="00B940F6"/>
    <w:rsid w:val="00B94178"/>
    <w:rsid w:val="00B958FA"/>
    <w:rsid w:val="00B968A7"/>
    <w:rsid w:val="00B97935"/>
    <w:rsid w:val="00BA1E09"/>
    <w:rsid w:val="00BA2C14"/>
    <w:rsid w:val="00BA33AF"/>
    <w:rsid w:val="00BA3F03"/>
    <w:rsid w:val="00BA3F49"/>
    <w:rsid w:val="00BA4B6E"/>
    <w:rsid w:val="00BA526D"/>
    <w:rsid w:val="00BA578F"/>
    <w:rsid w:val="00BA6A05"/>
    <w:rsid w:val="00BA72EF"/>
    <w:rsid w:val="00BB04B1"/>
    <w:rsid w:val="00BB07BD"/>
    <w:rsid w:val="00BB181B"/>
    <w:rsid w:val="00BB7A01"/>
    <w:rsid w:val="00BC274D"/>
    <w:rsid w:val="00BC401B"/>
    <w:rsid w:val="00BD1239"/>
    <w:rsid w:val="00BD152E"/>
    <w:rsid w:val="00BD52A1"/>
    <w:rsid w:val="00BD5BD7"/>
    <w:rsid w:val="00BD6D8E"/>
    <w:rsid w:val="00BD792A"/>
    <w:rsid w:val="00BE298C"/>
    <w:rsid w:val="00BE32B8"/>
    <w:rsid w:val="00BE4F87"/>
    <w:rsid w:val="00BE5706"/>
    <w:rsid w:val="00BE5DD9"/>
    <w:rsid w:val="00BE686D"/>
    <w:rsid w:val="00BE6C94"/>
    <w:rsid w:val="00BF0136"/>
    <w:rsid w:val="00BF0E80"/>
    <w:rsid w:val="00BF35DE"/>
    <w:rsid w:val="00BF41FA"/>
    <w:rsid w:val="00BF5A53"/>
    <w:rsid w:val="00BF68C6"/>
    <w:rsid w:val="00BF6EFA"/>
    <w:rsid w:val="00BF7CA6"/>
    <w:rsid w:val="00C00E3A"/>
    <w:rsid w:val="00C01CF6"/>
    <w:rsid w:val="00C03AA7"/>
    <w:rsid w:val="00C06FC3"/>
    <w:rsid w:val="00C102FA"/>
    <w:rsid w:val="00C10A1E"/>
    <w:rsid w:val="00C1187A"/>
    <w:rsid w:val="00C11D1B"/>
    <w:rsid w:val="00C151CF"/>
    <w:rsid w:val="00C1580E"/>
    <w:rsid w:val="00C15AF5"/>
    <w:rsid w:val="00C15BE8"/>
    <w:rsid w:val="00C15DDC"/>
    <w:rsid w:val="00C15FA9"/>
    <w:rsid w:val="00C162EF"/>
    <w:rsid w:val="00C16FF5"/>
    <w:rsid w:val="00C21117"/>
    <w:rsid w:val="00C23B78"/>
    <w:rsid w:val="00C24AD3"/>
    <w:rsid w:val="00C27AD8"/>
    <w:rsid w:val="00C31A5C"/>
    <w:rsid w:val="00C31B3D"/>
    <w:rsid w:val="00C32B29"/>
    <w:rsid w:val="00C3495F"/>
    <w:rsid w:val="00C368E1"/>
    <w:rsid w:val="00C36ECC"/>
    <w:rsid w:val="00C37023"/>
    <w:rsid w:val="00C375BC"/>
    <w:rsid w:val="00C377DB"/>
    <w:rsid w:val="00C40260"/>
    <w:rsid w:val="00C420F6"/>
    <w:rsid w:val="00C42A13"/>
    <w:rsid w:val="00C42DDD"/>
    <w:rsid w:val="00C46D28"/>
    <w:rsid w:val="00C472DD"/>
    <w:rsid w:val="00C47791"/>
    <w:rsid w:val="00C51881"/>
    <w:rsid w:val="00C530D9"/>
    <w:rsid w:val="00C542A0"/>
    <w:rsid w:val="00C54703"/>
    <w:rsid w:val="00C54C08"/>
    <w:rsid w:val="00C5554A"/>
    <w:rsid w:val="00C5687B"/>
    <w:rsid w:val="00C56B47"/>
    <w:rsid w:val="00C56C86"/>
    <w:rsid w:val="00C57761"/>
    <w:rsid w:val="00C609C4"/>
    <w:rsid w:val="00C6191C"/>
    <w:rsid w:val="00C6274E"/>
    <w:rsid w:val="00C62F27"/>
    <w:rsid w:val="00C63615"/>
    <w:rsid w:val="00C636C2"/>
    <w:rsid w:val="00C63EE1"/>
    <w:rsid w:val="00C64573"/>
    <w:rsid w:val="00C64AEF"/>
    <w:rsid w:val="00C6690D"/>
    <w:rsid w:val="00C675DB"/>
    <w:rsid w:val="00C70EC2"/>
    <w:rsid w:val="00C71401"/>
    <w:rsid w:val="00C719C3"/>
    <w:rsid w:val="00C7229A"/>
    <w:rsid w:val="00C73E63"/>
    <w:rsid w:val="00C73F44"/>
    <w:rsid w:val="00C74798"/>
    <w:rsid w:val="00C752AD"/>
    <w:rsid w:val="00C755A4"/>
    <w:rsid w:val="00C77457"/>
    <w:rsid w:val="00C77BC0"/>
    <w:rsid w:val="00C77C17"/>
    <w:rsid w:val="00C80DCF"/>
    <w:rsid w:val="00C82546"/>
    <w:rsid w:val="00C826D8"/>
    <w:rsid w:val="00C82DFE"/>
    <w:rsid w:val="00C83B54"/>
    <w:rsid w:val="00C83CA2"/>
    <w:rsid w:val="00C83DC5"/>
    <w:rsid w:val="00C85E3B"/>
    <w:rsid w:val="00C866DD"/>
    <w:rsid w:val="00C86EAF"/>
    <w:rsid w:val="00C86FDD"/>
    <w:rsid w:val="00C87098"/>
    <w:rsid w:val="00C9035C"/>
    <w:rsid w:val="00C90C6A"/>
    <w:rsid w:val="00C93ED2"/>
    <w:rsid w:val="00C94420"/>
    <w:rsid w:val="00C947A0"/>
    <w:rsid w:val="00C96C57"/>
    <w:rsid w:val="00CA00D6"/>
    <w:rsid w:val="00CA0897"/>
    <w:rsid w:val="00CA1385"/>
    <w:rsid w:val="00CA14E6"/>
    <w:rsid w:val="00CA3B4B"/>
    <w:rsid w:val="00CA5E15"/>
    <w:rsid w:val="00CA6D0A"/>
    <w:rsid w:val="00CA7E7D"/>
    <w:rsid w:val="00CB2F01"/>
    <w:rsid w:val="00CB3D91"/>
    <w:rsid w:val="00CB53D3"/>
    <w:rsid w:val="00CB600D"/>
    <w:rsid w:val="00CB64D9"/>
    <w:rsid w:val="00CC0C22"/>
    <w:rsid w:val="00CC6B18"/>
    <w:rsid w:val="00CD0829"/>
    <w:rsid w:val="00CD0C22"/>
    <w:rsid w:val="00CD1C23"/>
    <w:rsid w:val="00CD1D8F"/>
    <w:rsid w:val="00CD2C54"/>
    <w:rsid w:val="00CD2E38"/>
    <w:rsid w:val="00CD45DD"/>
    <w:rsid w:val="00CD4837"/>
    <w:rsid w:val="00CD5E39"/>
    <w:rsid w:val="00CD62AA"/>
    <w:rsid w:val="00CD69D5"/>
    <w:rsid w:val="00CE03CF"/>
    <w:rsid w:val="00CE26CB"/>
    <w:rsid w:val="00CE37FE"/>
    <w:rsid w:val="00CE38C1"/>
    <w:rsid w:val="00CE57B4"/>
    <w:rsid w:val="00CE593F"/>
    <w:rsid w:val="00CE5EC5"/>
    <w:rsid w:val="00CE6193"/>
    <w:rsid w:val="00CE6B9C"/>
    <w:rsid w:val="00CF00B5"/>
    <w:rsid w:val="00CF0860"/>
    <w:rsid w:val="00CF2082"/>
    <w:rsid w:val="00CF2377"/>
    <w:rsid w:val="00CF276A"/>
    <w:rsid w:val="00CF3B0E"/>
    <w:rsid w:val="00CF42E4"/>
    <w:rsid w:val="00CF4FAF"/>
    <w:rsid w:val="00CF61DD"/>
    <w:rsid w:val="00CF66A1"/>
    <w:rsid w:val="00CF71A5"/>
    <w:rsid w:val="00CF7412"/>
    <w:rsid w:val="00CF75FF"/>
    <w:rsid w:val="00CF76FC"/>
    <w:rsid w:val="00D00537"/>
    <w:rsid w:val="00D008DC"/>
    <w:rsid w:val="00D04615"/>
    <w:rsid w:val="00D04C92"/>
    <w:rsid w:val="00D10BC4"/>
    <w:rsid w:val="00D11114"/>
    <w:rsid w:val="00D14929"/>
    <w:rsid w:val="00D150BF"/>
    <w:rsid w:val="00D1714A"/>
    <w:rsid w:val="00D17A18"/>
    <w:rsid w:val="00D20F66"/>
    <w:rsid w:val="00D22540"/>
    <w:rsid w:val="00D22EB7"/>
    <w:rsid w:val="00D24FF9"/>
    <w:rsid w:val="00D257EE"/>
    <w:rsid w:val="00D25E4D"/>
    <w:rsid w:val="00D2602D"/>
    <w:rsid w:val="00D270F3"/>
    <w:rsid w:val="00D3053D"/>
    <w:rsid w:val="00D308E0"/>
    <w:rsid w:val="00D318F7"/>
    <w:rsid w:val="00D32168"/>
    <w:rsid w:val="00D3480A"/>
    <w:rsid w:val="00D34972"/>
    <w:rsid w:val="00D40EA2"/>
    <w:rsid w:val="00D40F0F"/>
    <w:rsid w:val="00D40F19"/>
    <w:rsid w:val="00D41D73"/>
    <w:rsid w:val="00D439B7"/>
    <w:rsid w:val="00D457D6"/>
    <w:rsid w:val="00D46A6B"/>
    <w:rsid w:val="00D474D2"/>
    <w:rsid w:val="00D47668"/>
    <w:rsid w:val="00D47BE4"/>
    <w:rsid w:val="00D50403"/>
    <w:rsid w:val="00D507DE"/>
    <w:rsid w:val="00D508A9"/>
    <w:rsid w:val="00D512EF"/>
    <w:rsid w:val="00D519C2"/>
    <w:rsid w:val="00D522F7"/>
    <w:rsid w:val="00D52B9E"/>
    <w:rsid w:val="00D55FC6"/>
    <w:rsid w:val="00D56A6E"/>
    <w:rsid w:val="00D57498"/>
    <w:rsid w:val="00D60949"/>
    <w:rsid w:val="00D60954"/>
    <w:rsid w:val="00D618E1"/>
    <w:rsid w:val="00D61B42"/>
    <w:rsid w:val="00D62118"/>
    <w:rsid w:val="00D625D2"/>
    <w:rsid w:val="00D62BBE"/>
    <w:rsid w:val="00D63CCC"/>
    <w:rsid w:val="00D63CFA"/>
    <w:rsid w:val="00D6400B"/>
    <w:rsid w:val="00D655F3"/>
    <w:rsid w:val="00D67854"/>
    <w:rsid w:val="00D7381C"/>
    <w:rsid w:val="00D76C62"/>
    <w:rsid w:val="00D76E8F"/>
    <w:rsid w:val="00D77364"/>
    <w:rsid w:val="00D778B7"/>
    <w:rsid w:val="00D833A0"/>
    <w:rsid w:val="00D83ED2"/>
    <w:rsid w:val="00D83F1E"/>
    <w:rsid w:val="00D846D9"/>
    <w:rsid w:val="00D857E2"/>
    <w:rsid w:val="00D863F9"/>
    <w:rsid w:val="00D86CB8"/>
    <w:rsid w:val="00D90E23"/>
    <w:rsid w:val="00D90F4E"/>
    <w:rsid w:val="00D92213"/>
    <w:rsid w:val="00D92E10"/>
    <w:rsid w:val="00D940C9"/>
    <w:rsid w:val="00D94DF8"/>
    <w:rsid w:val="00D955A8"/>
    <w:rsid w:val="00D96006"/>
    <w:rsid w:val="00D96AA5"/>
    <w:rsid w:val="00D97E3C"/>
    <w:rsid w:val="00DA0C4A"/>
    <w:rsid w:val="00DA12F9"/>
    <w:rsid w:val="00DA1F33"/>
    <w:rsid w:val="00DA2F47"/>
    <w:rsid w:val="00DA5391"/>
    <w:rsid w:val="00DA56AA"/>
    <w:rsid w:val="00DA648C"/>
    <w:rsid w:val="00DA6643"/>
    <w:rsid w:val="00DB3DF6"/>
    <w:rsid w:val="00DB3F44"/>
    <w:rsid w:val="00DB4C71"/>
    <w:rsid w:val="00DB584E"/>
    <w:rsid w:val="00DB6B60"/>
    <w:rsid w:val="00DC00A4"/>
    <w:rsid w:val="00DC178A"/>
    <w:rsid w:val="00DC1EB6"/>
    <w:rsid w:val="00DC25F6"/>
    <w:rsid w:val="00DC2CA1"/>
    <w:rsid w:val="00DC2F59"/>
    <w:rsid w:val="00DC4E66"/>
    <w:rsid w:val="00DC661C"/>
    <w:rsid w:val="00DC7197"/>
    <w:rsid w:val="00DD0495"/>
    <w:rsid w:val="00DD1B52"/>
    <w:rsid w:val="00DD2531"/>
    <w:rsid w:val="00DD2E0D"/>
    <w:rsid w:val="00DD50E2"/>
    <w:rsid w:val="00DD5B43"/>
    <w:rsid w:val="00DD5EA3"/>
    <w:rsid w:val="00DD7D63"/>
    <w:rsid w:val="00DE0F85"/>
    <w:rsid w:val="00DE1DCA"/>
    <w:rsid w:val="00DE20F8"/>
    <w:rsid w:val="00DE4D53"/>
    <w:rsid w:val="00DF1B17"/>
    <w:rsid w:val="00DF35BC"/>
    <w:rsid w:val="00DF6AD7"/>
    <w:rsid w:val="00DF72A5"/>
    <w:rsid w:val="00DF7A2D"/>
    <w:rsid w:val="00E03332"/>
    <w:rsid w:val="00E03939"/>
    <w:rsid w:val="00E03AB2"/>
    <w:rsid w:val="00E042DA"/>
    <w:rsid w:val="00E04438"/>
    <w:rsid w:val="00E04B48"/>
    <w:rsid w:val="00E05E61"/>
    <w:rsid w:val="00E130BE"/>
    <w:rsid w:val="00E15F08"/>
    <w:rsid w:val="00E163EE"/>
    <w:rsid w:val="00E1730D"/>
    <w:rsid w:val="00E1775E"/>
    <w:rsid w:val="00E2041B"/>
    <w:rsid w:val="00E20635"/>
    <w:rsid w:val="00E219E6"/>
    <w:rsid w:val="00E21DB1"/>
    <w:rsid w:val="00E2346F"/>
    <w:rsid w:val="00E24203"/>
    <w:rsid w:val="00E3089B"/>
    <w:rsid w:val="00E33542"/>
    <w:rsid w:val="00E36A2B"/>
    <w:rsid w:val="00E36C3B"/>
    <w:rsid w:val="00E40433"/>
    <w:rsid w:val="00E40A74"/>
    <w:rsid w:val="00E410F1"/>
    <w:rsid w:val="00E411FE"/>
    <w:rsid w:val="00E42A9B"/>
    <w:rsid w:val="00E47BE2"/>
    <w:rsid w:val="00E50954"/>
    <w:rsid w:val="00E50E49"/>
    <w:rsid w:val="00E52D5A"/>
    <w:rsid w:val="00E53406"/>
    <w:rsid w:val="00E56FCA"/>
    <w:rsid w:val="00E571F7"/>
    <w:rsid w:val="00E57649"/>
    <w:rsid w:val="00E57D63"/>
    <w:rsid w:val="00E6151E"/>
    <w:rsid w:val="00E628F0"/>
    <w:rsid w:val="00E62FB5"/>
    <w:rsid w:val="00E63A0F"/>
    <w:rsid w:val="00E65E24"/>
    <w:rsid w:val="00E66C63"/>
    <w:rsid w:val="00E7160D"/>
    <w:rsid w:val="00E725BB"/>
    <w:rsid w:val="00E77849"/>
    <w:rsid w:val="00E806A1"/>
    <w:rsid w:val="00E8447F"/>
    <w:rsid w:val="00E853A3"/>
    <w:rsid w:val="00E86BDB"/>
    <w:rsid w:val="00E870A0"/>
    <w:rsid w:val="00E8789B"/>
    <w:rsid w:val="00E900FB"/>
    <w:rsid w:val="00E918CB"/>
    <w:rsid w:val="00E928F7"/>
    <w:rsid w:val="00E94C95"/>
    <w:rsid w:val="00E9668C"/>
    <w:rsid w:val="00E96798"/>
    <w:rsid w:val="00E96D15"/>
    <w:rsid w:val="00E9777D"/>
    <w:rsid w:val="00EA0E17"/>
    <w:rsid w:val="00EA0F7C"/>
    <w:rsid w:val="00EA2399"/>
    <w:rsid w:val="00EA2DAF"/>
    <w:rsid w:val="00EA3628"/>
    <w:rsid w:val="00EA4624"/>
    <w:rsid w:val="00EA570B"/>
    <w:rsid w:val="00EA5DFC"/>
    <w:rsid w:val="00EA628B"/>
    <w:rsid w:val="00EA6CCC"/>
    <w:rsid w:val="00EA71AA"/>
    <w:rsid w:val="00EB203F"/>
    <w:rsid w:val="00EB3A1D"/>
    <w:rsid w:val="00EB3B83"/>
    <w:rsid w:val="00EB4843"/>
    <w:rsid w:val="00EB4D09"/>
    <w:rsid w:val="00EB6508"/>
    <w:rsid w:val="00EB6537"/>
    <w:rsid w:val="00EB7730"/>
    <w:rsid w:val="00EC1A95"/>
    <w:rsid w:val="00EC2739"/>
    <w:rsid w:val="00EC4740"/>
    <w:rsid w:val="00EC6E6E"/>
    <w:rsid w:val="00EC710F"/>
    <w:rsid w:val="00ED2AAC"/>
    <w:rsid w:val="00ED35EF"/>
    <w:rsid w:val="00ED6136"/>
    <w:rsid w:val="00ED6262"/>
    <w:rsid w:val="00ED7436"/>
    <w:rsid w:val="00EE068F"/>
    <w:rsid w:val="00EE1925"/>
    <w:rsid w:val="00EE39F8"/>
    <w:rsid w:val="00EE4035"/>
    <w:rsid w:val="00EE5B35"/>
    <w:rsid w:val="00EF0C14"/>
    <w:rsid w:val="00EF0D18"/>
    <w:rsid w:val="00EF1F29"/>
    <w:rsid w:val="00EF2486"/>
    <w:rsid w:val="00EF42A3"/>
    <w:rsid w:val="00EF5068"/>
    <w:rsid w:val="00EF62EF"/>
    <w:rsid w:val="00F0417D"/>
    <w:rsid w:val="00F04B04"/>
    <w:rsid w:val="00F06AC7"/>
    <w:rsid w:val="00F07185"/>
    <w:rsid w:val="00F10148"/>
    <w:rsid w:val="00F1096D"/>
    <w:rsid w:val="00F12113"/>
    <w:rsid w:val="00F125FC"/>
    <w:rsid w:val="00F1471D"/>
    <w:rsid w:val="00F20855"/>
    <w:rsid w:val="00F20F29"/>
    <w:rsid w:val="00F21BEF"/>
    <w:rsid w:val="00F2346D"/>
    <w:rsid w:val="00F235E9"/>
    <w:rsid w:val="00F236D2"/>
    <w:rsid w:val="00F23C92"/>
    <w:rsid w:val="00F32F24"/>
    <w:rsid w:val="00F340B1"/>
    <w:rsid w:val="00F367EE"/>
    <w:rsid w:val="00F36C9A"/>
    <w:rsid w:val="00F40463"/>
    <w:rsid w:val="00F411EE"/>
    <w:rsid w:val="00F41260"/>
    <w:rsid w:val="00F4233B"/>
    <w:rsid w:val="00F43051"/>
    <w:rsid w:val="00F450F0"/>
    <w:rsid w:val="00F4593D"/>
    <w:rsid w:val="00F46FCF"/>
    <w:rsid w:val="00F522FE"/>
    <w:rsid w:val="00F53CE5"/>
    <w:rsid w:val="00F54950"/>
    <w:rsid w:val="00F553B1"/>
    <w:rsid w:val="00F57040"/>
    <w:rsid w:val="00F600A4"/>
    <w:rsid w:val="00F6022B"/>
    <w:rsid w:val="00F66296"/>
    <w:rsid w:val="00F7038C"/>
    <w:rsid w:val="00F70ABA"/>
    <w:rsid w:val="00F71888"/>
    <w:rsid w:val="00F719C6"/>
    <w:rsid w:val="00F71C86"/>
    <w:rsid w:val="00F733D1"/>
    <w:rsid w:val="00F73907"/>
    <w:rsid w:val="00F756C8"/>
    <w:rsid w:val="00F75803"/>
    <w:rsid w:val="00F7677B"/>
    <w:rsid w:val="00F82D28"/>
    <w:rsid w:val="00F85777"/>
    <w:rsid w:val="00F91E55"/>
    <w:rsid w:val="00F9255F"/>
    <w:rsid w:val="00F925CD"/>
    <w:rsid w:val="00F932D0"/>
    <w:rsid w:val="00F9375A"/>
    <w:rsid w:val="00F9506D"/>
    <w:rsid w:val="00F95B0F"/>
    <w:rsid w:val="00F97C60"/>
    <w:rsid w:val="00FA170C"/>
    <w:rsid w:val="00FA2CC8"/>
    <w:rsid w:val="00FA355A"/>
    <w:rsid w:val="00FB045F"/>
    <w:rsid w:val="00FB083A"/>
    <w:rsid w:val="00FB2018"/>
    <w:rsid w:val="00FB30B8"/>
    <w:rsid w:val="00FB3171"/>
    <w:rsid w:val="00FB56AC"/>
    <w:rsid w:val="00FB7AFE"/>
    <w:rsid w:val="00FC0193"/>
    <w:rsid w:val="00FC021C"/>
    <w:rsid w:val="00FC15CD"/>
    <w:rsid w:val="00FC2525"/>
    <w:rsid w:val="00FC612D"/>
    <w:rsid w:val="00FD2116"/>
    <w:rsid w:val="00FD4A03"/>
    <w:rsid w:val="00FD5C7A"/>
    <w:rsid w:val="00FD70E1"/>
    <w:rsid w:val="00FE0BB1"/>
    <w:rsid w:val="00FE2004"/>
    <w:rsid w:val="00FF28DB"/>
    <w:rsid w:val="00FF2947"/>
    <w:rsid w:val="00FF45B3"/>
    <w:rsid w:val="00FF5E20"/>
    <w:rsid w:val="00FF684E"/>
    <w:rsid w:val="00FF74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511282E"/>
  <w15:chartTrackingRefBased/>
  <w15:docId w15:val="{FF78F20A-6AE7-45C4-96B4-9A716C7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jc w:val="both"/>
    </w:pPr>
    <w:rPr>
      <w:i/>
      <w:sz w:val="24"/>
      <w:szCs w:val="24"/>
      <w:lang w:eastAsia="zh-CN"/>
    </w:rPr>
  </w:style>
  <w:style w:type="paragraph" w:styleId="Cmsor1">
    <w:name w:val="heading 1"/>
    <w:basedOn w:val="Norml"/>
    <w:next w:val="Norml"/>
    <w:qFormat/>
    <w:pPr>
      <w:keepNext/>
      <w:jc w:val="center"/>
      <w:outlineLvl w:val="0"/>
    </w:pPr>
    <w:rPr>
      <w:rFonts w:eastAsia="Arial Unicode MS"/>
      <w:b/>
      <w:bCs/>
      <w:sz w:val="28"/>
    </w:rPr>
  </w:style>
  <w:style w:type="paragraph" w:styleId="Cmsor2">
    <w:name w:val="heading 2"/>
    <w:basedOn w:val="Norml"/>
    <w:next w:val="Norml"/>
    <w:qFormat/>
    <w:pPr>
      <w:keepNext/>
      <w:numPr>
        <w:ilvl w:val="1"/>
        <w:numId w:val="1"/>
      </w:numPr>
      <w:outlineLvl w:val="1"/>
    </w:pPr>
    <w:rPr>
      <w:rFonts w:eastAsia="Arial Unicode MS"/>
      <w:iCs/>
    </w:rPr>
  </w:style>
  <w:style w:type="paragraph" w:styleId="Cmsor3">
    <w:name w:val="heading 3"/>
    <w:basedOn w:val="Norml"/>
    <w:next w:val="Norml"/>
    <w:qFormat/>
    <w:pPr>
      <w:keepNext/>
      <w:widowControl w:val="0"/>
      <w:jc w:val="center"/>
      <w:outlineLvl w:val="2"/>
    </w:pPr>
    <w:rPr>
      <w:rFonts w:eastAsia="HG Mincho Light J"/>
      <w:b/>
      <w:color w:val="000000"/>
      <w:sz w:val="40"/>
      <w:szCs w:val="20"/>
    </w:rPr>
  </w:style>
  <w:style w:type="paragraph" w:styleId="Cmsor4">
    <w:name w:val="heading 4"/>
    <w:basedOn w:val="Norml"/>
    <w:next w:val="Norml"/>
    <w:qFormat/>
    <w:pPr>
      <w:keepNext/>
      <w:tabs>
        <w:tab w:val="left" w:pos="765"/>
      </w:tabs>
      <w:ind w:left="420" w:hanging="390"/>
      <w:jc w:val="center"/>
      <w:outlineLvl w:val="3"/>
    </w:pPr>
    <w:rPr>
      <w:rFonts w:eastAsia="Arial Unicode MS"/>
      <w:b/>
      <w:bCs/>
      <w:sz w:val="28"/>
    </w:rPr>
  </w:style>
  <w:style w:type="paragraph" w:styleId="Cmsor5">
    <w:name w:val="heading 5"/>
    <w:basedOn w:val="Norml"/>
    <w:next w:val="Norml"/>
    <w:qFormat/>
    <w:pPr>
      <w:keepNext/>
      <w:ind w:left="705" w:hanging="705"/>
      <w:jc w:val="center"/>
      <w:outlineLvl w:val="4"/>
    </w:pPr>
    <w:rPr>
      <w:rFonts w:eastAsia="Arial Unicode MS"/>
      <w:b/>
      <w:bCs/>
      <w:sz w:val="28"/>
    </w:rPr>
  </w:style>
  <w:style w:type="paragraph" w:styleId="Cmsor6">
    <w:name w:val="heading 6"/>
    <w:basedOn w:val="Norml"/>
    <w:next w:val="Norml"/>
    <w:qFormat/>
    <w:pPr>
      <w:keepNext/>
      <w:outlineLvl w:val="5"/>
    </w:pPr>
    <w:rPr>
      <w:bCs/>
      <w:iCs/>
    </w:rPr>
  </w:style>
  <w:style w:type="paragraph" w:styleId="Cmsor7">
    <w:name w:val="heading 7"/>
    <w:basedOn w:val="Norml"/>
    <w:next w:val="Norml"/>
    <w:qFormat/>
    <w:pPr>
      <w:keepNext/>
      <w:outlineLvl w:val="6"/>
    </w:pPr>
    <w:rPr>
      <w:u w:val="single"/>
    </w:rPr>
  </w:style>
  <w:style w:type="paragraph" w:styleId="Cmsor8">
    <w:name w:val="heading 8"/>
    <w:basedOn w:val="Norml"/>
    <w:next w:val="Norml"/>
    <w:qFormat/>
    <w:pPr>
      <w:spacing w:before="240" w:after="60"/>
      <w:outlineLvl w:val="7"/>
    </w:pPr>
    <w:rPr>
      <w:iCs/>
    </w:rPr>
  </w:style>
  <w:style w:type="paragraph" w:styleId="Cmsor9">
    <w:name w:val="heading 9"/>
    <w:basedOn w:val="Norml"/>
    <w:next w:val="Norml"/>
    <w:qFormat/>
    <w:pPr>
      <w:keepNext/>
      <w:ind w:left="360" w:hanging="360"/>
      <w:jc w:val="center"/>
      <w:outlineLvl w:val="8"/>
    </w:pPr>
    <w:rPr>
      <w: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i/>
      <w:iCs/>
    </w:rPr>
  </w:style>
  <w:style w:type="character" w:customStyle="1" w:styleId="WW8Num3z0">
    <w:name w:val="WW8Num3z0"/>
    <w:rPr>
      <w:i/>
      <w:i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cs="Times New Roman"/>
      <w:i/>
      <w:iCs/>
      <w:sz w:val="24"/>
      <w:szCs w:val="24"/>
      <w:lang w:val="hu-HU" w:eastAsia="zh-CN"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iCs/>
    </w:rPr>
  </w:style>
  <w:style w:type="character" w:customStyle="1" w:styleId="WW8Num5z1">
    <w:name w:val="WW8Num5z1"/>
    <w:rPr>
      <w:rFonts w:ascii="Times New Roman" w:hAnsi="Times New Roman"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i w:val="0"/>
      <w:iCs w:val="0"/>
      <w:sz w:val="22"/>
      <w:szCs w:val="22"/>
    </w:rPr>
  </w:style>
  <w:style w:type="character" w:customStyle="1" w:styleId="WW8Num7z0">
    <w:name w:val="WW8Num7z0"/>
    <w:rPr>
      <w:rFonts w:ascii="Times New Roman" w:hAnsi="Times New Roman" w:cs="Times New Roman"/>
      <w:bCs/>
      <w:i w:val="0"/>
      <w:iCs w:val="0"/>
      <w:sz w:val="24"/>
      <w:szCs w:val="24"/>
      <w:lang/>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bCs/>
    </w:rPr>
  </w:style>
  <w:style w:type="character" w:customStyle="1" w:styleId="WW8Num8z1">
    <w:name w:val="WW8Num8z1"/>
    <w:rPr>
      <w:rFonts w:ascii="Symbol" w:eastAsia="Times New Roman" w:hAnsi="Symbol" w:cs="Wingdings"/>
      <w:color w:val="auto"/>
      <w:sz w:val="18"/>
      <w:szCs w:val="18"/>
      <w:lang w:val="hu-HU" w:eastAsia="zh-CN" w:bidi="ar-S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i/>
      <w:iCs/>
      <w:sz w:val="24"/>
      <w:szCs w:val="24"/>
      <w:lang w:val="en-US" w:eastAsia="zh-CN" w:bidi="ar-S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i/>
      <w:i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i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bCs/>
      <w:i/>
      <w:iCs/>
      <w:sz w:val="16"/>
      <w:szCs w:val="16"/>
      <w:lang w:val="hu-HU" w:eastAsia="zh-CN" w:bidi="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iCs w:val="0"/>
      <w:sz w:val="16"/>
      <w:szCs w:val="16"/>
      <w:lang w:val="hu-HU" w:eastAsia="zh-CN"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i/>
      <w:iCs/>
      <w:spacing w:val="0"/>
      <w:sz w:val="16"/>
      <w:szCs w:val="16"/>
    </w:rPr>
  </w:style>
  <w:style w:type="character" w:customStyle="1" w:styleId="WW8Num17z1">
    <w:name w:val="WW8Num17z1"/>
    <w:rPr>
      <w:rFonts w:ascii="Times New Roman" w:hAnsi="Times New Roman" w:cs="Times New Roman"/>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b/>
      <w:bCs/>
      <w:i w:val="0"/>
      <w:iCs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b w:val="0"/>
      <w:bCs w:val="0"/>
      <w:i/>
      <w:iCs/>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4z0">
    <w:name w:val="WW8Num24z0"/>
    <w:rPr>
      <w:rFonts w:ascii="Times New Roman" w:hAnsi="Times New Roman" w:cs="Times New Roman"/>
      <w:b/>
      <w:bCs/>
      <w:i w:val="0"/>
      <w:iCs w:val="0"/>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sz w:val="24"/>
    </w:rPr>
  </w:style>
  <w:style w:type="character" w:customStyle="1" w:styleId="WW8Num26z0">
    <w:name w:val="WW8Num26z0"/>
    <w:rPr>
      <w:i w:val="0"/>
      <w:iCs w:val="0"/>
      <w:sz w:val="24"/>
      <w:szCs w:val="24"/>
    </w:rPr>
  </w:style>
  <w:style w:type="character" w:customStyle="1" w:styleId="WW8Num27z0">
    <w:name w:val="WW8Num27z0"/>
    <w:rPr>
      <w:sz w:val="16"/>
      <w:szCs w:val="16"/>
      <w:lang w:val="hu-HU"/>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bCs/>
      <w:i/>
      <w:iC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bCs w:val="0"/>
      <w:i/>
      <w:iCs/>
      <w:sz w:val="24"/>
      <w:szCs w:val="24"/>
    </w:rPr>
  </w:style>
  <w:style w:type="character" w:customStyle="1" w:styleId="WW8Num30z0">
    <w:name w:val="WW8Num30z0"/>
    <w:rPr>
      <w:i/>
      <w:iCs/>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iCs/>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Wingdings"/>
      <w:i/>
      <w:iCs/>
    </w:rPr>
  </w:style>
  <w:style w:type="character" w:customStyle="1" w:styleId="WW8Num32z1">
    <w:name w:val="WW8Num32z1"/>
    <w:rPr>
      <w:rFonts w:ascii="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i/>
      <w:iCs/>
      <w:sz w:val="22"/>
      <w:szCs w:val="22"/>
    </w:rPr>
  </w:style>
  <w:style w:type="character" w:customStyle="1" w:styleId="WW8Num33z1">
    <w:name w:val="WW8Num33z1"/>
    <w:rPr>
      <w:rFonts w:ascii="Times New Roman" w:eastAsia="Times New Roman" w:hAnsi="Times New Roman" w:cs="Times New Roman"/>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i w:val="0"/>
    </w:rPr>
  </w:style>
  <w:style w:type="character" w:customStyle="1" w:styleId="WW8Num34z1">
    <w:name w:val="WW8Num34z1"/>
  </w:style>
  <w:style w:type="character" w:customStyle="1" w:styleId="WW8Num34z2">
    <w:name w:val="WW8Num34z2"/>
    <w:rPr>
      <w:bC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Times New Roman" w:hAnsi="Times New Roman" w:cs="Times New Roman"/>
      <w:bCs/>
    </w:rPr>
  </w:style>
  <w:style w:type="character" w:customStyle="1" w:styleId="WW8Num35z1">
    <w:name w:val="WW8Num35z1"/>
    <w:rPr>
      <w:bC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Bekezdsalapbettpusa8">
    <w:name w:val="Bekezdés alapbetűtípusa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bsatz-Standardschriftart">
    <w:name w:val="Absatz-Standardschriftart"/>
  </w:style>
  <w:style w:type="character" w:customStyle="1" w:styleId="WW8Num36z0">
    <w:name w:val="WW8Num36z0"/>
    <w:rPr>
      <w:rFonts w:ascii="Wingdings" w:hAnsi="Wingdings" w:cs="Wingdings"/>
    </w:rPr>
  </w:style>
  <w:style w:type="character" w:customStyle="1" w:styleId="WW-Absatz-Standardschriftart">
    <w:name w:val="WW-Absatz-Standardschriftart"/>
  </w:style>
  <w:style w:type="character" w:customStyle="1" w:styleId="WW8Num37z1">
    <w:name w:val="WW8Num37z1"/>
    <w:rPr>
      <w:rFonts w:ascii="Times New Roman" w:hAnsi="Times New Roman" w:cs="Times New Roman"/>
    </w:rPr>
  </w:style>
  <w:style w:type="character" w:customStyle="1" w:styleId="WW8Num40z0">
    <w:name w:val="WW8Num40z0"/>
    <w:rPr>
      <w:rFonts w:ascii="Symbol" w:hAnsi="Symbol" w:cs="Symbol"/>
      <w:bCs/>
      <w:spacing w:val="-3"/>
      <w:sz w:val="22"/>
      <w:szCs w:val="22"/>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9z1">
    <w:name w:val="WW8Num39z1"/>
  </w:style>
  <w:style w:type="character" w:customStyle="1" w:styleId="WW-Absatz-Standardschriftart11111">
    <w:name w:val="WW-Absatz-Standardschriftart11111"/>
  </w:style>
  <w:style w:type="character" w:customStyle="1" w:styleId="WW8Num38z1">
    <w:name w:val="WW8Num38z1"/>
    <w:rPr>
      <w:rFonts w:ascii="Times New Roman" w:hAnsi="Times New Roman" w:cs="Times New Roman"/>
    </w:rPr>
  </w:style>
  <w:style w:type="character" w:customStyle="1" w:styleId="WW8Num40z1">
    <w:name w:val="WW8Num40z1"/>
    <w:rPr>
      <w:bCs/>
    </w:rPr>
  </w:style>
  <w:style w:type="character" w:customStyle="1" w:styleId="WW8Num41z0">
    <w:name w:val="WW8Num41z0"/>
    <w:rPr>
      <w:u w:val="none"/>
    </w:rPr>
  </w:style>
  <w:style w:type="character" w:customStyle="1" w:styleId="WW8Num41z1">
    <w:name w:val="WW8Num41z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46z0">
    <w:name w:val="WW8Num46z0"/>
    <w:rPr>
      <w:rFonts w:ascii="Wingdings" w:hAnsi="Wingdings" w:cs="Wingdings"/>
    </w:rPr>
  </w:style>
  <w:style w:type="character" w:customStyle="1" w:styleId="WW8Num47z0">
    <w:name w:val="WW8Num47z0"/>
    <w:rPr>
      <w:rFonts w:ascii="Symbol" w:hAnsi="Symbol" w:cs="Symbol"/>
      <w:bCs/>
    </w:rPr>
  </w:style>
  <w:style w:type="character" w:customStyle="1" w:styleId="WW8Num49z0">
    <w:name w:val="WW8Num49z0"/>
    <w:rPr>
      <w:bCs/>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37z0">
    <w:name w:val="WW8Num37z0"/>
    <w:rPr>
      <w:b/>
      <w:bCs/>
      <w:i w:val="0"/>
    </w:rPr>
  </w:style>
  <w:style w:type="character" w:customStyle="1" w:styleId="WW-Absatz-Standardschriftart111111111111111111">
    <w:name w:val="WW-Absatz-Standardschriftart111111111111111111"/>
  </w:style>
  <w:style w:type="character" w:customStyle="1" w:styleId="WW8Num38z0">
    <w:name w:val="WW8Num38z0"/>
    <w:rPr>
      <w:rFonts w:ascii="Wingdings" w:hAnsi="Wingdings" w:cs="Wingdings"/>
      <w:bCs/>
      <w:i/>
    </w:rPr>
  </w:style>
  <w:style w:type="character" w:customStyle="1" w:styleId="WW8Num39z0">
    <w:name w:val="WW8Num39z0"/>
    <w:rPr>
      <w:b/>
      <w:i w:val="0"/>
    </w:rPr>
  </w:style>
  <w:style w:type="character" w:customStyle="1" w:styleId="WW8Num42z0">
    <w:name w:val="WW8Num42z0"/>
    <w:rPr>
      <w:rFonts w:ascii="Wingdings" w:hAnsi="Wingdings" w:cs="Wingdings"/>
      <w:bCs/>
    </w:rPr>
  </w:style>
  <w:style w:type="character" w:customStyle="1" w:styleId="WW8Num43z0">
    <w:name w:val="WW8Num43z0"/>
    <w:rPr>
      <w:rFonts w:ascii="Times New Roman" w:eastAsia="Times New Roman" w:hAnsi="Times New Roman" w:cs="Times New Roman"/>
      <w:bCs/>
    </w:rPr>
  </w:style>
  <w:style w:type="character" w:customStyle="1" w:styleId="WW8Num44z0">
    <w:name w:val="WW8Num44z0"/>
    <w:rPr>
      <w:rFonts w:ascii="Wingdings" w:hAnsi="Wingdings" w:cs="Wingdings"/>
      <w:bCs/>
    </w:rPr>
  </w:style>
  <w:style w:type="character" w:customStyle="1" w:styleId="WW8Num45z0">
    <w:name w:val="WW8Num45z0"/>
    <w:rPr>
      <w:b/>
      <w:i w:val="0"/>
    </w:rPr>
  </w:style>
  <w:style w:type="character" w:customStyle="1" w:styleId="WW8Num48z0">
    <w:name w:val="WW8Num48z0"/>
    <w:rPr>
      <w:rFonts w:ascii="Times New Roman" w:eastAsia="Times New Roman" w:hAnsi="Times New Roman" w:cs="Times New Roman"/>
    </w:rPr>
  </w:style>
  <w:style w:type="character" w:customStyle="1" w:styleId="WW8Num50z0">
    <w:name w:val="WW8Num50z0"/>
    <w:rPr>
      <w:rFonts w:ascii="Symbol" w:hAnsi="Symbol" w:cs="Symbol"/>
    </w:rPr>
  </w:style>
  <w:style w:type="character" w:customStyle="1" w:styleId="WW8Num51z0">
    <w:name w:val="WW8Num51z0"/>
    <w:rPr>
      <w:b/>
      <w:bCs/>
    </w:rPr>
  </w:style>
  <w:style w:type="character" w:customStyle="1" w:styleId="WW8Num52z0">
    <w:name w:val="WW8Num52z0"/>
    <w:rPr>
      <w:b/>
    </w:rPr>
  </w:style>
  <w:style w:type="character" w:customStyle="1" w:styleId="WW8Num53z0">
    <w:name w:val="WW8Num53z0"/>
    <w:rPr>
      <w:b/>
    </w:rPr>
  </w:style>
  <w:style w:type="character" w:customStyle="1" w:styleId="WW8Num55z0">
    <w:name w:val="WW8Num55z0"/>
    <w:rPr>
      <w:rFonts w:ascii="Wingdings" w:hAnsi="Wingdings" w:cs="Wingdings"/>
      <w:b/>
      <w:bCs/>
      <w:sz w:val="22"/>
      <w:szCs w:val="22"/>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9z0">
    <w:name w:val="WW8Num59z0"/>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64z0">
    <w:name w:val="WW8Num64z0"/>
  </w:style>
  <w:style w:type="character" w:customStyle="1" w:styleId="WW8Num64z2">
    <w:name w:val="WW8Num64z2"/>
  </w:style>
  <w:style w:type="character" w:customStyle="1" w:styleId="WW8Num67z0">
    <w:name w:val="WW8Num67z0"/>
    <w:rPr>
      <w:rFonts w:ascii="Times New Roman" w:hAnsi="Times New Roman" w:cs="Times New Roman"/>
      <w:bCs/>
      <w:i/>
    </w:rPr>
  </w:style>
  <w:style w:type="character" w:customStyle="1" w:styleId="WW8Num67z1">
    <w:name w:val="WW8Num67z1"/>
  </w:style>
  <w:style w:type="character" w:customStyle="1" w:styleId="WW8Num67z2">
    <w:name w:val="WW8Num67z2"/>
  </w:style>
  <w:style w:type="character" w:customStyle="1" w:styleId="WW8Num69z1">
    <w:name w:val="WW8Num69z1"/>
  </w:style>
  <w:style w:type="character" w:customStyle="1" w:styleId="WW8Num70z1">
    <w:name w:val="WW8Num70z1"/>
  </w:style>
  <w:style w:type="character" w:customStyle="1" w:styleId="WW8Num71z0">
    <w:name w:val="WW8Num71z0"/>
    <w:rPr>
      <w:b/>
      <w:bCs/>
      <w:i/>
      <w:iCs/>
    </w:rPr>
  </w:style>
  <w:style w:type="character" w:customStyle="1" w:styleId="WW8Num74z0">
    <w:name w:val="WW8Num74z0"/>
  </w:style>
  <w:style w:type="character" w:customStyle="1" w:styleId="WW8Num75z0">
    <w:name w:val="WW8Num75z0"/>
    <w:rPr>
      <w:rFonts w:ascii="Times New Roman" w:hAnsi="Times New Roman" w:cs="Times New Roman"/>
      <w:b w:val="0"/>
      <w:i w:val="0"/>
      <w:sz w:val="24"/>
      <w:u w:val="none"/>
    </w:rPr>
  </w:style>
  <w:style w:type="character" w:customStyle="1" w:styleId="WW8Num81z0">
    <w:name w:val="WW8Num81z0"/>
    <w:rPr>
      <w:rFonts w:ascii="Symbol" w:hAnsi="Symbol" w:cs="Symbol"/>
      <w:b/>
      <w:bCs/>
      <w:sz w:val="22"/>
      <w:szCs w:val="22"/>
    </w:rPr>
  </w:style>
  <w:style w:type="character" w:customStyle="1" w:styleId="WW8Num85z0">
    <w:name w:val="WW8Num85z0"/>
    <w:rPr>
      <w:b/>
      <w:i w:val="0"/>
    </w:rPr>
  </w:style>
  <w:style w:type="character" w:customStyle="1" w:styleId="WW8Num85z2">
    <w:name w:val="WW8Num85z2"/>
  </w:style>
  <w:style w:type="character" w:customStyle="1" w:styleId="WW8Num87z0">
    <w:name w:val="WW8Num87z0"/>
    <w:rPr>
      <w:b/>
    </w:rPr>
  </w:style>
  <w:style w:type="character" w:customStyle="1" w:styleId="WW8Num94z1">
    <w:name w:val="WW8Num94z1"/>
  </w:style>
  <w:style w:type="character" w:customStyle="1" w:styleId="Bekezdsalapbettpusa7">
    <w:name w:val="Bekezdés alapbetűtípusa7"/>
  </w:style>
  <w:style w:type="character" w:customStyle="1" w:styleId="WW8Num36z1">
    <w:name w:val="WW8Num36z1"/>
    <w:rPr>
      <w:rFonts w:ascii="Times New Roman" w:hAnsi="Times New Roman" w:cs="Times New Roman"/>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2">
    <w:name w:val="WW8Num37z2"/>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bCs/>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rPr>
      <w:rFonts w:ascii="Times New Roman" w:hAnsi="Times New Roman" w:cs="Times New Roman"/>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8z3">
    <w:name w:val="WW8Num48z3"/>
    <w:rPr>
      <w:rFonts w:ascii="Symbol" w:hAnsi="Symbol" w:cs="Symbol"/>
    </w:rPr>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bCs/>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4z0">
    <w:name w:val="WW8Num54z0"/>
    <w:rPr>
      <w:i/>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6z0">
    <w:name w:val="WW8Num56z0"/>
    <w:rPr>
      <w:sz w:val="24"/>
      <w:szCs w:val="24"/>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bCs/>
      <w:i/>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bCs/>
      <w:i/>
      <w:iCs/>
      <w:color w:val="00000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bCs/>
    </w:rPr>
  </w:style>
  <w:style w:type="character" w:customStyle="1" w:styleId="WW8Num62z1">
    <w:name w:val="WW8Num62z1"/>
  </w:style>
  <w:style w:type="character" w:customStyle="1" w:styleId="WW8Num62z2">
    <w:name w:val="WW8Num62z2"/>
    <w:rPr>
      <w:i/>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Cs/>
      <w:i/>
      <w:u w:val="single"/>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eastAsia="Times New Roman" w:hAnsi="Times New Roman" w:cs="Times New Roman"/>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2">
    <w:name w:val="WW8Num68z2"/>
  </w:style>
  <w:style w:type="character" w:customStyle="1" w:styleId="WW8Num68z3">
    <w:name w:val="WW8Num68z3"/>
    <w:rPr>
      <w:rFonts w:ascii="Symbol" w:hAnsi="Symbol" w:cs="Symbol"/>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b/>
      <w:bCs/>
      <w:i/>
      <w:vertAlign w:val="superscript"/>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i/>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4z2">
    <w:name w:val="WW8Num74z2"/>
    <w:rPr>
      <w:rFonts w:ascii="Times New Roman" w:eastAsia="Times New Roman" w:hAnsi="Times New Roman" w:cs="Times New Roman"/>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
      <w:bCs/>
      <w:sz w:val="22"/>
      <w:szCs w:val="22"/>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imes New Roman" w:eastAsia="Times New Roman" w:hAnsi="Times New Roman" w:cs="Times New Roman"/>
      <w:b/>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i/>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i/>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i/>
      <w:iCs/>
      <w:lang/>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4z0">
    <w:name w:val="WW8Num84z0"/>
    <w:rPr>
      <w:rFonts w:ascii="Times New Roman" w:hAnsi="Times New Roman" w:cs="Times New Roman"/>
      <w:bCs/>
      <w:i/>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i w:val="0"/>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i/>
      <w:iCs/>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i/>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3z0">
    <w:name w:val="WW8Num93z0"/>
    <w:rPr>
      <w:b/>
      <w:bCs/>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Bekezdsalapbettpusa6">
    <w:name w:val="Bekezdés alapbetűtípusa6"/>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5z0">
    <w:name w:val="WW8Num95z0"/>
    <w:rPr>
      <w:b/>
      <w:bCs/>
      <w:i/>
      <w:sz w:val="22"/>
      <w:szCs w:val="22"/>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b/>
      <w:sz w:val="22"/>
      <w:szCs w:val="22"/>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i/>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Bekezdsalapbettpusa5">
    <w:name w:val="Bekezdés alapbetűtípusa5"/>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Times New Roman" w:hAnsi="Times New Roman" w:cs="Times New Roman"/>
    </w:rPr>
  </w:style>
  <w:style w:type="character" w:customStyle="1" w:styleId="WW8Num49z1">
    <w:name w:val="WW8Num49z1"/>
    <w:rPr>
      <w:bC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1">
    <w:name w:val="WW8Num55z1"/>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Bekezdsalapbettpusa4">
    <w:name w:val="Bekezdés alapbetűtípusa4"/>
  </w:style>
  <w:style w:type="character" w:customStyle="1" w:styleId="Bekezdsalapbettpusa3">
    <w:name w:val="Bekezdés alapbetűtípusa3"/>
  </w:style>
  <w:style w:type="character" w:customStyle="1" w:styleId="WW8Num96z1">
    <w:name w:val="WW8Num96z1"/>
  </w:style>
  <w:style w:type="character" w:customStyle="1" w:styleId="WW8Num96z2">
    <w:name w:val="WW8Num96z2"/>
    <w:rPr>
      <w:rFonts w:ascii="Times New Roman" w:eastAsia="Times New Roman" w:hAnsi="Times New Roman" w:cs="Times New Roman"/>
    </w:rPr>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rPr>
      <w:b w:val="0"/>
    </w:rPr>
  </w:style>
  <w:style w:type="character" w:customStyle="1" w:styleId="WW8Num104z1">
    <w:name w:val="WW8Num104z1"/>
  </w:style>
  <w:style w:type="character" w:customStyle="1" w:styleId="WW8Num104z2">
    <w:name w:val="WW8Num104z2"/>
    <w:rPr>
      <w:rFonts w:ascii="Times New Roman" w:eastAsia="Times New Roman" w:hAnsi="Times New Roman" w:cs="Times New Roman"/>
    </w:rPr>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b/>
      <w:sz w:val="22"/>
      <w:szCs w:val="22"/>
    </w:rPr>
  </w:style>
  <w:style w:type="character" w:customStyle="1" w:styleId="WW8Num106z1">
    <w:name w:val="WW8Num106z1"/>
  </w:style>
  <w:style w:type="character" w:customStyle="1" w:styleId="WW8Num106z2">
    <w:name w:val="WW8Num106z2"/>
    <w:rPr>
      <w:rFonts w:ascii="Times New Roman" w:eastAsia="Times New Roman" w:hAnsi="Times New Roman" w:cs="Times New Roman"/>
    </w:rPr>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i/>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eastAsia="Times New Roman" w:hAnsi="Times New Roman" w:cs="Times New Roman"/>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Bekezdsalapbettpusa2">
    <w:name w:val="Bekezdés alapbetűtípusa2"/>
  </w:style>
  <w:style w:type="character" w:customStyle="1" w:styleId="WW-Absatz-Standardschriftart1111111111111111111">
    <w:name w:val="WW-Absatz-Standardschriftart1111111111111111111"/>
  </w:style>
  <w:style w:type="character" w:customStyle="1" w:styleId="Bekezdsalapbettpusa1">
    <w:name w:val="Bekezdés alapbetűtípusa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Bekezdsalap-bettpusa">
    <w:name w:val="WW-Bekezdés alap-betűtípusa"/>
  </w:style>
  <w:style w:type="character" w:customStyle="1" w:styleId="WW8Num114z0">
    <w:name w:val="WW8Num114z0"/>
    <w:rPr>
      <w:rFonts w:ascii="Times New Roman" w:hAnsi="Times New Roman" w:cs="Times New Roman"/>
      <w:b w:val="0"/>
      <w:i w:val="0"/>
      <w:sz w:val="24"/>
      <w:u w:val="none"/>
    </w:rPr>
  </w:style>
  <w:style w:type="character" w:customStyle="1" w:styleId="WW8Num126z0">
    <w:name w:val="WW8Num126z0"/>
    <w:rPr>
      <w:rFonts w:ascii="Symbol" w:hAnsi="Symbol" w:cs="Symbol"/>
    </w:rPr>
  </w:style>
  <w:style w:type="character" w:customStyle="1" w:styleId="WW8Num126z1">
    <w:name w:val="WW8Num126z1"/>
    <w:rPr>
      <w:rFonts w:ascii="Courier New" w:hAnsi="Courier New" w:cs="Courier New"/>
    </w:rPr>
  </w:style>
  <w:style w:type="character" w:customStyle="1" w:styleId="WW8Num126z2">
    <w:name w:val="WW8Num126z2"/>
    <w:rPr>
      <w:rFonts w:ascii="Wingdings" w:hAnsi="Wingdings" w:cs="Wingdings"/>
    </w:rPr>
  </w:style>
  <w:style w:type="character" w:customStyle="1" w:styleId="WW8Num144z0">
    <w:name w:val="WW8Num144z0"/>
    <w:rPr>
      <w:rFonts w:ascii="Times New Roman" w:eastAsia="Times New Roman" w:hAnsi="Times New Roman" w:cs="Times New Roman"/>
    </w:rPr>
  </w:style>
  <w:style w:type="character" w:customStyle="1" w:styleId="WW8Num144z1">
    <w:name w:val="WW8Num144z1"/>
    <w:rPr>
      <w:rFonts w:ascii="Courier New" w:hAnsi="Courier New" w:cs="Courier New"/>
    </w:rPr>
  </w:style>
  <w:style w:type="character" w:customStyle="1" w:styleId="WW8Num144z2">
    <w:name w:val="WW8Num144z2"/>
    <w:rPr>
      <w:rFonts w:ascii="Wingdings" w:hAnsi="Wingdings" w:cs="Wingdings"/>
    </w:rPr>
  </w:style>
  <w:style w:type="character" w:customStyle="1" w:styleId="WW8Num144z3">
    <w:name w:val="WW8Num144z3"/>
    <w:rPr>
      <w:rFonts w:ascii="Symbol" w:hAnsi="Symbol" w:cs="Symbol"/>
    </w:rPr>
  </w:style>
  <w:style w:type="character" w:customStyle="1" w:styleId="WW8Num168z1">
    <w:name w:val="WW8Num168z1"/>
    <w:rPr>
      <w:rFonts w:ascii="Times New Roman" w:eastAsia="Times New Roman" w:hAnsi="Times New Roman" w:cs="Times New Roman"/>
    </w:rPr>
  </w:style>
  <w:style w:type="character" w:customStyle="1" w:styleId="WW8Num171z2">
    <w:name w:val="WW8Num171z2"/>
    <w:rPr>
      <w:rFonts w:ascii="Times New Roman" w:eastAsia="Times New Roman" w:hAnsi="Times New Roman" w:cs="Times New Roman"/>
    </w:rPr>
  </w:style>
  <w:style w:type="character" w:customStyle="1" w:styleId="WW8Num185z1">
    <w:name w:val="WW8Num185z1"/>
    <w:rPr>
      <w:rFonts w:ascii="Times New Roman" w:eastAsia="Times New Roman" w:hAnsi="Times New Roman" w:cs="Times New Roman"/>
    </w:rPr>
  </w:style>
  <w:style w:type="character" w:customStyle="1" w:styleId="WW8Num197z0">
    <w:name w:val="WW8Num197z0"/>
    <w:rPr>
      <w:b w:val="0"/>
    </w:rPr>
  </w:style>
  <w:style w:type="character" w:customStyle="1" w:styleId="WW8Num198z0">
    <w:name w:val="WW8Num198z0"/>
    <w:rPr>
      <w:rFonts w:ascii="Times New Roman" w:eastAsia="Times New Roman" w:hAnsi="Times New Roman" w:cs="Times New Roman"/>
    </w:rPr>
  </w:style>
  <w:style w:type="character" w:customStyle="1" w:styleId="WW8Num198z1">
    <w:name w:val="WW8Num198z1"/>
    <w:rPr>
      <w:rFonts w:ascii="Courier New" w:hAnsi="Courier New" w:cs="Courier New"/>
    </w:rPr>
  </w:style>
  <w:style w:type="character" w:customStyle="1" w:styleId="WW8Num198z2">
    <w:name w:val="WW8Num198z2"/>
    <w:rPr>
      <w:rFonts w:ascii="Wingdings" w:hAnsi="Wingdings" w:cs="Wingdings"/>
    </w:rPr>
  </w:style>
  <w:style w:type="character" w:customStyle="1" w:styleId="WW8Num198z3">
    <w:name w:val="WW8Num198z3"/>
    <w:rPr>
      <w:rFonts w:ascii="Symbol" w:hAnsi="Symbol" w:cs="Symbol"/>
    </w:rPr>
  </w:style>
  <w:style w:type="character" w:customStyle="1" w:styleId="WW8Num199z0">
    <w:name w:val="WW8Num199z0"/>
    <w:rPr>
      <w:rFonts w:ascii="Times New Roman" w:hAnsi="Times New Roman" w:cs="Times New Roman"/>
      <w:b w:val="0"/>
      <w:i w:val="0"/>
      <w:sz w:val="24"/>
      <w:u w:val="none"/>
    </w:rPr>
  </w:style>
  <w:style w:type="character" w:customStyle="1" w:styleId="WW8Num203z1">
    <w:name w:val="WW8Num203z1"/>
    <w:rPr>
      <w:rFonts w:ascii="Times New Roman" w:eastAsia="Times New Roman" w:hAnsi="Times New Roman" w:cs="Times New Roman"/>
    </w:rPr>
  </w:style>
  <w:style w:type="character" w:customStyle="1" w:styleId="WW8Num223z0">
    <w:name w:val="WW8Num223z0"/>
    <w:rPr>
      <w:rFonts w:ascii="Times New Roman" w:hAnsi="Times New Roman" w:cs="Times New Roman"/>
      <w:b w:val="0"/>
      <w:i w:val="0"/>
      <w:sz w:val="24"/>
      <w:u w:val="none"/>
    </w:rPr>
  </w:style>
  <w:style w:type="character" w:customStyle="1" w:styleId="WW8Num226z0">
    <w:name w:val="WW8Num226z0"/>
    <w:rPr>
      <w:rFonts w:ascii="Times New Roman" w:hAnsi="Times New Roman" w:cs="Times New Roman"/>
      <w:b w:val="0"/>
      <w:i w:val="0"/>
      <w:sz w:val="24"/>
      <w:u w:val="none"/>
    </w:rPr>
  </w:style>
  <w:style w:type="character" w:customStyle="1" w:styleId="WW8Num227z0">
    <w:name w:val="WW8Num227z0"/>
    <w:rPr>
      <w:rFonts w:ascii="Times New Roman" w:hAnsi="Times New Roman" w:cs="Times New Roman"/>
      <w:sz w:val="16"/>
    </w:rPr>
  </w:style>
  <w:style w:type="character" w:customStyle="1" w:styleId="WW8Num231z1">
    <w:name w:val="WW8Num231z1"/>
    <w:rPr>
      <w:rFonts w:ascii="Wingdings" w:hAnsi="Wingdings" w:cs="Wingdings"/>
    </w:rPr>
  </w:style>
  <w:style w:type="character" w:customStyle="1" w:styleId="WW8Num240z1">
    <w:name w:val="WW8Num240z1"/>
    <w:rPr>
      <w:rFonts w:ascii="Times New Roman" w:eastAsia="Times New Roman" w:hAnsi="Times New Roman" w:cs="Times New Roman"/>
    </w:rPr>
  </w:style>
  <w:style w:type="character" w:customStyle="1" w:styleId="WW8Num246z1">
    <w:name w:val="WW8Num246z1"/>
    <w:rPr>
      <w:rFonts w:ascii="Times New Roman" w:eastAsia="Times New Roman" w:hAnsi="Times New Roman" w:cs="Times New Roman"/>
    </w:rPr>
  </w:style>
  <w:style w:type="character" w:customStyle="1" w:styleId="WW8Num255z0">
    <w:name w:val="WW8Num255z0"/>
    <w:rPr>
      <w:rFonts w:ascii="Symbol" w:hAnsi="Symbol" w:cs="Symbol"/>
    </w:rPr>
  </w:style>
  <w:style w:type="character" w:customStyle="1" w:styleId="WW8Num269z0">
    <w:name w:val="WW8Num269z0"/>
    <w:rPr>
      <w:b/>
    </w:rPr>
  </w:style>
  <w:style w:type="character" w:customStyle="1" w:styleId="WW8Num269z1">
    <w:name w:val="WW8Num269z1"/>
    <w:rPr>
      <w:rFonts w:ascii="Symbol" w:eastAsia="Times New Roman" w:hAnsi="Symbol" w:cs="Times New Roman"/>
    </w:rPr>
  </w:style>
  <w:style w:type="character" w:customStyle="1" w:styleId="WW8Num271z0">
    <w:name w:val="WW8Num271z0"/>
    <w:rPr>
      <w:rFonts w:ascii="Times New Roman" w:hAnsi="Times New Roman" w:cs="Times New Roman"/>
      <w:b w:val="0"/>
      <w:i w:val="0"/>
      <w:sz w:val="24"/>
      <w:u w:val="none"/>
    </w:rPr>
  </w:style>
  <w:style w:type="character" w:customStyle="1" w:styleId="WW8Num277z0">
    <w:name w:val="WW8Num277z0"/>
    <w:rPr>
      <w:rFonts w:ascii="Times New Roman" w:eastAsia="Times New Roman" w:hAnsi="Times New Roman" w:cs="Times New Roman"/>
    </w:rPr>
  </w:style>
  <w:style w:type="character" w:customStyle="1" w:styleId="WW8Num277z1">
    <w:name w:val="WW8Num277z1"/>
    <w:rPr>
      <w:rFonts w:ascii="Courier New" w:hAnsi="Courier New" w:cs="Courier New"/>
    </w:rPr>
  </w:style>
  <w:style w:type="character" w:customStyle="1" w:styleId="WW8Num277z2">
    <w:name w:val="WW8Num277z2"/>
    <w:rPr>
      <w:rFonts w:ascii="Wingdings" w:hAnsi="Wingdings" w:cs="Wingdings"/>
    </w:rPr>
  </w:style>
  <w:style w:type="character" w:customStyle="1" w:styleId="WW8Num277z3">
    <w:name w:val="WW8Num277z3"/>
    <w:rPr>
      <w:rFonts w:ascii="Symbol" w:hAnsi="Symbol" w:cs="Symbol"/>
    </w:rPr>
  </w:style>
  <w:style w:type="character" w:customStyle="1" w:styleId="WW8Num306z1">
    <w:name w:val="WW8Num306z1"/>
    <w:rPr>
      <w:rFonts w:ascii="Wingdings" w:hAnsi="Wingdings" w:cs="Wingdings"/>
    </w:rPr>
  </w:style>
  <w:style w:type="character" w:customStyle="1" w:styleId="WW8Num306z2">
    <w:name w:val="WW8Num306z2"/>
    <w:rPr>
      <w:rFonts w:ascii="Courier New" w:hAnsi="Courier New" w:cs="Courier New"/>
    </w:rPr>
  </w:style>
  <w:style w:type="character" w:customStyle="1" w:styleId="WW8Num308z0">
    <w:name w:val="WW8Num308z0"/>
    <w:rPr>
      <w:rFonts w:ascii="Times New Roman" w:hAnsi="Times New Roman" w:cs="Times New Roman"/>
      <w:b w:val="0"/>
      <w:i w:val="0"/>
      <w:sz w:val="24"/>
      <w:u w:val="none"/>
    </w:rPr>
  </w:style>
  <w:style w:type="character" w:customStyle="1" w:styleId="WW8Num312z0">
    <w:name w:val="WW8Num312z0"/>
    <w:rPr>
      <w:rFonts w:ascii="Times New Roman" w:eastAsia="Times New Roman" w:hAnsi="Times New Roman" w:cs="Times New Roman"/>
    </w:rPr>
  </w:style>
  <w:style w:type="character" w:customStyle="1" w:styleId="WW8Num312z1">
    <w:name w:val="WW8Num312z1"/>
    <w:rPr>
      <w:rFonts w:ascii="Courier New" w:hAnsi="Courier New" w:cs="Courier New"/>
    </w:rPr>
  </w:style>
  <w:style w:type="character" w:customStyle="1" w:styleId="WW8Num312z2">
    <w:name w:val="WW8Num312z2"/>
    <w:rPr>
      <w:rFonts w:ascii="Wingdings" w:hAnsi="Wingdings" w:cs="Wingdings"/>
    </w:rPr>
  </w:style>
  <w:style w:type="character" w:customStyle="1" w:styleId="WW8Num312z3">
    <w:name w:val="WW8Num312z3"/>
    <w:rPr>
      <w:rFonts w:ascii="Symbol" w:hAnsi="Symbol" w:cs="Symbol"/>
    </w:rPr>
  </w:style>
  <w:style w:type="character" w:customStyle="1" w:styleId="WW8NumSt84z0">
    <w:name w:val="WW8NumSt84z0"/>
    <w:rPr>
      <w:rFonts w:ascii="Symbol" w:hAnsi="Symbol" w:cs="Symbol"/>
    </w:rPr>
  </w:style>
  <w:style w:type="character" w:customStyle="1" w:styleId="WW8NumSt135z0">
    <w:name w:val="WW8NumSt135z0"/>
    <w:rPr>
      <w:rFonts w:ascii="Symbol" w:hAnsi="Symbol" w:cs="Symbol"/>
    </w:rPr>
  </w:style>
  <w:style w:type="character" w:customStyle="1" w:styleId="WW8NumSt140z0">
    <w:name w:val="WW8NumSt140z0"/>
    <w:rPr>
      <w:rFonts w:ascii="Symbol" w:hAnsi="Symbol" w:cs="Symbol"/>
    </w:rPr>
  </w:style>
  <w:style w:type="character" w:customStyle="1" w:styleId="WW-Bekezdsalap-bettpusa1">
    <w:name w:val="WW-Bekezdés alap-betűtípusa1"/>
  </w:style>
  <w:style w:type="character" w:styleId="Oldalszm">
    <w:name w:val="page number"/>
    <w:basedOn w:val="WW-Bekezdsalap-bettpusa1"/>
  </w:style>
  <w:style w:type="character" w:customStyle="1" w:styleId="Szmozsjelek">
    <w:name w:val="Számozásjelek"/>
    <w:rPr>
      <w:b w:val="0"/>
      <w:bCs w:val="0"/>
      <w:i/>
      <w:iCs/>
    </w:rPr>
  </w:style>
  <w:style w:type="character" w:customStyle="1" w:styleId="Felsorolsjel">
    <w:name w:val="Felsorolásjel"/>
    <w:rPr>
      <w:rFonts w:ascii="StarSymbol" w:eastAsia="StarSymbol" w:hAnsi="StarSymbol" w:cs="Wingdings"/>
      <w:sz w:val="18"/>
      <w:szCs w:val="18"/>
    </w:rPr>
  </w:style>
  <w:style w:type="character" w:customStyle="1" w:styleId="Lbjegyzet-karakterek">
    <w:name w:val="Lábjegyzet-karakterek"/>
    <w:rPr>
      <w:vertAlign w:val="superscript"/>
    </w:rPr>
  </w:style>
  <w:style w:type="character" w:styleId="Hiperhivatkozs">
    <w:name w:val="Hyperlink"/>
    <w:rPr>
      <w:color w:val="000080"/>
      <w:u w:val="single"/>
    </w:rPr>
  </w:style>
  <w:style w:type="character" w:styleId="Mrltotthiperhivatkozs">
    <w:name w:val="FollowedHyperlink"/>
    <w:rPr>
      <w:color w:val="800080"/>
      <w:u w:val="single"/>
    </w:rPr>
  </w:style>
  <w:style w:type="character" w:customStyle="1" w:styleId="BuborkszvegChar">
    <w:name w:val="Buborékszöveg Char"/>
    <w:rPr>
      <w:rFonts w:ascii="Tahoma" w:hAnsi="Tahoma" w:cs="KerszTimes"/>
      <w:sz w:val="16"/>
      <w:szCs w:val="16"/>
    </w:rPr>
  </w:style>
  <w:style w:type="character" w:customStyle="1" w:styleId="CmChar">
    <w:name w:val="Cím Char"/>
    <w:rPr>
      <w:b/>
      <w:sz w:val="28"/>
      <w:u w:val="single"/>
    </w:rPr>
  </w:style>
  <w:style w:type="character" w:customStyle="1" w:styleId="SzvegtrzsChar">
    <w:name w:val="Szövegtörzs Char"/>
    <w:rPr>
      <w:sz w:val="24"/>
      <w:szCs w:val="24"/>
    </w:rPr>
  </w:style>
  <w:style w:type="character" w:styleId="Kiemels2">
    <w:name w:val="Strong"/>
    <w:qFormat/>
    <w:rPr>
      <w:b/>
      <w:bCs/>
    </w:rPr>
  </w:style>
  <w:style w:type="character" w:customStyle="1" w:styleId="DokumentumtrkpChar">
    <w:name w:val="Dokumentumtérkép Char"/>
    <w:rPr>
      <w:rFonts w:ascii="Tahoma" w:hAnsi="Tahoma" w:cs="KerszTimes"/>
      <w:sz w:val="16"/>
      <w:szCs w:val="16"/>
    </w:rPr>
  </w:style>
  <w:style w:type="character" w:customStyle="1" w:styleId="llbChar">
    <w:name w:val="Élőláb Char"/>
    <w:uiPriority w:val="99"/>
    <w:rPr>
      <w:sz w:val="24"/>
      <w:szCs w:val="24"/>
    </w:rPr>
  </w:style>
  <w:style w:type="character" w:customStyle="1" w:styleId="SzvegtrzsbehzssalChar">
    <w:name w:val="Szövegtörzs behúzással Char"/>
    <w:rPr>
      <w:sz w:val="24"/>
      <w:szCs w:val="24"/>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2"/>
  </w:style>
  <w:style w:type="character" w:customStyle="1" w:styleId="lfejChar">
    <w:name w:val="Élőfej Char"/>
    <w:rPr>
      <w:sz w:val="24"/>
      <w:szCs w:val="24"/>
    </w:rPr>
  </w:style>
  <w:style w:type="character" w:customStyle="1" w:styleId="Lbjegyzet-hivatkozs1">
    <w:name w:val="Lábjegyzet-hivatkozás1"/>
    <w:rPr>
      <w:vertAlign w:val="superscript"/>
    </w:rPr>
  </w:style>
  <w:style w:type="character" w:customStyle="1" w:styleId="Szvegtrzs2Char">
    <w:name w:val="Szövegtörzs 2 Char"/>
    <w:rPr>
      <w:i/>
      <w:iCs/>
      <w:sz w:val="24"/>
      <w:szCs w:val="24"/>
    </w:rPr>
  </w:style>
  <w:style w:type="character" w:customStyle="1" w:styleId="AlcmChar">
    <w:name w:val="Alcím Char"/>
    <w:rPr>
      <w:rFonts w:ascii="Arial" w:eastAsia="Lucida Sans Unicode" w:hAnsi="Arial" w:cs="KerszTimes"/>
      <w:i/>
      <w:iCs/>
      <w:sz w:val="28"/>
      <w:szCs w:val="28"/>
    </w:rPr>
  </w:style>
  <w:style w:type="character" w:customStyle="1" w:styleId="CharChar9">
    <w:name w:val=" Char Char9"/>
    <w:rPr>
      <w:rFonts w:eastAsia="HG Mincho Light J"/>
      <w:b/>
      <w:color w:val="000000"/>
      <w:sz w:val="40"/>
    </w:rPr>
  </w:style>
  <w:style w:type="character" w:customStyle="1" w:styleId="Cmsor2Char">
    <w:name w:val="Címsor 2 Char"/>
    <w:rPr>
      <w:rFonts w:eastAsia="Arial Unicode MS"/>
      <w:i/>
      <w:iCs/>
      <w:sz w:val="24"/>
      <w:szCs w:val="24"/>
    </w:rPr>
  </w:style>
  <w:style w:type="character" w:customStyle="1" w:styleId="Cmsor5Char">
    <w:name w:val="Címsor 5 Char"/>
    <w:rPr>
      <w:rFonts w:eastAsia="Arial Unicode MS"/>
      <w:b/>
      <w:bCs/>
      <w:sz w:val="28"/>
      <w:szCs w:val="24"/>
    </w:rPr>
  </w:style>
  <w:style w:type="character" w:customStyle="1" w:styleId="Cmsor1Char">
    <w:name w:val="Címsor 1 Char"/>
    <w:rPr>
      <w:rFonts w:eastAsia="Arial Unicode MS"/>
      <w:b/>
      <w:bCs/>
      <w:sz w:val="28"/>
      <w:szCs w:val="24"/>
    </w:rPr>
  </w:style>
  <w:style w:type="character" w:customStyle="1" w:styleId="CharChar8">
    <w:name w:val=" Char Char8"/>
    <w:rPr>
      <w:rFonts w:eastAsia="Arial Unicode MS"/>
      <w:b/>
      <w:bCs/>
      <w:sz w:val="28"/>
      <w:szCs w:val="24"/>
    </w:rPr>
  </w:style>
  <w:style w:type="character" w:customStyle="1" w:styleId="CharChar7">
    <w:name w:val=" Char Char7"/>
    <w:rPr>
      <w:bCs/>
      <w:i/>
      <w:iCs/>
      <w:sz w:val="24"/>
      <w:szCs w:val="24"/>
    </w:rPr>
  </w:style>
  <w:style w:type="character" w:customStyle="1" w:styleId="CharChar6">
    <w:name w:val=" Char Char6"/>
    <w:rPr>
      <w:sz w:val="24"/>
      <w:szCs w:val="24"/>
      <w:u w:val="single"/>
    </w:rPr>
  </w:style>
  <w:style w:type="character" w:customStyle="1" w:styleId="CharChar5">
    <w:name w:val=" Char Char5"/>
    <w:rPr>
      <w:i/>
      <w:iCs/>
      <w:sz w:val="24"/>
      <w:szCs w:val="24"/>
    </w:rPr>
  </w:style>
  <w:style w:type="character" w:customStyle="1" w:styleId="CharChar4">
    <w:name w:val=" Char Char4"/>
    <w:rPr>
      <w:b/>
      <w:sz w:val="24"/>
      <w:szCs w:val="24"/>
    </w:rPr>
  </w:style>
  <w:style w:type="character" w:customStyle="1" w:styleId="CharChar3">
    <w:name w:val=" Char Char3"/>
    <w:rPr>
      <w:i/>
      <w:iCs/>
      <w:sz w:val="24"/>
      <w:szCs w:val="24"/>
    </w:rPr>
  </w:style>
  <w:style w:type="character" w:customStyle="1" w:styleId="CharChar2">
    <w:name w:val=" Char Char2"/>
    <w:rPr>
      <w:i/>
      <w:iCs/>
      <w:sz w:val="24"/>
      <w:szCs w:val="24"/>
    </w:rPr>
  </w:style>
  <w:style w:type="character" w:customStyle="1" w:styleId="CharChar1">
    <w:name w:val=" Char Char1"/>
    <w:rPr>
      <w:i/>
      <w:iCs/>
      <w:sz w:val="24"/>
      <w:szCs w:val="24"/>
    </w:rPr>
  </w:style>
  <w:style w:type="character" w:customStyle="1" w:styleId="CharChar">
    <w:name w:val=" Char Char"/>
    <w:rPr>
      <w:rFonts w:ascii="Courier New" w:hAnsi="Courier New" w:cs="Courier New"/>
    </w:rPr>
  </w:style>
  <w:style w:type="character" w:customStyle="1" w:styleId="st">
    <w:name w:val="st"/>
  </w:style>
  <w:style w:type="character" w:customStyle="1" w:styleId="Cmsor3Char">
    <w:name w:val="Címsor 3 Char"/>
    <w:rPr>
      <w:rFonts w:eastAsia="HG Mincho Light J"/>
      <w:b/>
      <w:color w:val="000000"/>
      <w:sz w:val="40"/>
      <w:lang w:eastAsia="zh-CN"/>
    </w:rPr>
  </w:style>
  <w:style w:type="character" w:customStyle="1" w:styleId="Cmsor9Char">
    <w:name w:val="Címsor 9 Char"/>
    <w:rPr>
      <w:b/>
      <w:sz w:val="24"/>
      <w:szCs w:val="24"/>
      <w:lang w:eastAsia="zh-CN"/>
    </w:rPr>
  </w:style>
  <w:style w:type="character" w:customStyle="1" w:styleId="Szvegtrzsbehzssal2Char">
    <w:name w:val="Szövegtörzs behúzással 2 Char"/>
    <w:rPr>
      <w:rFonts w:ascii="Arial" w:hAnsi="Arial" w:cs="Arial"/>
      <w:sz w:val="24"/>
    </w:rPr>
  </w:style>
  <w:style w:type="character" w:customStyle="1" w:styleId="Szvegtrzs2Char1">
    <w:name w:val="Szövegtörzs 2 Char1"/>
    <w:uiPriority w:val="99"/>
    <w:rPr>
      <w:sz w:val="24"/>
      <w:szCs w:val="24"/>
      <w:lang w:eastAsia="zh-CN"/>
    </w:rPr>
  </w:style>
  <w:style w:type="character" w:customStyle="1" w:styleId="Szvegtrzsbehzssal2Char1">
    <w:name w:val="Szövegtörzs behúzással 2 Char1"/>
    <w:uiPriority w:val="99"/>
    <w:rPr>
      <w:sz w:val="24"/>
      <w:szCs w:val="24"/>
      <w:lang w:eastAsia="zh-CN"/>
    </w:rPr>
  </w:style>
  <w:style w:type="character" w:customStyle="1" w:styleId="Szvegtrzsbehzssal3Char">
    <w:name w:val="Szövegtörzs behúzással 3 Char"/>
    <w:rPr>
      <w:sz w:val="16"/>
      <w:szCs w:val="16"/>
      <w:lang w:eastAsia="zh-CN"/>
    </w:rPr>
  </w:style>
  <w:style w:type="character" w:customStyle="1" w:styleId="Szvegtrzs3Char">
    <w:name w:val="Szövegtörzs 3 Char"/>
    <w:rPr>
      <w:sz w:val="16"/>
      <w:szCs w:val="16"/>
      <w:lang w:eastAsia="zh-CN"/>
    </w:rPr>
  </w:style>
  <w:style w:type="character" w:customStyle="1" w:styleId="apple-tab-span">
    <w:name w:val="apple-tab-span"/>
    <w:basedOn w:val="Bekezdsalapbettpusa4"/>
  </w:style>
  <w:style w:type="character" w:customStyle="1" w:styleId="Szvegtrzs3Char1">
    <w:name w:val="Szövegtörzs 3 Char1"/>
    <w:rPr>
      <w:sz w:val="16"/>
      <w:szCs w:val="16"/>
      <w:lang w:eastAsia="zh-CN"/>
    </w:rPr>
  </w:style>
  <w:style w:type="character" w:customStyle="1" w:styleId="SzvegtrzsChar1">
    <w:name w:val="Szövegtörzs Char1"/>
    <w:rPr>
      <w:sz w:val="24"/>
      <w:szCs w:val="24"/>
      <w:lang w:eastAsia="zh-CN"/>
    </w:rPr>
  </w:style>
  <w:style w:type="character" w:customStyle="1" w:styleId="Cmsor4Char">
    <w:name w:val="Címsor 4 Char"/>
    <w:rPr>
      <w:rFonts w:eastAsia="Arial Unicode MS"/>
      <w:b/>
      <w:bCs/>
      <w:sz w:val="28"/>
      <w:szCs w:val="24"/>
      <w:lang w:eastAsia="zh-CN"/>
    </w:rPr>
  </w:style>
  <w:style w:type="character" w:customStyle="1" w:styleId="Cmsor6Char">
    <w:name w:val="Címsor 6 Char"/>
    <w:rPr>
      <w:bCs/>
      <w:i/>
      <w:iCs/>
      <w:sz w:val="24"/>
      <w:szCs w:val="24"/>
      <w:lang w:eastAsia="zh-CN"/>
    </w:rPr>
  </w:style>
  <w:style w:type="character" w:customStyle="1" w:styleId="BuborkszvegChar1">
    <w:name w:val="Buborékszöveg Char1"/>
    <w:rPr>
      <w:rFonts w:ascii="Tahoma" w:hAnsi="Tahoma" w:cs="KerszTimes"/>
      <w:sz w:val="16"/>
      <w:szCs w:val="16"/>
      <w:lang w:eastAsia="zh-CN"/>
    </w:rPr>
  </w:style>
  <w:style w:type="character" w:customStyle="1" w:styleId="CmChar1">
    <w:name w:val="Cím Char1"/>
    <w:rPr>
      <w:b/>
      <w:sz w:val="28"/>
      <w:u w:val="single"/>
      <w:lang w:eastAsia="zh-CN"/>
    </w:rPr>
  </w:style>
  <w:style w:type="character" w:customStyle="1" w:styleId="AlcmChar1">
    <w:name w:val="Alcím Char1"/>
    <w:rPr>
      <w:rFonts w:ascii="Arial" w:eastAsia="Lucida Sans Unicode" w:hAnsi="Arial" w:cs="KerszTimes"/>
      <w:i/>
      <w:iCs/>
      <w:sz w:val="28"/>
      <w:szCs w:val="28"/>
      <w:lang w:eastAsia="zh-CN"/>
    </w:rPr>
  </w:style>
  <w:style w:type="character" w:customStyle="1" w:styleId="lfejChar1">
    <w:name w:val="Élőfej Char1"/>
    <w:rPr>
      <w:sz w:val="24"/>
      <w:szCs w:val="24"/>
      <w:lang w:eastAsia="zh-CN"/>
    </w:rPr>
  </w:style>
  <w:style w:type="character" w:customStyle="1" w:styleId="llbChar1">
    <w:name w:val="Élőláb Char1"/>
    <w:uiPriority w:val="99"/>
    <w:rPr>
      <w:sz w:val="24"/>
      <w:szCs w:val="24"/>
      <w:lang w:eastAsia="zh-CN"/>
    </w:rPr>
  </w:style>
  <w:style w:type="character" w:customStyle="1" w:styleId="SzvegtrzsbehzssalChar1">
    <w:name w:val="Szövegtörzs behúzással Char1"/>
    <w:rPr>
      <w:sz w:val="24"/>
      <w:szCs w:val="24"/>
      <w:lang w:eastAsia="zh-CN"/>
    </w:rPr>
  </w:style>
  <w:style w:type="character" w:customStyle="1" w:styleId="Szvegtrzs2Char2">
    <w:name w:val="Szövegtörzs 2 Char2"/>
    <w:rPr>
      <w:sz w:val="24"/>
      <w:szCs w:val="24"/>
      <w:lang w:eastAsia="zh-CN"/>
    </w:rPr>
  </w:style>
  <w:style w:type="character" w:customStyle="1" w:styleId="Szvegtrzsbehzssal2Char2">
    <w:name w:val="Szövegtörzs behúzással 2 Char2"/>
    <w:rPr>
      <w:sz w:val="24"/>
      <w:szCs w:val="24"/>
      <w:lang w:eastAsia="zh-CN"/>
    </w:rPr>
  </w:style>
  <w:style w:type="character" w:customStyle="1" w:styleId="Szvegtrzs3Char2">
    <w:name w:val="Szövegtörzs 3 Char2"/>
    <w:rPr>
      <w:sz w:val="16"/>
      <w:szCs w:val="16"/>
      <w:lang w:eastAsia="zh-CN"/>
    </w:rPr>
  </w:style>
  <w:style w:type="character" w:customStyle="1" w:styleId="Szvegtrzs2Char3">
    <w:name w:val="Szövegtörzs 2 Char3"/>
    <w:rPr>
      <w:sz w:val="24"/>
      <w:szCs w:val="24"/>
      <w:lang w:eastAsia="zh-CN"/>
    </w:rPr>
  </w:style>
  <w:style w:type="character" w:customStyle="1" w:styleId="Szvegtrzsbehzssal2Char3">
    <w:name w:val="Szövegtörzs behúzással 2 Char3"/>
    <w:rPr>
      <w:sz w:val="24"/>
      <w:szCs w:val="24"/>
      <w:lang w:eastAsia="zh-CN"/>
    </w:rPr>
  </w:style>
  <w:style w:type="character" w:customStyle="1" w:styleId="Szvegtrzsbehzssal3Char1">
    <w:name w:val="Szövegtörzs behúzással 3 Char1"/>
    <w:rPr>
      <w:sz w:val="16"/>
      <w:szCs w:val="16"/>
      <w:lang w:eastAsia="zh-CN"/>
    </w:rPr>
  </w:style>
  <w:style w:type="character" w:customStyle="1" w:styleId="Lbjegyzet-hivatkozs2">
    <w:name w:val="Lábjegyzet-hivatkozás2"/>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customStyle="1" w:styleId="Szvegtrzs3Char3">
    <w:name w:val="Szövegtörzs 3 Char3"/>
    <w:rPr>
      <w:i/>
      <w:sz w:val="16"/>
      <w:szCs w:val="16"/>
      <w:lang w:eastAsia="zh-CN"/>
    </w:rPr>
  </w:style>
  <w:style w:type="character" w:customStyle="1" w:styleId="Szvegtrzsbehzssal2Char4">
    <w:name w:val="Szövegtörzs behúzással 2 Char4"/>
    <w:rPr>
      <w:i/>
      <w:sz w:val="24"/>
      <w:szCs w:val="24"/>
      <w:lang w:eastAsia="zh-CN"/>
    </w:rPr>
  </w:style>
  <w:style w:type="character" w:customStyle="1" w:styleId="Szvegtrzsbehzssal3Char2">
    <w:name w:val="Szövegtörzs behúzással 3 Char2"/>
    <w:rPr>
      <w:i/>
      <w:sz w:val="16"/>
      <w:szCs w:val="16"/>
      <w:lang w:eastAsia="zh-CN"/>
    </w:rPr>
  </w:style>
  <w:style w:type="character" w:customStyle="1" w:styleId="Szvegtrzs2Char4">
    <w:name w:val="Szövegtörzs 2 Char4"/>
    <w:rPr>
      <w:i/>
      <w:sz w:val="24"/>
      <w:szCs w:val="24"/>
      <w:lang w:eastAsia="zh-CN"/>
    </w:rPr>
  </w:style>
  <w:style w:type="character" w:customStyle="1" w:styleId="DefaultParagraphFont">
    <w:name w:val="Default Paragraph Font"/>
  </w:style>
  <w:style w:type="character" w:customStyle="1" w:styleId="pagenumber">
    <w:name w:val="page number"/>
    <w:basedOn w:val="DefaultParagraphFont"/>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6">
    <w:name w:val="ListLabel 6"/>
    <w:rPr>
      <w:rFonts w:cs="Times New Roman"/>
      <w:sz w:val="24"/>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paragraph" w:customStyle="1" w:styleId="Cmsor">
    <w:name w:val="Címsor"/>
    <w:basedOn w:val="Norml"/>
    <w:next w:val="Szvegtrzs"/>
    <w:pPr>
      <w:keepNext/>
      <w:spacing w:before="240" w:after="120"/>
    </w:pPr>
    <w:rPr>
      <w:rFonts w:ascii="Arial" w:eastAsia="Lucida Sans Unicode" w:hAnsi="Arial" w:cs="KerszTimes"/>
      <w:sz w:val="28"/>
      <w:szCs w:val="28"/>
    </w:rPr>
  </w:style>
  <w:style w:type="paragraph" w:styleId="Szvegtrzs">
    <w:name w:val="Body Text"/>
    <w:basedOn w:val="Norml"/>
    <w:rPr>
      <w:lang/>
    </w:rPr>
  </w:style>
  <w:style w:type="paragraph" w:styleId="Lista">
    <w:name w:val="List"/>
    <w:basedOn w:val="Szvegtrzs"/>
    <w:rPr>
      <w:rFonts w:ascii="KerszTimes" w:hAnsi="KerszTimes" w:cs="KerszTimes"/>
      <w:szCs w:val="20"/>
    </w:rPr>
  </w:style>
  <w:style w:type="paragraph" w:styleId="Kpalrs">
    <w:name w:val="caption"/>
    <w:basedOn w:val="Norml"/>
    <w:qFormat/>
    <w:pPr>
      <w:suppressLineNumbers/>
      <w:spacing w:before="120" w:after="120"/>
    </w:pPr>
    <w:rPr>
      <w:rFonts w:cs="Mangal"/>
      <w:iCs/>
    </w:rPr>
  </w:style>
  <w:style w:type="paragraph" w:customStyle="1" w:styleId="Trgymutat">
    <w:name w:val="Tárgymutató"/>
    <w:basedOn w:val="Norml"/>
    <w:pPr>
      <w:suppressLineNumbers/>
    </w:pPr>
    <w:rPr>
      <w:rFonts w:cs="KerszTimes"/>
    </w:rPr>
  </w:style>
  <w:style w:type="paragraph" w:customStyle="1" w:styleId="Kpalrs6">
    <w:name w:val="Képaláírás6"/>
    <w:basedOn w:val="Norml"/>
    <w:pPr>
      <w:suppressLineNumbers/>
      <w:spacing w:before="120" w:after="120"/>
    </w:pPr>
    <w:rPr>
      <w:rFonts w:cs="Mangal"/>
      <w:iCs/>
    </w:rPr>
  </w:style>
  <w:style w:type="paragraph" w:customStyle="1" w:styleId="Kpalrs5">
    <w:name w:val="Képaláírás5"/>
    <w:basedOn w:val="Norml"/>
    <w:pPr>
      <w:suppressLineNumbers/>
      <w:spacing w:before="120" w:after="120"/>
      <w:jc w:val="left"/>
    </w:pPr>
    <w:rPr>
      <w:rFonts w:cs="Tahoma"/>
      <w:iCs/>
    </w:rPr>
  </w:style>
  <w:style w:type="paragraph" w:customStyle="1" w:styleId="Kpalrs4">
    <w:name w:val="Képaláírás4"/>
    <w:basedOn w:val="Norml"/>
    <w:pPr>
      <w:suppressLineNumbers/>
      <w:spacing w:before="120" w:after="120"/>
    </w:pPr>
    <w:rPr>
      <w:rFonts w:cs="Tahoma"/>
      <w:iCs/>
    </w:rPr>
  </w:style>
  <w:style w:type="paragraph" w:customStyle="1" w:styleId="Kpalrs3">
    <w:name w:val="Képaláírás3"/>
    <w:basedOn w:val="Norml"/>
    <w:pPr>
      <w:suppressLineNumbers/>
      <w:spacing w:before="120" w:after="120"/>
    </w:pPr>
    <w:rPr>
      <w:rFonts w:cs="Mangal"/>
      <w:iCs/>
    </w:rPr>
  </w:style>
  <w:style w:type="paragraph" w:customStyle="1" w:styleId="Kpalrs2">
    <w:name w:val="Képaláírás2"/>
    <w:basedOn w:val="Norml"/>
    <w:pPr>
      <w:suppressLineNumbers/>
      <w:spacing w:before="120" w:after="120"/>
    </w:pPr>
    <w:rPr>
      <w:rFonts w:cs="Mangal"/>
      <w:iCs/>
    </w:rPr>
  </w:style>
  <w:style w:type="paragraph" w:customStyle="1" w:styleId="Kpalrs1">
    <w:name w:val="Képaláírás1"/>
    <w:basedOn w:val="Norml"/>
    <w:pPr>
      <w:suppressLineNumbers/>
      <w:spacing w:before="120" w:after="120"/>
    </w:pPr>
    <w:rPr>
      <w:rFonts w:cs="KerszTimes"/>
      <w:iCs/>
    </w:rPr>
  </w:style>
  <w:style w:type="paragraph" w:customStyle="1" w:styleId="Szvegtrzs23">
    <w:name w:val="Szövegtörzs 23"/>
    <w:basedOn w:val="Norml"/>
    <w:rPr>
      <w:iCs/>
    </w:rPr>
  </w:style>
  <w:style w:type="paragraph" w:styleId="llb">
    <w:name w:val="footer"/>
    <w:basedOn w:val="Norml"/>
    <w:uiPriority w:val="99"/>
    <w:pPr>
      <w:tabs>
        <w:tab w:val="center" w:pos="4536"/>
        <w:tab w:val="right" w:pos="9072"/>
      </w:tabs>
    </w:pPr>
  </w:style>
  <w:style w:type="paragraph" w:customStyle="1" w:styleId="Szvegtrzsbehzssal32">
    <w:name w:val="Szövegtörzs behúzással 32"/>
    <w:basedOn w:val="Norml"/>
    <w:pPr>
      <w:ind w:left="708"/>
    </w:pPr>
    <w:rPr>
      <w:iCs/>
    </w:rPr>
  </w:style>
  <w:style w:type="paragraph" w:customStyle="1" w:styleId="WW-Szvegtrzs2">
    <w:name w:val="WW-Szövegtörzs 2"/>
    <w:basedOn w:val="Norml"/>
    <w:rPr>
      <w:rFonts w:ascii="Bookman Old Style" w:hAnsi="Bookman Old Style" w:cs="Bookman Old Style"/>
      <w:szCs w:val="20"/>
    </w:rPr>
  </w:style>
  <w:style w:type="paragraph" w:customStyle="1" w:styleId="Szvegtrzs32">
    <w:name w:val="Szövegtörzs 32"/>
    <w:basedOn w:val="Norml"/>
    <w:rPr>
      <w:iCs/>
    </w:rPr>
  </w:style>
  <w:style w:type="paragraph" w:styleId="Szvegtrzsbehzssal">
    <w:name w:val="Body Text Indent"/>
    <w:basedOn w:val="Norml"/>
    <w:pPr>
      <w:spacing w:after="120"/>
      <w:ind w:left="283"/>
    </w:pPr>
  </w:style>
  <w:style w:type="paragraph" w:styleId="lfej">
    <w:name w:val="header"/>
    <w:basedOn w:val="Norml"/>
    <w:pPr>
      <w:tabs>
        <w:tab w:val="center" w:pos="4536"/>
        <w:tab w:val="right" w:pos="9072"/>
      </w:tabs>
    </w:pPr>
  </w:style>
  <w:style w:type="paragraph" w:customStyle="1" w:styleId="Szvegtrzsbehzssal22">
    <w:name w:val="Szövegtörzs behúzással 22"/>
    <w:basedOn w:val="Norml"/>
    <w:pPr>
      <w:ind w:left="360"/>
    </w:pPr>
    <w:rPr>
      <w:iCs/>
    </w:rPr>
  </w:style>
  <w:style w:type="paragraph" w:styleId="Cm">
    <w:name w:val="Title"/>
    <w:basedOn w:val="Norml"/>
    <w:next w:val="Alcm"/>
    <w:qFormat/>
    <w:pPr>
      <w:jc w:val="center"/>
    </w:pPr>
    <w:rPr>
      <w:b/>
      <w:sz w:val="28"/>
      <w:szCs w:val="20"/>
      <w:u w:val="single"/>
    </w:rPr>
  </w:style>
  <w:style w:type="paragraph" w:styleId="Alcm">
    <w:name w:val="Subtitle"/>
    <w:basedOn w:val="Cmsor"/>
    <w:next w:val="Szvegtrzs"/>
    <w:qFormat/>
    <w:pPr>
      <w:jc w:val="center"/>
    </w:pPr>
    <w:rPr>
      <w:iCs/>
    </w:rPr>
  </w:style>
  <w:style w:type="paragraph" w:customStyle="1" w:styleId="Csakszveg1">
    <w:name w:val="Csak szöveg1"/>
    <w:basedOn w:val="Norml"/>
    <w:rPr>
      <w:rFonts w:ascii="Courier New" w:hAnsi="Courier New" w:cs="Courier New"/>
      <w:sz w:val="20"/>
      <w:szCs w:val="20"/>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rPr>
      <w:sz w:val="20"/>
      <w:szCs w:val="20"/>
    </w:rPr>
  </w:style>
  <w:style w:type="paragraph" w:customStyle="1" w:styleId="Kerettartalom">
    <w:name w:val="Kerettartalom"/>
    <w:basedOn w:val="Szvegtrzs"/>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iCs/>
    </w:rPr>
  </w:style>
  <w:style w:type="paragraph" w:styleId="Buborkszveg">
    <w:name w:val="Balloon Text"/>
    <w:basedOn w:val="Norml"/>
    <w:pPr>
      <w:suppressAutoHyphens w:val="0"/>
    </w:pPr>
    <w:rPr>
      <w:rFonts w:ascii="Tahoma" w:hAnsi="Tahoma" w:cs="KerszTimes"/>
      <w:sz w:val="16"/>
      <w:szCs w:val="16"/>
    </w:rPr>
  </w:style>
  <w:style w:type="paragraph" w:customStyle="1" w:styleId="12">
    <w:name w:val="12"/>
    <w:basedOn w:val="Norml"/>
    <w:pPr>
      <w:suppressAutoHyphens w:val="0"/>
      <w:overflowPunct w:val="0"/>
      <w:autoSpaceDE w:val="0"/>
      <w:jc w:val="center"/>
      <w:textAlignment w:val="baseline"/>
    </w:pPr>
    <w:rPr>
      <w:b/>
      <w:szCs w:val="20"/>
    </w:rPr>
  </w:style>
  <w:style w:type="paragraph" w:customStyle="1" w:styleId="Feladcme-rvid">
    <w:name w:val="Feladó címe - rövid"/>
    <w:basedOn w:val="Norml"/>
  </w:style>
  <w:style w:type="paragraph" w:customStyle="1" w:styleId="Felsorols22">
    <w:name w:val="Felsorolás 22"/>
    <w:basedOn w:val="Norml"/>
    <w:pPr>
      <w:ind w:left="566" w:hanging="283"/>
    </w:pPr>
  </w:style>
  <w:style w:type="paragraph" w:customStyle="1" w:styleId="Felsorols21">
    <w:name w:val="Felsorolás 21"/>
    <w:basedOn w:val="Norml"/>
    <w:pPr>
      <w:ind w:left="2880" w:hanging="2340"/>
    </w:pPr>
    <w:rPr>
      <w:sz w:val="26"/>
    </w:rPr>
  </w:style>
  <w:style w:type="paragraph" w:customStyle="1" w:styleId="13">
    <w:name w:val="13"/>
    <w:basedOn w:val="Norml"/>
    <w:rPr>
      <w:bCs/>
      <w:sz w:val="26"/>
    </w:rPr>
  </w:style>
  <w:style w:type="paragraph" w:customStyle="1" w:styleId="Normlbehzs1">
    <w:name w:val="Normál behúzás1"/>
    <w:basedOn w:val="Norml"/>
    <w:pPr>
      <w:ind w:left="708"/>
    </w:pPr>
  </w:style>
  <w:style w:type="paragraph" w:customStyle="1" w:styleId="Listafolytatsa1">
    <w:name w:val="Lista folytatása1"/>
    <w:basedOn w:val="Norml"/>
    <w:pPr>
      <w:spacing w:after="120"/>
      <w:ind w:left="283"/>
    </w:pPr>
  </w:style>
  <w:style w:type="paragraph" w:styleId="TJ1">
    <w:name w:val="toc 1"/>
    <w:basedOn w:val="Norml"/>
    <w:next w:val="Norml"/>
    <w:rPr>
      <w:b/>
      <w:caps/>
      <w:szCs w:val="20"/>
    </w:rPr>
  </w:style>
  <w:style w:type="paragraph" w:customStyle="1" w:styleId="Stlus3">
    <w:name w:val="Stílus3"/>
    <w:basedOn w:val="Norml"/>
    <w:pPr>
      <w:overflowPunct w:val="0"/>
      <w:autoSpaceDE w:val="0"/>
      <w:textAlignment w:val="baseline"/>
    </w:pPr>
    <w:rPr>
      <w:szCs w:val="20"/>
    </w:rPr>
  </w:style>
  <w:style w:type="paragraph" w:customStyle="1" w:styleId="Szvegtrzsbehzssal21">
    <w:name w:val="Szövegtörzs behúzással 21"/>
    <w:basedOn w:val="Norml"/>
    <w:pPr>
      <w:tabs>
        <w:tab w:val="right" w:pos="8760"/>
      </w:tabs>
      <w:ind w:left="1416"/>
    </w:pPr>
  </w:style>
  <w:style w:type="paragraph" w:customStyle="1" w:styleId="Szvegtrzsbehzssal31">
    <w:name w:val="Szövegtörzs behúzással 31"/>
    <w:basedOn w:val="Norml"/>
    <w:pPr>
      <w:tabs>
        <w:tab w:val="right" w:pos="8760"/>
      </w:tabs>
      <w:ind w:left="708"/>
    </w:pPr>
  </w:style>
  <w:style w:type="paragraph" w:styleId="Listaszerbekezds">
    <w:name w:val="List Paragraph"/>
    <w:basedOn w:val="Norml"/>
    <w:link w:val="ListaszerbekezdsChar"/>
    <w:uiPriority w:val="34"/>
    <w:qFormat/>
    <w:pPr>
      <w:ind w:left="708"/>
    </w:pPr>
  </w:style>
  <w:style w:type="paragraph" w:customStyle="1" w:styleId="Szvegtrzs21">
    <w:name w:val="Szövegtörzs 21"/>
    <w:basedOn w:val="Norml"/>
    <w:pPr>
      <w:widowControl w:val="0"/>
    </w:pPr>
    <w:rPr>
      <w:rFonts w:eastAsia="Lucida Sans Unicode"/>
    </w:rPr>
  </w:style>
  <w:style w:type="paragraph" w:customStyle="1" w:styleId="Dokumentumtrkp1">
    <w:name w:val="Dokumentumtérkép1"/>
    <w:basedOn w:val="Norml"/>
    <w:rPr>
      <w:rFonts w:ascii="Tahoma" w:hAnsi="Tahoma" w:cs="KerszTimes"/>
      <w:sz w:val="16"/>
      <w:szCs w:val="16"/>
    </w:rPr>
  </w:style>
  <w:style w:type="paragraph" w:customStyle="1" w:styleId="Szvegtrzs31">
    <w:name w:val="Szövegtörzs 31"/>
    <w:basedOn w:val="Norml"/>
    <w:pPr>
      <w:spacing w:after="120"/>
    </w:pPr>
    <w:rPr>
      <w:sz w:val="16"/>
      <w:szCs w:val="16"/>
    </w:rPr>
  </w:style>
  <w:style w:type="paragraph" w:customStyle="1" w:styleId="BodyTextIndent">
    <w:name w:val="Body Text Indent"/>
    <w:basedOn w:val="Norml"/>
    <w:pPr>
      <w:tabs>
        <w:tab w:val="left" w:pos="426"/>
      </w:tabs>
      <w:suppressAutoHyphens w:val="0"/>
      <w:ind w:left="426" w:hanging="426"/>
    </w:pPr>
    <w:rPr>
      <w:szCs w:val="20"/>
    </w:rPr>
  </w:style>
  <w:style w:type="paragraph" w:customStyle="1" w:styleId="Rub1">
    <w:name w:val="Rub1"/>
    <w:basedOn w:val="Norml"/>
    <w:pPr>
      <w:tabs>
        <w:tab w:val="left" w:pos="1276"/>
      </w:tabs>
      <w:suppressAutoHyphens w:val="0"/>
    </w:pPr>
    <w:rPr>
      <w:b/>
      <w:smallCaps/>
      <w:sz w:val="20"/>
      <w:szCs w:val="20"/>
      <w:lang w:val="en-GB"/>
    </w:rPr>
  </w:style>
  <w:style w:type="paragraph" w:customStyle="1" w:styleId="Rub2">
    <w:name w:val="Rub2"/>
    <w:basedOn w:val="Norml"/>
    <w:next w:val="Norml"/>
    <w:pPr>
      <w:tabs>
        <w:tab w:val="left" w:pos="709"/>
        <w:tab w:val="left" w:pos="5670"/>
        <w:tab w:val="left" w:pos="6663"/>
        <w:tab w:val="left" w:pos="7088"/>
      </w:tabs>
      <w:suppressAutoHyphens w:val="0"/>
      <w:ind w:right="-596"/>
    </w:pPr>
    <w:rPr>
      <w:smallCaps/>
      <w:sz w:val="20"/>
      <w:szCs w:val="20"/>
      <w:lang w:val="en-GB"/>
    </w:rPr>
  </w:style>
  <w:style w:type="paragraph" w:styleId="Nincstrkz">
    <w:name w:val="No Spacing"/>
    <w:qFormat/>
    <w:pPr>
      <w:suppressAutoHyphens/>
      <w:jc w:val="both"/>
    </w:pPr>
    <w:rPr>
      <w:rFonts w:ascii="Calibri" w:eastAsia="Calibri" w:hAnsi="Calibri" w:cs="Calibri"/>
      <w:i/>
      <w:sz w:val="22"/>
      <w:szCs w:val="22"/>
      <w:lang w:eastAsia="zh-CN"/>
    </w:rPr>
  </w:style>
  <w:style w:type="paragraph" w:customStyle="1" w:styleId="Style1">
    <w:name w:val="Style 1"/>
    <w:basedOn w:val="Norml"/>
    <w:pPr>
      <w:widowControl w:val="0"/>
      <w:suppressAutoHyphens w:val="0"/>
      <w:autoSpaceDE w:val="0"/>
    </w:pPr>
  </w:style>
  <w:style w:type="paragraph" w:customStyle="1" w:styleId="ListParagraph">
    <w:name w:val="List Paragraph"/>
    <w:basedOn w:val="Norml"/>
    <w:pPr>
      <w:suppressAutoHyphens w:val="0"/>
      <w:spacing w:after="200" w:line="276" w:lineRule="auto"/>
      <w:ind w:left="720"/>
    </w:pPr>
    <w:rPr>
      <w:rFonts w:ascii="Calibri" w:hAnsi="Calibri" w:cs="Calibri"/>
      <w:sz w:val="22"/>
      <w:szCs w:val="20"/>
    </w:rPr>
  </w:style>
  <w:style w:type="paragraph" w:styleId="NormlWeb">
    <w:name w:val="Normal (Web)"/>
    <w:basedOn w:val="Norml"/>
    <w:uiPriority w:val="99"/>
    <w:pPr>
      <w:suppressAutoHyphens w:val="0"/>
      <w:spacing w:before="100" w:after="100"/>
    </w:pPr>
  </w:style>
  <w:style w:type="paragraph" w:customStyle="1" w:styleId="Cgnv">
    <w:name w:val="Cégnév"/>
    <w:basedOn w:val="Szvegtrzs"/>
    <w:next w:val="Norml"/>
    <w:pPr>
      <w:suppressAutoHyphens w:val="0"/>
      <w:spacing w:before="80"/>
      <w:jc w:val="left"/>
    </w:pPr>
    <w:rPr>
      <w:b/>
      <w:sz w:val="20"/>
      <w:szCs w:val="20"/>
      <w:lang w:val="en-US"/>
    </w:rPr>
  </w:style>
  <w:style w:type="paragraph" w:customStyle="1" w:styleId="LO-Normal1">
    <w:name w:val="LO-Normal1"/>
    <w:pPr>
      <w:suppressAutoHyphens/>
      <w:autoSpaceDE w:val="0"/>
      <w:jc w:val="both"/>
    </w:pPr>
    <w:rPr>
      <w:rFonts w:ascii="Verdana" w:eastAsia="Arial" w:hAnsi="Verdana" w:cs="Verdana"/>
      <w:i/>
      <w:color w:val="000000"/>
      <w:sz w:val="24"/>
      <w:szCs w:val="24"/>
      <w:lang w:eastAsia="zh-CN"/>
    </w:rPr>
  </w:style>
  <w:style w:type="paragraph" w:customStyle="1" w:styleId="WW-Szvegtrzsbehzssal2">
    <w:name w:val="WW-Szövegtörzs behúzással 2"/>
    <w:basedOn w:val="Norml"/>
    <w:pPr>
      <w:ind w:left="435" w:firstLine="1"/>
    </w:pPr>
    <w:rPr>
      <w:szCs w:val="20"/>
    </w:rPr>
  </w:style>
  <w:style w:type="paragraph" w:customStyle="1" w:styleId="Szvegtrzs22">
    <w:name w:val="Szövegtörzs 22"/>
    <w:basedOn w:val="Norml"/>
    <w:rPr>
      <w:iCs/>
    </w:rPr>
  </w:style>
  <w:style w:type="paragraph" w:customStyle="1" w:styleId="Szvegtrzsbehzssal23">
    <w:name w:val="Szövegtörzs behúzással 23"/>
    <w:basedOn w:val="Norml"/>
    <w:pPr>
      <w:suppressAutoHyphens w:val="0"/>
      <w:ind w:left="2694"/>
    </w:pPr>
    <w:rPr>
      <w:rFonts w:ascii="Arial" w:hAnsi="Arial" w:cs="Arial"/>
      <w:szCs w:val="20"/>
    </w:rPr>
  </w:style>
  <w:style w:type="paragraph" w:customStyle="1" w:styleId="Szvegtrzs24">
    <w:name w:val="Szövegtörzs 24"/>
    <w:basedOn w:val="Norml"/>
    <w:pPr>
      <w:suppressAutoHyphens w:val="0"/>
    </w:pPr>
    <w:rPr>
      <w:iCs/>
    </w:rPr>
  </w:style>
  <w:style w:type="paragraph" w:customStyle="1" w:styleId="Szvegtrzsbehzssal24">
    <w:name w:val="Szövegtörzs behúzással 24"/>
    <w:basedOn w:val="Norml"/>
    <w:pPr>
      <w:spacing w:after="120" w:line="480" w:lineRule="auto"/>
      <w:ind w:left="283"/>
    </w:pPr>
  </w:style>
  <w:style w:type="paragraph" w:customStyle="1" w:styleId="Szvegtrzsbehzssal33">
    <w:name w:val="Szövegtörzs behúzással 33"/>
    <w:basedOn w:val="Norml"/>
    <w:pPr>
      <w:spacing w:after="120"/>
      <w:ind w:left="283"/>
    </w:pPr>
    <w:rPr>
      <w:sz w:val="16"/>
      <w:szCs w:val="16"/>
    </w:rPr>
  </w:style>
  <w:style w:type="paragraph" w:customStyle="1" w:styleId="Szvegtrzs33">
    <w:name w:val="Szövegtörzs 33"/>
    <w:basedOn w:val="Norml"/>
    <w:pPr>
      <w:spacing w:after="120"/>
    </w:pPr>
    <w:rPr>
      <w:sz w:val="16"/>
      <w:szCs w:val="16"/>
    </w:rPr>
  </w:style>
  <w:style w:type="paragraph" w:customStyle="1" w:styleId="Szvegtrzs34">
    <w:name w:val="Szövegtörzs 34"/>
    <w:basedOn w:val="Norml"/>
    <w:pPr>
      <w:spacing w:after="120"/>
    </w:pPr>
    <w:rPr>
      <w:sz w:val="16"/>
      <w:szCs w:val="16"/>
    </w:rPr>
  </w:style>
  <w:style w:type="paragraph" w:customStyle="1" w:styleId="LO-Normal">
    <w:name w:val="LO-Normal"/>
    <w:pPr>
      <w:suppressAutoHyphens/>
      <w:autoSpaceDE w:val="0"/>
      <w:jc w:val="both"/>
    </w:pPr>
    <w:rPr>
      <w:rFonts w:ascii="Verdana" w:eastAsia="Arial" w:hAnsi="Verdana" w:cs="Verdana"/>
      <w:i/>
      <w:color w:val="000000"/>
      <w:sz w:val="24"/>
      <w:szCs w:val="24"/>
      <w:lang w:eastAsia="zh-CN"/>
    </w:rPr>
  </w:style>
  <w:style w:type="paragraph" w:customStyle="1" w:styleId="heading2">
    <w:name w:val="heading 2"/>
    <w:basedOn w:val="Norml"/>
    <w:next w:val="Norml"/>
    <w:pPr>
      <w:keepNext/>
      <w:widowControl w:val="0"/>
      <w:numPr>
        <w:numId w:val="3"/>
      </w:numPr>
      <w:autoSpaceDE w:val="0"/>
      <w:jc w:val="center"/>
    </w:pPr>
    <w:rPr>
      <w:b/>
      <w:bCs/>
      <w:color w:val="3366FF"/>
      <w:spacing w:val="4"/>
      <w:sz w:val="28"/>
      <w:szCs w:val="28"/>
      <w:lang w:bidi="hu-HU"/>
    </w:rPr>
  </w:style>
  <w:style w:type="paragraph" w:customStyle="1" w:styleId="Style3">
    <w:name w:val="Style 3"/>
    <w:basedOn w:val="Norml"/>
    <w:pPr>
      <w:widowControl w:val="0"/>
      <w:autoSpaceDE w:val="0"/>
      <w:spacing w:before="252"/>
      <w:ind w:left="72" w:right="72"/>
    </w:pPr>
    <w:rPr>
      <w:lang w:bidi="hu-HU"/>
    </w:rPr>
  </w:style>
  <w:style w:type="paragraph" w:customStyle="1" w:styleId="heading4">
    <w:name w:val="heading 4"/>
    <w:basedOn w:val="Norml"/>
    <w:next w:val="Norml"/>
    <w:pPr>
      <w:keepNext/>
      <w:widowControl w:val="0"/>
      <w:numPr>
        <w:numId w:val="4"/>
      </w:numPr>
      <w:autoSpaceDE w:val="0"/>
      <w:ind w:left="0" w:right="72" w:firstLine="0"/>
      <w:jc w:val="center"/>
    </w:pPr>
    <w:rPr>
      <w:color w:val="3366FF"/>
      <w:spacing w:val="8"/>
      <w:sz w:val="28"/>
      <w:szCs w:val="28"/>
      <w:lang w:bidi="hu-HU"/>
    </w:rPr>
  </w:style>
  <w:style w:type="paragraph" w:customStyle="1" w:styleId="heading3">
    <w:name w:val="heading 3"/>
    <w:basedOn w:val="Norml"/>
    <w:next w:val="Norml"/>
    <w:pPr>
      <w:keepNext/>
      <w:widowControl w:val="0"/>
      <w:autoSpaceDE w:val="0"/>
      <w:jc w:val="center"/>
    </w:pPr>
    <w:rPr>
      <w:color w:val="3366FF"/>
      <w:spacing w:val="8"/>
      <w:sz w:val="28"/>
      <w:szCs w:val="28"/>
      <w:lang w:bidi="hu-HU"/>
    </w:rPr>
  </w:style>
  <w:style w:type="paragraph" w:customStyle="1" w:styleId="Szvegtrzs25">
    <w:name w:val="Szövegtörzs 25"/>
    <w:basedOn w:val="Norml"/>
    <w:rPr>
      <w:iCs/>
    </w:rPr>
  </w:style>
  <w:style w:type="paragraph" w:customStyle="1" w:styleId="Szvegtrzsbehzssal25">
    <w:name w:val="Szövegtörzs behúzással 25"/>
    <w:basedOn w:val="Norml"/>
    <w:pPr>
      <w:ind w:left="360"/>
    </w:pPr>
    <w:rPr>
      <w:rFonts w:ascii="Arial" w:hAnsi="Arial" w:cs="Arial"/>
      <w:szCs w:val="20"/>
    </w:rPr>
  </w:style>
  <w:style w:type="paragraph" w:customStyle="1" w:styleId="Szvegtrzs35">
    <w:name w:val="Szövegtörzs 35"/>
    <w:basedOn w:val="Norml"/>
    <w:pPr>
      <w:spacing w:after="120"/>
      <w:jc w:val="left"/>
    </w:pPr>
    <w:rPr>
      <w:sz w:val="16"/>
      <w:szCs w:val="16"/>
    </w:rPr>
  </w:style>
  <w:style w:type="paragraph" w:customStyle="1" w:styleId="Szvegtrzs26">
    <w:name w:val="Szövegtörzs 26"/>
    <w:basedOn w:val="Norml"/>
    <w:rPr>
      <w:iCs/>
    </w:rPr>
  </w:style>
  <w:style w:type="paragraph" w:customStyle="1" w:styleId="Szvegtrzsbehzssal26">
    <w:name w:val="Szövegtörzs behúzással 26"/>
    <w:basedOn w:val="Norml"/>
    <w:pPr>
      <w:ind w:left="360"/>
    </w:pPr>
    <w:rPr>
      <w:rFonts w:ascii="Arial" w:hAnsi="Arial" w:cs="Arial"/>
      <w:szCs w:val="20"/>
    </w:rPr>
  </w:style>
  <w:style w:type="paragraph" w:customStyle="1" w:styleId="Szvegtrzsbehzssal34">
    <w:name w:val="Szövegtörzs behúzással 34"/>
    <w:basedOn w:val="Norml"/>
    <w:pPr>
      <w:spacing w:after="120"/>
      <w:ind w:left="283"/>
    </w:pPr>
    <w:rPr>
      <w:sz w:val="16"/>
      <w:szCs w:val="16"/>
    </w:rPr>
  </w:style>
  <w:style w:type="paragraph" w:styleId="Idzet">
    <w:name w:val="Quote"/>
    <w:basedOn w:val="Norml"/>
    <w:qFormat/>
    <w:pPr>
      <w:spacing w:after="283"/>
      <w:ind w:left="567" w:right="567"/>
    </w:pPr>
  </w:style>
  <w:style w:type="paragraph" w:customStyle="1" w:styleId="Szvegtrzs36">
    <w:name w:val="Szövegtörzs 36"/>
    <w:basedOn w:val="Norml"/>
    <w:pPr>
      <w:spacing w:after="120"/>
    </w:pPr>
    <w:rPr>
      <w:sz w:val="16"/>
      <w:szCs w:val="16"/>
    </w:rPr>
  </w:style>
  <w:style w:type="paragraph" w:customStyle="1" w:styleId="Felsorols23">
    <w:name w:val="Felsorolás 23"/>
    <w:basedOn w:val="Norml"/>
    <w:pPr>
      <w:ind w:left="566" w:hanging="283"/>
    </w:pPr>
  </w:style>
  <w:style w:type="paragraph" w:customStyle="1" w:styleId="Szvegtrzsbehzssal27">
    <w:name w:val="Szövegtörzs behúzással 27"/>
    <w:basedOn w:val="Norml"/>
    <w:pPr>
      <w:spacing w:after="120" w:line="480" w:lineRule="auto"/>
      <w:ind w:left="283"/>
    </w:pPr>
  </w:style>
  <w:style w:type="paragraph" w:customStyle="1" w:styleId="Szvegtrzsbehzssal35">
    <w:name w:val="Szövegtörzs behúzással 35"/>
    <w:basedOn w:val="Norml"/>
    <w:pPr>
      <w:spacing w:after="120"/>
      <w:ind w:left="283"/>
    </w:pPr>
    <w:rPr>
      <w:sz w:val="16"/>
      <w:szCs w:val="16"/>
    </w:rPr>
  </w:style>
  <w:style w:type="paragraph" w:customStyle="1" w:styleId="Szvegtrzs27">
    <w:name w:val="Szövegtörzs 27"/>
    <w:basedOn w:val="Norml"/>
    <w:pPr>
      <w:spacing w:after="120" w:line="480" w:lineRule="auto"/>
    </w:pPr>
  </w:style>
  <w:style w:type="paragraph" w:customStyle="1" w:styleId="cf0agjselectedrow">
    <w:name w:val="cf0 agj selectedrow"/>
    <w:basedOn w:val="Norml"/>
    <w:pPr>
      <w:suppressAutoHyphens w:val="0"/>
      <w:spacing w:before="100" w:after="100"/>
    </w:pPr>
    <w:rPr>
      <w:kern w:val="1"/>
    </w:rPr>
  </w:style>
  <w:style w:type="paragraph" w:customStyle="1" w:styleId="BodyText2">
    <w:name w:val="Body Text 2"/>
    <w:basedOn w:val="Norml"/>
  </w:style>
  <w:style w:type="paragraph" w:customStyle="1" w:styleId="annotationtext">
    <w:name w:val="annotation text"/>
    <w:basedOn w:val="Norml"/>
  </w:style>
  <w:style w:type="paragraph" w:customStyle="1" w:styleId="Idzetblokk">
    <w:name w:val="Idézetblokk"/>
    <w:basedOn w:val="Norml"/>
    <w:pPr>
      <w:spacing w:after="283"/>
      <w:ind w:left="567" w:right="567"/>
    </w:pPr>
  </w:style>
  <w:style w:type="paragraph" w:customStyle="1" w:styleId="BodyTextIndent2">
    <w:name w:val="Body Text Indent 2"/>
    <w:basedOn w:val="Norml"/>
    <w:pPr>
      <w:tabs>
        <w:tab w:val="right" w:pos="8760"/>
      </w:tabs>
      <w:suppressAutoHyphens w:val="0"/>
      <w:ind w:left="1416"/>
    </w:pPr>
  </w:style>
  <w:style w:type="paragraph" w:customStyle="1" w:styleId="BodyTextIndent3">
    <w:name w:val="Body Text Indent 3"/>
    <w:basedOn w:val="Norml"/>
    <w:pPr>
      <w:tabs>
        <w:tab w:val="right" w:pos="8760"/>
      </w:tabs>
      <w:suppressAutoHyphens w:val="0"/>
      <w:ind w:left="708"/>
    </w:pPr>
  </w:style>
  <w:style w:type="paragraph" w:styleId="Szvegtrzsbehzssal2">
    <w:name w:val="Body Text Indent 2"/>
    <w:basedOn w:val="Norml"/>
    <w:link w:val="Szvegtrzsbehzssal2Char5"/>
    <w:unhideWhenUsed/>
    <w:rsid w:val="00BE686D"/>
    <w:pPr>
      <w:spacing w:after="120" w:line="480" w:lineRule="auto"/>
      <w:ind w:left="283"/>
    </w:pPr>
  </w:style>
  <w:style w:type="character" w:customStyle="1" w:styleId="Szvegtrzsbehzssal2Char5">
    <w:name w:val="Szövegtörzs behúzással 2 Char5"/>
    <w:link w:val="Szvegtrzsbehzssal2"/>
    <w:uiPriority w:val="99"/>
    <w:semiHidden/>
    <w:rsid w:val="00BE686D"/>
    <w:rPr>
      <w:i/>
      <w:sz w:val="24"/>
      <w:szCs w:val="24"/>
      <w:lang w:eastAsia="zh-CN"/>
    </w:rPr>
  </w:style>
  <w:style w:type="paragraph" w:styleId="Szvegtrzsbehzssal3">
    <w:name w:val="Body Text Indent 3"/>
    <w:basedOn w:val="Norml"/>
    <w:link w:val="Szvegtrzsbehzssal3Char3"/>
    <w:uiPriority w:val="99"/>
    <w:semiHidden/>
    <w:unhideWhenUsed/>
    <w:rsid w:val="00BE686D"/>
    <w:pPr>
      <w:spacing w:after="120"/>
      <w:ind w:left="283"/>
    </w:pPr>
    <w:rPr>
      <w:sz w:val="16"/>
      <w:szCs w:val="16"/>
    </w:rPr>
  </w:style>
  <w:style w:type="character" w:customStyle="1" w:styleId="Szvegtrzsbehzssal3Char3">
    <w:name w:val="Szövegtörzs behúzással 3 Char3"/>
    <w:link w:val="Szvegtrzsbehzssal3"/>
    <w:uiPriority w:val="99"/>
    <w:semiHidden/>
    <w:rsid w:val="00BE686D"/>
    <w:rPr>
      <w:i/>
      <w:sz w:val="16"/>
      <w:szCs w:val="16"/>
      <w:lang w:eastAsia="zh-CN"/>
    </w:rPr>
  </w:style>
  <w:style w:type="paragraph" w:customStyle="1" w:styleId="Listaszerbekezds1">
    <w:name w:val="Listaszerű bekezdés1"/>
    <w:basedOn w:val="Norml"/>
    <w:qFormat/>
    <w:rsid w:val="00BE686D"/>
    <w:pPr>
      <w:ind w:left="720"/>
      <w:jc w:val="left"/>
    </w:pPr>
    <w:rPr>
      <w:i w:val="0"/>
      <w:sz w:val="20"/>
      <w:szCs w:val="20"/>
      <w:lang w:eastAsia="ar-SA"/>
    </w:rPr>
  </w:style>
  <w:style w:type="paragraph" w:styleId="Szvegtrzs3">
    <w:name w:val="Body Text 3"/>
    <w:basedOn w:val="Norml"/>
    <w:link w:val="Szvegtrzs3Char4"/>
    <w:semiHidden/>
    <w:unhideWhenUsed/>
    <w:rsid w:val="00C420F6"/>
    <w:pPr>
      <w:spacing w:after="120"/>
    </w:pPr>
    <w:rPr>
      <w:sz w:val="16"/>
      <w:szCs w:val="16"/>
    </w:rPr>
  </w:style>
  <w:style w:type="character" w:customStyle="1" w:styleId="Szvegtrzs3Char4">
    <w:name w:val="Szövegtörzs 3 Char4"/>
    <w:link w:val="Szvegtrzs3"/>
    <w:uiPriority w:val="99"/>
    <w:semiHidden/>
    <w:rsid w:val="00C420F6"/>
    <w:rPr>
      <w:i/>
      <w:sz w:val="16"/>
      <w:szCs w:val="16"/>
      <w:lang w:eastAsia="zh-CN"/>
    </w:rPr>
  </w:style>
  <w:style w:type="paragraph" w:customStyle="1" w:styleId="Standard">
    <w:name w:val="Standard"/>
    <w:rsid w:val="00A061CB"/>
    <w:pPr>
      <w:widowControl w:val="0"/>
      <w:suppressAutoHyphens/>
      <w:autoSpaceDN w:val="0"/>
      <w:textAlignment w:val="baseline"/>
    </w:pPr>
    <w:rPr>
      <w:rFonts w:ascii="Liberation Serif" w:eastAsia="SimSun" w:hAnsi="Liberation Serif" w:cs="Mangal"/>
      <w:kern w:val="3"/>
      <w:sz w:val="24"/>
      <w:szCs w:val="24"/>
      <w:lang w:eastAsia="zh-CN" w:bidi="hi-IN"/>
    </w:rPr>
  </w:style>
  <w:style w:type="table" w:styleId="Rcsostblzat">
    <w:name w:val="Table Grid"/>
    <w:basedOn w:val="Normltblzat"/>
    <w:uiPriority w:val="39"/>
    <w:rsid w:val="003A32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25F"/>
    <w:pPr>
      <w:autoSpaceDE w:val="0"/>
      <w:autoSpaceDN w:val="0"/>
      <w:adjustRightInd w:val="0"/>
    </w:pPr>
    <w:rPr>
      <w:rFonts w:eastAsia="Calibri"/>
      <w:color w:val="000000"/>
      <w:sz w:val="24"/>
      <w:szCs w:val="24"/>
      <w:lang w:eastAsia="en-US"/>
    </w:rPr>
  </w:style>
  <w:style w:type="paragraph" w:styleId="Szvegtrzs2">
    <w:name w:val="Body Text 2"/>
    <w:basedOn w:val="Norml"/>
    <w:link w:val="Szvegtrzs2Char5"/>
    <w:unhideWhenUsed/>
    <w:rsid w:val="0047378C"/>
    <w:pPr>
      <w:spacing w:after="120" w:line="480" w:lineRule="auto"/>
    </w:pPr>
  </w:style>
  <w:style w:type="character" w:customStyle="1" w:styleId="Szvegtrzs2Char5">
    <w:name w:val="Szövegtörzs 2 Char5"/>
    <w:link w:val="Szvegtrzs2"/>
    <w:uiPriority w:val="99"/>
    <w:semiHidden/>
    <w:rsid w:val="0047378C"/>
    <w:rPr>
      <w:i/>
      <w:sz w:val="24"/>
      <w:szCs w:val="24"/>
      <w:lang w:eastAsia="zh-CN"/>
    </w:rPr>
  </w:style>
  <w:style w:type="numbering" w:customStyle="1" w:styleId="Nemlista1">
    <w:name w:val="Nem lista1"/>
    <w:next w:val="Nemlista"/>
    <w:uiPriority w:val="99"/>
    <w:semiHidden/>
    <w:unhideWhenUsed/>
    <w:rsid w:val="00B04C77"/>
  </w:style>
  <w:style w:type="paragraph" w:customStyle="1" w:styleId="Felirat">
    <w:name w:val="Felirat"/>
    <w:basedOn w:val="Norml"/>
    <w:rsid w:val="00B04C77"/>
    <w:pPr>
      <w:suppressLineNumbers/>
      <w:spacing w:before="120" w:after="120"/>
      <w:jc w:val="left"/>
    </w:pPr>
    <w:rPr>
      <w:rFonts w:cs="Tahoma"/>
      <w:iCs/>
      <w:lang w:eastAsia="ar-SA"/>
    </w:rPr>
  </w:style>
  <w:style w:type="table" w:customStyle="1" w:styleId="Rcsostblzat1">
    <w:name w:val="Rácsos táblázat1"/>
    <w:basedOn w:val="Normltblzat"/>
    <w:next w:val="Rcsostblzat"/>
    <w:rsid w:val="00B0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uiPriority w:val="99"/>
    <w:semiHidden/>
    <w:unhideWhenUsed/>
    <w:rsid w:val="00B04C77"/>
    <w:rPr>
      <w:color w:val="605E5C"/>
      <w:shd w:val="clear" w:color="auto" w:fill="E1DFDD"/>
    </w:rPr>
  </w:style>
  <w:style w:type="character" w:customStyle="1" w:styleId="ListaszerbekezdsChar">
    <w:name w:val="Listaszerű bekezdés Char"/>
    <w:link w:val="Listaszerbekezds"/>
    <w:uiPriority w:val="34"/>
    <w:qFormat/>
    <w:locked/>
    <w:rsid w:val="00A74D3C"/>
    <w:rPr>
      <w:i/>
      <w:sz w:val="24"/>
      <w:szCs w:val="24"/>
      <w:lang w:eastAsia="zh-CN"/>
    </w:rPr>
  </w:style>
  <w:style w:type="paragraph" w:customStyle="1" w:styleId="Szf6vegtf6rzs">
    <w:name w:val="Szöf6vegtöf6rzs"/>
    <w:basedOn w:val="Norml"/>
    <w:uiPriority w:val="99"/>
    <w:rsid w:val="00667200"/>
    <w:pPr>
      <w:widowControl w:val="0"/>
      <w:suppressAutoHyphens w:val="0"/>
      <w:autoSpaceDE w:val="0"/>
      <w:autoSpaceDN w:val="0"/>
      <w:adjustRightInd w:val="0"/>
      <w:spacing w:after="283"/>
      <w:jc w:val="left"/>
    </w:pPr>
    <w:rPr>
      <w:i w:val="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83D3-371D-42D3-93E3-9F91BE07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9397</Words>
  <Characters>64843</Characters>
  <Application>Microsoft Office Word</Application>
  <DocSecurity>0</DocSecurity>
  <Lines>540</Lines>
  <Paragraphs>148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Györgyi</dc:creator>
  <cp:keywords/>
  <dc:description/>
  <cp:lastModifiedBy>Juhász Györgyi</cp:lastModifiedBy>
  <cp:revision>2</cp:revision>
  <cp:lastPrinted>2023-02-23T13:17:00Z</cp:lastPrinted>
  <dcterms:created xsi:type="dcterms:W3CDTF">2023-03-21T09:16:00Z</dcterms:created>
  <dcterms:modified xsi:type="dcterms:W3CDTF">2023-03-21T09:16:00Z</dcterms:modified>
</cp:coreProperties>
</file>